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40B9" w14:textId="77777777" w:rsidR="005E5EF4" w:rsidRPr="007558F0" w:rsidRDefault="005E5EF4">
      <w:pPr>
        <w:pStyle w:val="Corpotesto"/>
        <w:jc w:val="center"/>
        <w:rPr>
          <w:rFonts w:ascii="Arial" w:eastAsia="Times New Roman" w:hAnsi="Arial" w:cs="Arial"/>
          <w:b/>
          <w:bCs/>
          <w:i/>
          <w:iCs/>
          <w:sz w:val="22"/>
          <w:szCs w:val="22"/>
        </w:rPr>
      </w:pP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p>
    <w:p w14:paraId="46D1BCB8" w14:textId="77777777"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Facsimile</w:t>
      </w:r>
      <w:r w:rsidR="00D032B5" w:rsidRPr="007558F0">
        <w:rPr>
          <w:rFonts w:ascii="Arial" w:eastAsia="Verdana" w:hAnsi="Arial" w:cs="Arial"/>
          <w:b/>
          <w:bCs/>
          <w:i/>
          <w:iCs/>
          <w:sz w:val="22"/>
          <w:szCs w:val="22"/>
        </w:rPr>
        <w:t xml:space="preserve"> dichiarazione amministrativa</w:t>
      </w:r>
    </w:p>
    <w:p w14:paraId="7741AB91" w14:textId="77777777"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p>
    <w:p w14:paraId="2D5FD9E1" w14:textId="77777777" w:rsidR="005E5EF4" w:rsidRPr="007558F0" w:rsidRDefault="005E5EF4">
      <w:pPr>
        <w:pStyle w:val="Corpotesto"/>
        <w:ind w:left="1418" w:hanging="1418"/>
        <w:rPr>
          <w:rFonts w:ascii="Arial" w:eastAsia="Verdana" w:hAnsi="Arial" w:cs="Arial"/>
          <w:b/>
          <w:bCs/>
          <w:i/>
          <w:iCs/>
          <w:sz w:val="22"/>
          <w:szCs w:val="22"/>
        </w:rPr>
      </w:pPr>
    </w:p>
    <w:p w14:paraId="51365E7C" w14:textId="77777777" w:rsidR="005E5EF4" w:rsidRPr="007558F0" w:rsidRDefault="005E5EF4">
      <w:pPr>
        <w:pStyle w:val="Corpotesto"/>
        <w:ind w:left="1418" w:hanging="1418"/>
        <w:rPr>
          <w:rFonts w:ascii="Arial" w:eastAsia="Verdana" w:hAnsi="Arial" w:cs="Arial"/>
          <w:b/>
          <w:bCs/>
          <w:i/>
          <w:iCs/>
          <w:sz w:val="22"/>
          <w:szCs w:val="22"/>
        </w:rPr>
      </w:pPr>
    </w:p>
    <w:p w14:paraId="2DD39B68" w14:textId="77777777" w:rsidR="005E5EF4" w:rsidRPr="007558F0" w:rsidRDefault="005E5EF4">
      <w:pPr>
        <w:pStyle w:val="Corpotesto"/>
        <w:ind w:left="4253"/>
        <w:rPr>
          <w:rFonts w:ascii="Arial" w:eastAsia="Verdana" w:hAnsi="Arial" w:cs="Arial"/>
          <w:b/>
          <w:bCs/>
          <w:i/>
          <w:iCs/>
          <w:sz w:val="22"/>
          <w:szCs w:val="22"/>
        </w:rPr>
      </w:pPr>
      <w:r w:rsidRPr="007558F0">
        <w:rPr>
          <w:rFonts w:ascii="Arial" w:eastAsia="Verdana" w:hAnsi="Arial" w:cs="Arial"/>
          <w:b/>
          <w:bCs/>
          <w:i/>
          <w:iCs/>
          <w:sz w:val="22"/>
          <w:szCs w:val="22"/>
        </w:rPr>
        <w:t>Spett.le</w:t>
      </w:r>
    </w:p>
    <w:p w14:paraId="29FDAEE3" w14:textId="34C80C09"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715986" w:rsidRPr="007558F0">
        <w:rPr>
          <w:rFonts w:ascii="Arial" w:eastAsia="Verdana" w:hAnsi="Arial" w:cs="Arial"/>
          <w:b/>
          <w:bCs/>
          <w:i/>
          <w:iCs/>
          <w:sz w:val="22"/>
          <w:szCs w:val="22"/>
        </w:rPr>
        <w:t>CNR-</w:t>
      </w:r>
      <w:r w:rsidR="00CF0250">
        <w:rPr>
          <w:rFonts w:ascii="Arial" w:eastAsia="Verdana" w:hAnsi="Arial" w:cs="Arial"/>
          <w:b/>
          <w:bCs/>
          <w:i/>
          <w:iCs/>
          <w:sz w:val="22"/>
          <w:szCs w:val="22"/>
        </w:rPr>
        <w:t>ISMAR</w:t>
      </w:r>
    </w:p>
    <w:p w14:paraId="042B0699" w14:textId="77777777" w:rsidR="005E5EF4" w:rsidRPr="007558F0" w:rsidRDefault="005E5EF4" w:rsidP="00470C96">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470C96">
        <w:rPr>
          <w:rFonts w:ascii="Arial" w:eastAsia="Verdana" w:hAnsi="Arial" w:cs="Arial"/>
          <w:b/>
          <w:bCs/>
          <w:i/>
          <w:iCs/>
          <w:sz w:val="22"/>
          <w:szCs w:val="22"/>
        </w:rPr>
        <w:t>Via De Marini 6</w:t>
      </w:r>
    </w:p>
    <w:p w14:paraId="01A8BDAE" w14:textId="77777777"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D032B5" w:rsidRPr="007558F0">
        <w:rPr>
          <w:rFonts w:ascii="Arial" w:eastAsia="Verdana" w:hAnsi="Arial" w:cs="Arial"/>
          <w:b/>
          <w:bCs/>
          <w:i/>
          <w:iCs/>
          <w:sz w:val="22"/>
          <w:szCs w:val="22"/>
        </w:rPr>
        <w:t>161</w:t>
      </w:r>
      <w:r w:rsidR="00470C96">
        <w:rPr>
          <w:rFonts w:ascii="Arial" w:eastAsia="Verdana" w:hAnsi="Arial" w:cs="Arial"/>
          <w:b/>
          <w:bCs/>
          <w:i/>
          <w:iCs/>
          <w:sz w:val="22"/>
          <w:szCs w:val="22"/>
        </w:rPr>
        <w:t>49 Genova</w:t>
      </w:r>
    </w:p>
    <w:p w14:paraId="41816220" w14:textId="77777777" w:rsidR="005E5EF4" w:rsidRPr="007558F0" w:rsidRDefault="005E5EF4">
      <w:pPr>
        <w:pStyle w:val="Corpotesto"/>
        <w:rPr>
          <w:rFonts w:ascii="Arial" w:eastAsia="Verdana" w:hAnsi="Arial" w:cs="Arial"/>
          <w:b/>
          <w:bCs/>
          <w:sz w:val="22"/>
          <w:szCs w:val="22"/>
        </w:rPr>
      </w:pPr>
    </w:p>
    <w:p w14:paraId="1B9E3C05" w14:textId="77777777" w:rsidR="005E5EF4" w:rsidRPr="007558F0" w:rsidRDefault="005E5EF4">
      <w:pPr>
        <w:pStyle w:val="Corpotesto"/>
        <w:rPr>
          <w:rFonts w:ascii="Arial" w:eastAsia="Verdana" w:hAnsi="Arial" w:cs="Arial"/>
          <w:b/>
          <w:bCs/>
          <w:sz w:val="22"/>
          <w:szCs w:val="22"/>
        </w:rPr>
      </w:pPr>
    </w:p>
    <w:p w14:paraId="20715B51" w14:textId="77777777" w:rsidR="00B2555F" w:rsidRPr="007558F0" w:rsidRDefault="00B2555F">
      <w:pPr>
        <w:pStyle w:val="Corpotesto"/>
        <w:rPr>
          <w:rFonts w:ascii="Arial" w:eastAsia="Verdana" w:hAnsi="Arial" w:cs="Arial"/>
          <w:b/>
          <w:bCs/>
          <w:sz w:val="22"/>
          <w:szCs w:val="22"/>
        </w:rPr>
      </w:pPr>
    </w:p>
    <w:p w14:paraId="37C9018D" w14:textId="77777777" w:rsidR="005E5EF4" w:rsidRPr="004F1236" w:rsidRDefault="00254842" w:rsidP="004F1236">
      <w:pPr>
        <w:pStyle w:val="Corpotesto"/>
        <w:spacing w:line="360" w:lineRule="auto"/>
        <w:rPr>
          <w:rFonts w:ascii="Arial" w:eastAsia="Verdana" w:hAnsi="Arial" w:cs="Arial"/>
          <w:b/>
          <w:bCs/>
          <w:sz w:val="22"/>
          <w:szCs w:val="22"/>
        </w:rPr>
      </w:pPr>
      <w:r w:rsidRPr="007558F0">
        <w:rPr>
          <w:rFonts w:ascii="Arial" w:eastAsia="Verdana" w:hAnsi="Arial" w:cs="Arial"/>
          <w:b/>
          <w:bCs/>
          <w:sz w:val="22"/>
          <w:szCs w:val="22"/>
        </w:rPr>
        <w:t xml:space="preserve">DOMANDA DI PARTECIPAZIONE E </w:t>
      </w:r>
      <w:r w:rsidR="005E5EF4" w:rsidRPr="007558F0">
        <w:rPr>
          <w:rFonts w:ascii="Arial" w:eastAsia="Verdana" w:hAnsi="Arial" w:cs="Arial"/>
          <w:b/>
          <w:bCs/>
          <w:sz w:val="22"/>
          <w:szCs w:val="22"/>
        </w:rPr>
        <w:t>DICHIARAZIONE PER L’AMMISSIONE</w:t>
      </w:r>
      <w:r w:rsidR="004F1236">
        <w:rPr>
          <w:rFonts w:ascii="Arial" w:eastAsia="Verdana" w:hAnsi="Arial" w:cs="Arial"/>
          <w:b/>
          <w:bCs/>
          <w:sz w:val="22"/>
          <w:szCs w:val="22"/>
        </w:rPr>
        <w:t xml:space="preserve"> </w:t>
      </w:r>
      <w:r w:rsidR="005E5EF4" w:rsidRPr="007558F0">
        <w:rPr>
          <w:rFonts w:ascii="Arial" w:eastAsia="Verdana" w:hAnsi="Arial" w:cs="Arial"/>
          <w:b/>
          <w:bCs/>
          <w:sz w:val="22"/>
          <w:szCs w:val="22"/>
        </w:rPr>
        <w:t xml:space="preserve">ALLA </w:t>
      </w:r>
      <w:r w:rsidR="00830294" w:rsidRPr="007558F0">
        <w:rPr>
          <w:rFonts w:ascii="Arial" w:eastAsia="Verdana" w:hAnsi="Arial" w:cs="Arial"/>
          <w:b/>
          <w:bCs/>
          <w:sz w:val="22"/>
          <w:szCs w:val="22"/>
        </w:rPr>
        <w:t xml:space="preserve">GARA A </w:t>
      </w:r>
      <w:r w:rsidR="005E5EF4" w:rsidRPr="007558F0">
        <w:rPr>
          <w:rFonts w:ascii="Arial" w:eastAsia="Verdana" w:hAnsi="Arial" w:cs="Arial"/>
          <w:b/>
          <w:bCs/>
          <w:sz w:val="22"/>
          <w:szCs w:val="22"/>
        </w:rPr>
        <w:t xml:space="preserve">PROCEDURA </w:t>
      </w:r>
      <w:r w:rsidR="00E0628F">
        <w:rPr>
          <w:rFonts w:ascii="Arial" w:eastAsia="Verdana" w:hAnsi="Arial" w:cs="Arial"/>
          <w:b/>
          <w:bCs/>
          <w:sz w:val="22"/>
          <w:szCs w:val="22"/>
        </w:rPr>
        <w:t>NEGOZIATA</w:t>
      </w:r>
      <w:r w:rsidR="00070CD6">
        <w:rPr>
          <w:rFonts w:ascii="Arial" w:eastAsia="Verdana" w:hAnsi="Arial" w:cs="Arial"/>
          <w:b/>
          <w:bCs/>
          <w:sz w:val="22"/>
          <w:szCs w:val="22"/>
        </w:rPr>
        <w:t xml:space="preserve"> A MEZZO DI COTTIMO FIDUCIARIO</w:t>
      </w:r>
      <w:r w:rsidR="004F1236">
        <w:rPr>
          <w:rFonts w:ascii="Arial" w:eastAsia="Verdana" w:hAnsi="Arial" w:cs="Arial"/>
          <w:b/>
          <w:bCs/>
          <w:sz w:val="22"/>
          <w:szCs w:val="22"/>
        </w:rPr>
        <w:t xml:space="preserve"> </w:t>
      </w:r>
      <w:r w:rsidR="00D032B5" w:rsidRPr="007558F0">
        <w:rPr>
          <w:rFonts w:ascii="Arial" w:eastAsia="Verdana" w:hAnsi="Arial" w:cs="Arial"/>
          <w:b/>
          <w:bCs/>
          <w:sz w:val="22"/>
          <w:szCs w:val="22"/>
        </w:rPr>
        <w:t>AI</w:t>
      </w:r>
      <w:r w:rsidR="005E5EF4" w:rsidRPr="007558F0">
        <w:rPr>
          <w:rFonts w:ascii="Arial" w:eastAsia="Verdana" w:hAnsi="Arial" w:cs="Arial"/>
          <w:b/>
          <w:bCs/>
          <w:sz w:val="22"/>
          <w:szCs w:val="22"/>
        </w:rPr>
        <w:t xml:space="preserve"> SENSI DEL</w:t>
      </w:r>
      <w:r w:rsidR="00070CD6">
        <w:rPr>
          <w:rFonts w:ascii="Arial" w:eastAsia="Verdana" w:hAnsi="Arial" w:cs="Arial"/>
          <w:b/>
          <w:bCs/>
          <w:sz w:val="22"/>
          <w:szCs w:val="22"/>
        </w:rPr>
        <w:t xml:space="preserve">L’ART. 125 DEL </w:t>
      </w:r>
      <w:r w:rsidR="005E5EF4" w:rsidRPr="007558F0">
        <w:rPr>
          <w:rFonts w:ascii="Arial" w:eastAsia="Verdana" w:hAnsi="Arial" w:cs="Arial"/>
          <w:b/>
          <w:bCs/>
          <w:sz w:val="22"/>
          <w:szCs w:val="22"/>
        </w:rPr>
        <w:t>D.</w:t>
      </w:r>
      <w:r w:rsidR="007558F0">
        <w:rPr>
          <w:rFonts w:ascii="Arial" w:eastAsia="Verdana" w:hAnsi="Arial" w:cs="Arial"/>
          <w:b/>
          <w:bCs/>
          <w:sz w:val="22"/>
          <w:szCs w:val="22"/>
        </w:rPr>
        <w:t xml:space="preserve"> </w:t>
      </w:r>
      <w:r w:rsidR="005E5EF4" w:rsidRPr="007558F0">
        <w:rPr>
          <w:rFonts w:ascii="Arial" w:eastAsia="Verdana" w:hAnsi="Arial" w:cs="Arial"/>
          <w:b/>
          <w:bCs/>
          <w:sz w:val="22"/>
          <w:szCs w:val="22"/>
        </w:rPr>
        <w:t xml:space="preserve">LGS. n. 163/2006 </w:t>
      </w:r>
      <w:r w:rsidR="005E5EF4" w:rsidRPr="007558F0">
        <w:rPr>
          <w:rFonts w:ascii="Arial" w:eastAsia="Verdana" w:hAnsi="Arial" w:cs="Arial"/>
          <w:b/>
          <w:bCs/>
          <w:caps/>
          <w:kern w:val="18"/>
          <w:sz w:val="22"/>
          <w:szCs w:val="22"/>
        </w:rPr>
        <w:t xml:space="preserve">PER </w:t>
      </w:r>
      <w:r w:rsidR="00830294" w:rsidRPr="007558F0">
        <w:rPr>
          <w:rFonts w:ascii="Arial" w:hAnsi="Arial" w:cs="Arial"/>
          <w:b/>
          <w:caps/>
          <w:kern w:val="18"/>
          <w:sz w:val="22"/>
          <w:szCs w:val="22"/>
        </w:rPr>
        <w:t>l’aggiudicazione del</w:t>
      </w:r>
      <w:r w:rsidR="00E0628F">
        <w:rPr>
          <w:rFonts w:ascii="Arial" w:hAnsi="Arial" w:cs="Arial"/>
          <w:b/>
          <w:caps/>
          <w:kern w:val="18"/>
          <w:sz w:val="22"/>
          <w:szCs w:val="22"/>
        </w:rPr>
        <w:t xml:space="preserve"> </w:t>
      </w:r>
      <w:r w:rsidR="00E0628F" w:rsidRPr="00E0628F">
        <w:rPr>
          <w:rFonts w:ascii="Arial" w:eastAsia="Verdana" w:hAnsi="Arial" w:cs="Arial"/>
          <w:b/>
          <w:bCs/>
          <w:caps/>
          <w:sz w:val="22"/>
          <w:szCs w:val="22"/>
        </w:rPr>
        <w:t>Servizio sostitutivo di mensa</w:t>
      </w:r>
      <w:r w:rsidR="004F1236">
        <w:rPr>
          <w:rFonts w:ascii="Arial" w:eastAsia="Verdana" w:hAnsi="Arial" w:cs="Arial"/>
          <w:b/>
          <w:bCs/>
          <w:caps/>
          <w:sz w:val="22"/>
          <w:szCs w:val="22"/>
        </w:rPr>
        <w:t xml:space="preserve"> </w:t>
      </w:r>
      <w:r w:rsidR="00E0628F" w:rsidRPr="00E0628F">
        <w:rPr>
          <w:rFonts w:ascii="Arial" w:eastAsia="Verdana" w:hAnsi="Arial" w:cs="Arial"/>
          <w:b/>
          <w:bCs/>
          <w:caps/>
          <w:sz w:val="22"/>
          <w:szCs w:val="22"/>
        </w:rPr>
        <w:t xml:space="preserve">mediante erogazione di buoni pasto” in favore del personale dipendente </w:t>
      </w:r>
      <w:r w:rsidR="004F1236" w:rsidRPr="00E0628F">
        <w:rPr>
          <w:rFonts w:ascii="Arial" w:eastAsia="Verdana" w:hAnsi="Arial" w:cs="Arial"/>
          <w:b/>
          <w:bCs/>
          <w:caps/>
          <w:sz w:val="22"/>
          <w:szCs w:val="22"/>
        </w:rPr>
        <w:t>dell</w:t>
      </w:r>
      <w:r w:rsidR="004F1236">
        <w:rPr>
          <w:rFonts w:ascii="Arial" w:eastAsia="Verdana" w:hAnsi="Arial" w:cs="Arial"/>
          <w:b/>
          <w:bCs/>
          <w:caps/>
          <w:sz w:val="22"/>
          <w:szCs w:val="22"/>
        </w:rPr>
        <w:t>A UOS GENOVA DELL’</w:t>
      </w:r>
      <w:r w:rsidR="004F1236" w:rsidRPr="00E0628F">
        <w:rPr>
          <w:rFonts w:ascii="Arial" w:eastAsia="Verdana" w:hAnsi="Arial" w:cs="Arial"/>
          <w:b/>
          <w:bCs/>
          <w:caps/>
          <w:sz w:val="22"/>
          <w:szCs w:val="22"/>
        </w:rPr>
        <w:t xml:space="preserve"> </w:t>
      </w:r>
      <w:r w:rsidR="004F1236">
        <w:rPr>
          <w:rFonts w:ascii="Arial" w:eastAsia="Verdana" w:hAnsi="Arial" w:cs="Arial"/>
          <w:b/>
          <w:bCs/>
          <w:caps/>
          <w:sz w:val="22"/>
          <w:szCs w:val="22"/>
        </w:rPr>
        <w:t xml:space="preserve">ISTITUTO DI SCIENZE MARINE </w:t>
      </w:r>
      <w:r w:rsidR="00E0628F" w:rsidRPr="00E0628F">
        <w:rPr>
          <w:rFonts w:ascii="Arial" w:eastAsia="Verdana" w:hAnsi="Arial" w:cs="Arial"/>
          <w:b/>
          <w:bCs/>
          <w:caps/>
          <w:sz w:val="22"/>
          <w:szCs w:val="22"/>
        </w:rPr>
        <w:t>del Consiglio Nazionale delle Ricerche</w:t>
      </w:r>
    </w:p>
    <w:tbl>
      <w:tblPr>
        <w:tblStyle w:val="Sfondomedio2-Colore6"/>
        <w:tblpPr w:leftFromText="141" w:rightFromText="141" w:vertAnchor="text" w:tblpY="1"/>
        <w:tblOverlap w:val="never"/>
        <w:tblW w:w="0" w:type="auto"/>
        <w:tblLook w:val="0000" w:firstRow="0" w:lastRow="0" w:firstColumn="0" w:lastColumn="0" w:noHBand="0" w:noVBand="0"/>
      </w:tblPr>
      <w:tblGrid>
        <w:gridCol w:w="2943"/>
      </w:tblGrid>
      <w:tr w:rsidR="007558F0" w:rsidRPr="007558F0" w14:paraId="72243BE6" w14:textId="77777777" w:rsidTr="004E136F">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943" w:type="dxa"/>
          </w:tcPr>
          <w:p w14:paraId="354D50DF" w14:textId="77777777" w:rsidR="007558F0" w:rsidRPr="00E0628F" w:rsidRDefault="004F1236" w:rsidP="004F1236">
            <w:pPr>
              <w:pStyle w:val="Corpotesto"/>
              <w:tabs>
                <w:tab w:val="center" w:pos="1363"/>
              </w:tabs>
              <w:spacing w:line="360" w:lineRule="auto"/>
              <w:jc w:val="center"/>
              <w:rPr>
                <w:rFonts w:ascii="Arial" w:eastAsia="Verdana" w:hAnsi="Arial" w:cs="Arial"/>
                <w:b/>
                <w:caps/>
                <w:kern w:val="18"/>
                <w:sz w:val="22"/>
                <w:szCs w:val="22"/>
              </w:rPr>
            </w:pPr>
            <w:r w:rsidRPr="004F1236">
              <w:rPr>
                <w:rFonts w:ascii="Arial" w:eastAsia="Verdana" w:hAnsi="Arial" w:cs="Arial"/>
                <w:b/>
                <w:caps/>
                <w:kern w:val="18"/>
                <w:sz w:val="22"/>
                <w:szCs w:val="22"/>
              </w:rPr>
              <w:t>CIG: ZBA08EB465</w:t>
            </w:r>
          </w:p>
        </w:tc>
      </w:tr>
    </w:tbl>
    <w:p w14:paraId="731ACBEE" w14:textId="77777777" w:rsidR="00E0628F" w:rsidRDefault="004E136F">
      <w:pPr>
        <w:spacing w:line="360" w:lineRule="auto"/>
        <w:jc w:val="both"/>
        <w:rPr>
          <w:rFonts w:eastAsia="Verdana"/>
          <w:sz w:val="22"/>
          <w:szCs w:val="22"/>
        </w:rPr>
      </w:pPr>
      <w:r>
        <w:rPr>
          <w:rFonts w:eastAsia="Verdana"/>
          <w:sz w:val="22"/>
          <w:szCs w:val="22"/>
        </w:rPr>
        <w:br w:type="textWrapping" w:clear="all"/>
      </w:r>
    </w:p>
    <w:p w14:paraId="660E6085" w14:textId="77777777"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Il/la sottoscritto/a </w:t>
      </w:r>
      <w:r w:rsidRPr="007558F0">
        <w:rPr>
          <w:rFonts w:eastAsia="Verdana"/>
          <w:color w:val="C0C0C0"/>
          <w:sz w:val="22"/>
          <w:szCs w:val="22"/>
        </w:rPr>
        <w:t>__________________________________</w:t>
      </w:r>
      <w:r w:rsidR="00326084" w:rsidRPr="007558F0">
        <w:rPr>
          <w:rFonts w:eastAsia="Verdana"/>
          <w:color w:val="C0C0C0"/>
          <w:sz w:val="22"/>
          <w:szCs w:val="22"/>
        </w:rPr>
        <w:t>__________________</w:t>
      </w:r>
      <w:r w:rsidR="007558F0">
        <w:rPr>
          <w:rFonts w:eastAsia="Verdana"/>
          <w:color w:val="C0C0C0"/>
          <w:sz w:val="22"/>
          <w:szCs w:val="22"/>
        </w:rPr>
        <w:t>_________</w:t>
      </w:r>
      <w:r w:rsidR="00326084" w:rsidRPr="007558F0">
        <w:rPr>
          <w:rFonts w:eastAsia="Verdana"/>
          <w:color w:val="C0C0C0"/>
          <w:sz w:val="22"/>
          <w:szCs w:val="22"/>
        </w:rPr>
        <w:t>__</w:t>
      </w:r>
    </w:p>
    <w:p w14:paraId="5099C048" w14:textId="77777777"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nato/a </w:t>
      </w:r>
      <w:r w:rsidRPr="007558F0">
        <w:rPr>
          <w:rFonts w:eastAsia="Verdana"/>
          <w:color w:val="C0C0C0"/>
          <w:sz w:val="22"/>
          <w:szCs w:val="22"/>
        </w:rPr>
        <w:t>_________________________</w:t>
      </w:r>
      <w:r w:rsidR="00326084" w:rsidRPr="007558F0">
        <w:rPr>
          <w:rFonts w:eastAsia="Verdana"/>
          <w:color w:val="C0C0C0"/>
          <w:sz w:val="22"/>
          <w:szCs w:val="22"/>
        </w:rPr>
        <w:t>__________</w:t>
      </w:r>
      <w:r w:rsidRPr="007558F0">
        <w:rPr>
          <w:rFonts w:eastAsia="Verdana"/>
          <w:sz w:val="22"/>
          <w:szCs w:val="22"/>
        </w:rPr>
        <w:t xml:space="preserve"> (</w:t>
      </w:r>
      <w:r w:rsidRPr="007558F0">
        <w:rPr>
          <w:rFonts w:eastAsia="Verdana"/>
          <w:color w:val="C0C0C0"/>
          <w:sz w:val="22"/>
          <w:szCs w:val="22"/>
        </w:rPr>
        <w:t>_____</w:t>
      </w:r>
      <w:r w:rsidRPr="007558F0">
        <w:rPr>
          <w:rFonts w:eastAsia="Verdana"/>
          <w:sz w:val="22"/>
          <w:szCs w:val="22"/>
        </w:rPr>
        <w:t xml:space="preserve">) il </w:t>
      </w:r>
      <w:r w:rsidRPr="007558F0">
        <w:rPr>
          <w:rFonts w:eastAsia="Verdana"/>
          <w:color w:val="C0C0C0"/>
          <w:sz w:val="22"/>
          <w:szCs w:val="22"/>
        </w:rPr>
        <w:t>_</w:t>
      </w:r>
      <w:r w:rsidR="00326084" w:rsidRPr="007558F0">
        <w:rPr>
          <w:rFonts w:eastAsia="Verdana"/>
          <w:color w:val="C0C0C0"/>
          <w:sz w:val="22"/>
          <w:szCs w:val="22"/>
        </w:rPr>
        <w:t>_____</w:t>
      </w:r>
      <w:r w:rsidRPr="007558F0">
        <w:rPr>
          <w:rFonts w:eastAsia="Verdana"/>
          <w:color w:val="C0C0C0"/>
          <w:sz w:val="22"/>
          <w:szCs w:val="22"/>
        </w:rPr>
        <w:t>______________________</w:t>
      </w:r>
    </w:p>
    <w:p w14:paraId="35726E90" w14:textId="77777777" w:rsidR="005E5EF4" w:rsidRPr="007558F0" w:rsidRDefault="005E5EF4">
      <w:pPr>
        <w:spacing w:line="360" w:lineRule="auto"/>
        <w:jc w:val="both"/>
        <w:rPr>
          <w:rFonts w:eastAsia="Verdana"/>
          <w:sz w:val="22"/>
          <w:szCs w:val="22"/>
        </w:rPr>
      </w:pPr>
      <w:r w:rsidRPr="007558F0">
        <w:rPr>
          <w:rFonts w:eastAsia="Verdana"/>
          <w:sz w:val="22"/>
          <w:szCs w:val="22"/>
        </w:rPr>
        <w:t xml:space="preserve">residente nel Comune di </w:t>
      </w:r>
      <w:r w:rsidRPr="007558F0">
        <w:rPr>
          <w:rFonts w:eastAsia="Verdana"/>
          <w:color w:val="C0C0C0"/>
          <w:sz w:val="22"/>
          <w:szCs w:val="22"/>
        </w:rPr>
        <w:t>________________</w:t>
      </w:r>
      <w:r w:rsidR="00326084" w:rsidRPr="007558F0">
        <w:rPr>
          <w:rFonts w:eastAsia="Verdana"/>
          <w:color w:val="C0C0C0"/>
          <w:sz w:val="22"/>
          <w:szCs w:val="22"/>
        </w:rPr>
        <w:t>_______________</w:t>
      </w:r>
      <w:r w:rsidRPr="007558F0">
        <w:rPr>
          <w:rFonts w:eastAsia="Verdana"/>
          <w:color w:val="C0C0C0"/>
          <w:sz w:val="22"/>
          <w:szCs w:val="22"/>
        </w:rPr>
        <w:t>___________________</w:t>
      </w:r>
      <w:r w:rsidRPr="007558F0">
        <w:rPr>
          <w:rFonts w:eastAsia="Verdana"/>
          <w:sz w:val="22"/>
          <w:szCs w:val="22"/>
        </w:rPr>
        <w:t xml:space="preserve"> ( </w:t>
      </w:r>
      <w:r w:rsidRPr="007558F0">
        <w:rPr>
          <w:rFonts w:eastAsia="Verdana"/>
          <w:color w:val="C0C0C0"/>
          <w:sz w:val="22"/>
          <w:szCs w:val="22"/>
        </w:rPr>
        <w:t>______</w:t>
      </w:r>
      <w:r w:rsidRPr="007558F0">
        <w:rPr>
          <w:rFonts w:eastAsia="Verdana"/>
          <w:sz w:val="22"/>
          <w:szCs w:val="22"/>
        </w:rPr>
        <w:t xml:space="preserve"> ) </w:t>
      </w:r>
    </w:p>
    <w:p w14:paraId="02084D14" w14:textId="77777777"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Stato </w:t>
      </w:r>
      <w:r w:rsidRPr="007558F0">
        <w:rPr>
          <w:rFonts w:eastAsia="Verdana"/>
          <w:color w:val="C0C0C0"/>
          <w:sz w:val="22"/>
          <w:szCs w:val="22"/>
        </w:rPr>
        <w:t>______________</w:t>
      </w:r>
      <w:r w:rsidR="007558F0">
        <w:rPr>
          <w:rFonts w:eastAsia="Verdana"/>
          <w:color w:val="C0C0C0"/>
          <w:sz w:val="22"/>
          <w:szCs w:val="22"/>
        </w:rPr>
        <w:t xml:space="preserve"> </w:t>
      </w:r>
      <w:r w:rsidRPr="007558F0">
        <w:rPr>
          <w:rFonts w:eastAsia="Verdana"/>
          <w:sz w:val="22"/>
          <w:szCs w:val="22"/>
        </w:rPr>
        <w:t xml:space="preserve">Via </w:t>
      </w:r>
      <w:r w:rsidRPr="007558F0">
        <w:rPr>
          <w:rFonts w:eastAsia="Verdana"/>
          <w:color w:val="C0C0C0"/>
          <w:sz w:val="22"/>
          <w:szCs w:val="22"/>
        </w:rPr>
        <w:t>_</w:t>
      </w:r>
      <w:r w:rsidR="008322D8">
        <w:rPr>
          <w:rFonts w:eastAsia="Verdana"/>
          <w:color w:val="C0C0C0"/>
          <w:sz w:val="22"/>
          <w:szCs w:val="22"/>
        </w:rPr>
        <w:t>_____</w:t>
      </w:r>
      <w:r w:rsidR="00326084" w:rsidRPr="007558F0">
        <w:rPr>
          <w:rFonts w:eastAsia="Verdana"/>
          <w:color w:val="C0C0C0"/>
          <w:sz w:val="22"/>
          <w:szCs w:val="22"/>
        </w:rPr>
        <w:t>______________</w:t>
      </w:r>
      <w:r w:rsidRPr="007558F0">
        <w:rPr>
          <w:rFonts w:eastAsia="Verdana"/>
          <w:color w:val="C0C0C0"/>
          <w:sz w:val="22"/>
          <w:szCs w:val="22"/>
        </w:rPr>
        <w:t>_________________________</w:t>
      </w:r>
      <w:r w:rsidRPr="007558F0">
        <w:rPr>
          <w:rFonts w:eastAsia="Verdana"/>
          <w:sz w:val="22"/>
          <w:szCs w:val="22"/>
        </w:rPr>
        <w:t xml:space="preserve"> n</w:t>
      </w:r>
      <w:r w:rsidR="00326084" w:rsidRPr="007558F0">
        <w:rPr>
          <w:rFonts w:eastAsia="Verdana"/>
          <w:sz w:val="22"/>
          <w:szCs w:val="22"/>
        </w:rPr>
        <w:t>.</w:t>
      </w:r>
      <w:r w:rsidRPr="007558F0">
        <w:rPr>
          <w:rFonts w:eastAsia="Verdana"/>
          <w:color w:val="C0C0C0"/>
          <w:sz w:val="22"/>
          <w:szCs w:val="22"/>
        </w:rPr>
        <w:t>________</w:t>
      </w:r>
    </w:p>
    <w:p w14:paraId="1381A5AD" w14:textId="77777777" w:rsidR="00406E6A" w:rsidRDefault="00657F31">
      <w:pPr>
        <w:spacing w:line="360" w:lineRule="auto"/>
        <w:rPr>
          <w:rFonts w:eastAsia="Verdana"/>
          <w:sz w:val="22"/>
          <w:szCs w:val="22"/>
        </w:rPr>
      </w:pPr>
      <w:r w:rsidRPr="007558F0">
        <w:rPr>
          <w:rFonts w:eastAsia="Verdana"/>
          <w:sz w:val="22"/>
          <w:szCs w:val="22"/>
        </w:rPr>
        <w:t xml:space="preserve">in qualità di </w:t>
      </w:r>
      <w:r w:rsidRPr="007558F0">
        <w:rPr>
          <w:rFonts w:eastAsia="Verdana"/>
          <w:color w:val="C0C0C0"/>
          <w:sz w:val="22"/>
          <w:szCs w:val="22"/>
        </w:rPr>
        <w:t>__________________</w:t>
      </w:r>
      <w:r w:rsidR="00326084" w:rsidRPr="007558F0">
        <w:rPr>
          <w:rFonts w:eastAsia="Verdana"/>
          <w:color w:val="C0C0C0"/>
          <w:sz w:val="22"/>
          <w:szCs w:val="22"/>
        </w:rPr>
        <w:t>_______</w:t>
      </w:r>
      <w:r w:rsidR="007558F0">
        <w:rPr>
          <w:rFonts w:eastAsia="Verdana"/>
          <w:color w:val="C0C0C0"/>
          <w:sz w:val="22"/>
          <w:szCs w:val="22"/>
        </w:rPr>
        <w:t>___________________________________________</w:t>
      </w:r>
      <w:r w:rsidR="00326084" w:rsidRPr="007558F0">
        <w:rPr>
          <w:rFonts w:eastAsia="Verdana"/>
          <w:color w:val="C0C0C0"/>
          <w:sz w:val="22"/>
          <w:szCs w:val="22"/>
        </w:rPr>
        <w:t xml:space="preserve">_ </w:t>
      </w:r>
      <w:r w:rsidR="005E5EF4" w:rsidRPr="007558F0">
        <w:rPr>
          <w:rFonts w:eastAsia="Verdana"/>
          <w:sz w:val="22"/>
          <w:szCs w:val="22"/>
        </w:rPr>
        <w:t xml:space="preserve"> </w:t>
      </w:r>
    </w:p>
    <w:p w14:paraId="6FBD942C" w14:textId="77777777" w:rsidR="00406E6A" w:rsidRPr="00406E6A" w:rsidRDefault="00406E6A" w:rsidP="00406E6A">
      <w:pPr>
        <w:spacing w:line="360" w:lineRule="auto"/>
        <w:rPr>
          <w:rFonts w:eastAsia="Verdana"/>
          <w:sz w:val="22"/>
          <w:szCs w:val="22"/>
        </w:rPr>
      </w:pPr>
      <w:r w:rsidRPr="00406E6A">
        <w:rPr>
          <w:rFonts w:eastAsia="Verdana"/>
          <w:sz w:val="22"/>
          <w:szCs w:val="22"/>
        </w:rPr>
        <w:t>(</w:t>
      </w:r>
      <w:r w:rsidRPr="00406E6A">
        <w:rPr>
          <w:rFonts w:eastAsia="Verdana"/>
          <w:b/>
          <w:color w:val="7F7F7F" w:themeColor="text1" w:themeTint="80"/>
          <w:sz w:val="22"/>
          <w:szCs w:val="22"/>
        </w:rPr>
        <w:t>eventualmente</w:t>
      </w:r>
      <w:r w:rsidRPr="00406E6A">
        <w:rPr>
          <w:rFonts w:eastAsia="Verdana"/>
          <w:sz w:val="22"/>
          <w:szCs w:val="22"/>
        </w:rPr>
        <w:t>) giusta procura generale/ speciale n. rep.</w:t>
      </w:r>
      <w:r>
        <w:rPr>
          <w:rFonts w:eastAsia="Verdana"/>
          <w:sz w:val="22"/>
          <w:szCs w:val="22"/>
        </w:rPr>
        <w:t xml:space="preserve"> </w:t>
      </w:r>
      <w:r>
        <w:rPr>
          <w:rFonts w:eastAsia="Verdana"/>
          <w:color w:val="C0C0C0"/>
          <w:sz w:val="22"/>
          <w:szCs w:val="22"/>
        </w:rPr>
        <w:t xml:space="preserve">________________ </w:t>
      </w:r>
      <w:r w:rsidR="00CB719C">
        <w:rPr>
          <w:rFonts w:eastAsia="Verdana"/>
          <w:sz w:val="22"/>
          <w:szCs w:val="22"/>
        </w:rPr>
        <w:t xml:space="preserve">del </w:t>
      </w:r>
      <w:r w:rsidR="00CB719C" w:rsidRPr="007558F0">
        <w:rPr>
          <w:rFonts w:eastAsia="Verdana"/>
          <w:color w:val="C0C0C0"/>
          <w:sz w:val="22"/>
          <w:szCs w:val="22"/>
        </w:rPr>
        <w:t>________</w:t>
      </w:r>
      <w:r w:rsidR="00CB719C">
        <w:rPr>
          <w:rFonts w:eastAsia="Verdana"/>
          <w:color w:val="C0C0C0"/>
          <w:sz w:val="22"/>
          <w:szCs w:val="22"/>
        </w:rPr>
        <w:t>____</w:t>
      </w:r>
    </w:p>
    <w:p w14:paraId="56EA40E9" w14:textId="77777777" w:rsidR="00406E6A" w:rsidRDefault="00406E6A" w:rsidP="00406E6A">
      <w:pPr>
        <w:spacing w:line="360" w:lineRule="auto"/>
        <w:rPr>
          <w:rFonts w:eastAsia="Verdana"/>
          <w:sz w:val="22"/>
          <w:szCs w:val="22"/>
        </w:rPr>
      </w:pPr>
      <w:r w:rsidRPr="00406E6A">
        <w:rPr>
          <w:rFonts w:eastAsia="Verdana"/>
          <w:sz w:val="22"/>
          <w:szCs w:val="22"/>
        </w:rPr>
        <w:t>autorizzato a rappresentare legalmente</w:t>
      </w:r>
    </w:p>
    <w:p w14:paraId="73C91E42" w14:textId="77777777" w:rsidR="005E5EF4" w:rsidRPr="007558F0" w:rsidRDefault="00326084">
      <w:pPr>
        <w:spacing w:line="360" w:lineRule="auto"/>
        <w:rPr>
          <w:rFonts w:eastAsia="Verdana"/>
          <w:color w:val="C0C0C0"/>
          <w:sz w:val="22"/>
          <w:szCs w:val="22"/>
        </w:rPr>
      </w:pPr>
      <w:r w:rsidRPr="007558F0">
        <w:rPr>
          <w:rFonts w:eastAsia="Verdana"/>
          <w:sz w:val="22"/>
          <w:szCs w:val="22"/>
        </w:rPr>
        <w:t>I</w:t>
      </w:r>
      <w:r w:rsidR="00406E6A">
        <w:rPr>
          <w:rFonts w:eastAsia="Verdana"/>
          <w:sz w:val="22"/>
          <w:szCs w:val="22"/>
        </w:rPr>
        <w:t>'i</w:t>
      </w:r>
      <w:r w:rsidRPr="007558F0">
        <w:rPr>
          <w:rFonts w:eastAsia="Verdana"/>
          <w:sz w:val="22"/>
          <w:szCs w:val="22"/>
        </w:rPr>
        <w:t>mpresa</w:t>
      </w:r>
      <w:r w:rsidR="00876F0D">
        <w:rPr>
          <w:rFonts w:eastAsia="Verdana"/>
          <w:sz w:val="22"/>
          <w:szCs w:val="22"/>
        </w:rPr>
        <w:t xml:space="preserve"> </w:t>
      </w:r>
      <w:r w:rsidR="005E5EF4" w:rsidRPr="007558F0">
        <w:rPr>
          <w:rFonts w:eastAsia="Verdana"/>
          <w:color w:val="C0C0C0"/>
          <w:sz w:val="22"/>
          <w:szCs w:val="22"/>
        </w:rPr>
        <w:t>____________________________________</w:t>
      </w:r>
      <w:r w:rsidR="007558F0">
        <w:rPr>
          <w:rFonts w:eastAsia="Verdana"/>
          <w:color w:val="C0C0C0"/>
          <w:sz w:val="22"/>
          <w:szCs w:val="22"/>
        </w:rPr>
        <w:t>____________________________</w:t>
      </w:r>
      <w:r w:rsidR="00A22D27">
        <w:rPr>
          <w:rFonts w:eastAsia="Verdana"/>
          <w:color w:val="C0C0C0"/>
          <w:sz w:val="22"/>
          <w:szCs w:val="22"/>
        </w:rPr>
        <w:t>__</w:t>
      </w:r>
      <w:r w:rsidR="007558F0">
        <w:rPr>
          <w:rFonts w:eastAsia="Verdana"/>
          <w:color w:val="C0C0C0"/>
          <w:sz w:val="22"/>
          <w:szCs w:val="22"/>
        </w:rPr>
        <w:t>_____</w:t>
      </w:r>
    </w:p>
    <w:p w14:paraId="059AAE3C" w14:textId="77777777" w:rsidR="005E5EF4" w:rsidRPr="007558F0" w:rsidRDefault="005E5EF4">
      <w:pPr>
        <w:spacing w:line="360" w:lineRule="auto"/>
        <w:rPr>
          <w:rFonts w:eastAsia="Verdana"/>
          <w:sz w:val="22"/>
          <w:szCs w:val="22"/>
        </w:rPr>
      </w:pPr>
      <w:r w:rsidRPr="007558F0">
        <w:rPr>
          <w:rFonts w:eastAsia="Verdana"/>
          <w:sz w:val="22"/>
          <w:szCs w:val="22"/>
        </w:rPr>
        <w:t xml:space="preserve">con sede in  </w:t>
      </w:r>
      <w:r w:rsidRPr="007558F0">
        <w:rPr>
          <w:rFonts w:eastAsia="Verdana"/>
          <w:color w:val="C0C0C0"/>
          <w:sz w:val="22"/>
          <w:szCs w:val="22"/>
        </w:rPr>
        <w:t>_________________________</w:t>
      </w:r>
      <w:r w:rsidR="00326084" w:rsidRPr="007558F0">
        <w:rPr>
          <w:rFonts w:eastAsia="Verdana"/>
          <w:color w:val="C0C0C0"/>
          <w:sz w:val="22"/>
          <w:szCs w:val="22"/>
        </w:rPr>
        <w:t>_______</w:t>
      </w:r>
      <w:r w:rsidRPr="007558F0">
        <w:rPr>
          <w:rFonts w:eastAsia="Verdana"/>
          <w:color w:val="C0C0C0"/>
          <w:sz w:val="22"/>
          <w:szCs w:val="22"/>
        </w:rPr>
        <w:t>______</w:t>
      </w:r>
      <w:r w:rsidR="000D36E1">
        <w:rPr>
          <w:rFonts w:eastAsia="Verdana"/>
          <w:color w:val="C0C0C0"/>
          <w:sz w:val="22"/>
          <w:szCs w:val="22"/>
        </w:rPr>
        <w:t>__________________</w:t>
      </w:r>
      <w:r w:rsidR="007558F0">
        <w:rPr>
          <w:rFonts w:eastAsia="Verdana"/>
          <w:color w:val="C0C0C0"/>
          <w:sz w:val="22"/>
          <w:szCs w:val="22"/>
        </w:rPr>
        <w:t>_</w:t>
      </w:r>
      <w:r w:rsidR="00A22D27">
        <w:rPr>
          <w:rFonts w:eastAsia="Verdana"/>
          <w:color w:val="C0C0C0"/>
          <w:sz w:val="22"/>
          <w:szCs w:val="22"/>
        </w:rPr>
        <w:t>___</w:t>
      </w:r>
      <w:r w:rsidRPr="007558F0">
        <w:rPr>
          <w:rFonts w:eastAsia="Verdana"/>
          <w:color w:val="C0C0C0"/>
          <w:sz w:val="22"/>
          <w:szCs w:val="22"/>
        </w:rPr>
        <w:t>_</w:t>
      </w:r>
      <w:r w:rsidRPr="007558F0">
        <w:rPr>
          <w:rFonts w:eastAsia="Verdana"/>
          <w:sz w:val="22"/>
          <w:szCs w:val="22"/>
        </w:rPr>
        <w:t xml:space="preserve"> (</w:t>
      </w:r>
      <w:r w:rsidRPr="007558F0">
        <w:rPr>
          <w:rFonts w:eastAsia="Verdana"/>
          <w:color w:val="C0C0C0"/>
          <w:sz w:val="22"/>
          <w:szCs w:val="22"/>
        </w:rPr>
        <w:t>__</w:t>
      </w:r>
      <w:r w:rsidR="007558F0">
        <w:rPr>
          <w:rFonts w:eastAsia="Verdana"/>
          <w:color w:val="C0C0C0"/>
          <w:sz w:val="22"/>
          <w:szCs w:val="22"/>
        </w:rPr>
        <w:t>_</w:t>
      </w:r>
      <w:r w:rsidRPr="007558F0">
        <w:rPr>
          <w:rFonts w:eastAsia="Verdana"/>
          <w:color w:val="C0C0C0"/>
          <w:sz w:val="22"/>
          <w:szCs w:val="22"/>
        </w:rPr>
        <w:t>__</w:t>
      </w:r>
      <w:r w:rsidRPr="007558F0">
        <w:rPr>
          <w:rFonts w:eastAsia="Verdana"/>
          <w:sz w:val="22"/>
          <w:szCs w:val="22"/>
        </w:rPr>
        <w:t xml:space="preserve"> )</w:t>
      </w:r>
    </w:p>
    <w:p w14:paraId="1A1AE8C6" w14:textId="77777777"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Stato </w:t>
      </w:r>
      <w:r w:rsidRPr="007558F0">
        <w:rPr>
          <w:rFonts w:eastAsia="Verdana"/>
          <w:color w:val="C0C0C0"/>
          <w:sz w:val="22"/>
          <w:szCs w:val="22"/>
        </w:rPr>
        <w:t>_______________</w:t>
      </w:r>
      <w:r w:rsidR="003A0DB6">
        <w:rPr>
          <w:rFonts w:eastAsia="Verdana"/>
          <w:color w:val="C0C0C0"/>
          <w:sz w:val="22"/>
          <w:szCs w:val="22"/>
        </w:rPr>
        <w:t>____</w:t>
      </w:r>
      <w:r w:rsidRPr="007558F0">
        <w:rPr>
          <w:rFonts w:eastAsia="Verdana"/>
          <w:color w:val="C0C0C0"/>
          <w:sz w:val="22"/>
          <w:szCs w:val="22"/>
        </w:rPr>
        <w:t>_</w:t>
      </w:r>
      <w:r w:rsidR="009951F6">
        <w:rPr>
          <w:rFonts w:eastAsia="Verdana"/>
          <w:color w:val="C0C0C0"/>
          <w:sz w:val="22"/>
          <w:szCs w:val="22"/>
        </w:rPr>
        <w:t xml:space="preserve"> </w:t>
      </w:r>
      <w:r w:rsidRPr="007558F0">
        <w:rPr>
          <w:rFonts w:eastAsia="Verdana"/>
          <w:sz w:val="22"/>
          <w:szCs w:val="22"/>
        </w:rPr>
        <w:t xml:space="preserve">Via </w:t>
      </w:r>
      <w:r w:rsidRPr="007558F0">
        <w:rPr>
          <w:rFonts w:eastAsia="Verdana"/>
          <w:color w:val="C0C0C0"/>
          <w:sz w:val="22"/>
          <w:szCs w:val="22"/>
        </w:rPr>
        <w:t>__</w:t>
      </w:r>
      <w:r w:rsidR="003A0DB6">
        <w:rPr>
          <w:rFonts w:eastAsia="Verdana"/>
          <w:color w:val="C0C0C0"/>
          <w:sz w:val="22"/>
          <w:szCs w:val="22"/>
        </w:rPr>
        <w:t>___</w:t>
      </w:r>
      <w:r w:rsidR="00326084" w:rsidRPr="007558F0">
        <w:rPr>
          <w:rFonts w:eastAsia="Verdana"/>
          <w:color w:val="C0C0C0"/>
          <w:sz w:val="22"/>
          <w:szCs w:val="22"/>
        </w:rPr>
        <w:t>______________</w:t>
      </w:r>
      <w:r w:rsidRPr="007558F0">
        <w:rPr>
          <w:rFonts w:eastAsia="Verdana"/>
          <w:color w:val="C0C0C0"/>
          <w:sz w:val="22"/>
          <w:szCs w:val="22"/>
        </w:rPr>
        <w:t>______________________</w:t>
      </w:r>
      <w:r w:rsidRPr="007558F0">
        <w:rPr>
          <w:rFonts w:eastAsia="Verdana"/>
          <w:sz w:val="22"/>
          <w:szCs w:val="22"/>
        </w:rPr>
        <w:t xml:space="preserve"> n</w:t>
      </w:r>
      <w:r w:rsidR="007558F0">
        <w:rPr>
          <w:rFonts w:eastAsia="Verdana"/>
          <w:sz w:val="22"/>
          <w:szCs w:val="22"/>
        </w:rPr>
        <w:t>.</w:t>
      </w:r>
      <w:r w:rsidRPr="007558F0">
        <w:rPr>
          <w:rFonts w:eastAsia="Verdana"/>
          <w:sz w:val="22"/>
          <w:szCs w:val="22"/>
        </w:rPr>
        <w:t xml:space="preserve"> </w:t>
      </w:r>
      <w:r w:rsidRPr="007558F0">
        <w:rPr>
          <w:rFonts w:eastAsia="Verdana"/>
          <w:color w:val="C0C0C0"/>
          <w:sz w:val="22"/>
          <w:szCs w:val="22"/>
        </w:rPr>
        <w:t>_______</w:t>
      </w:r>
    </w:p>
    <w:p w14:paraId="1560B785" w14:textId="77777777" w:rsidR="000A455B" w:rsidRDefault="000A455B" w:rsidP="000A455B">
      <w:pPr>
        <w:spacing w:line="360" w:lineRule="auto"/>
        <w:rPr>
          <w:rFonts w:eastAsia="Verdana"/>
          <w:sz w:val="22"/>
          <w:szCs w:val="22"/>
        </w:rPr>
      </w:pPr>
      <w:r>
        <w:rPr>
          <w:rFonts w:eastAsia="Verdana"/>
          <w:sz w:val="22"/>
          <w:szCs w:val="22"/>
        </w:rPr>
        <w:t xml:space="preserve">e </w:t>
      </w:r>
      <w:r w:rsidRPr="007558F0">
        <w:rPr>
          <w:rFonts w:eastAsia="Verdana"/>
          <w:sz w:val="22"/>
          <w:szCs w:val="22"/>
        </w:rPr>
        <w:t xml:space="preserve">domicilio </w:t>
      </w:r>
      <w:r>
        <w:rPr>
          <w:rFonts w:eastAsia="Verdana"/>
          <w:sz w:val="22"/>
          <w:szCs w:val="22"/>
        </w:rPr>
        <w:t xml:space="preserve">eletto </w:t>
      </w:r>
      <w:r w:rsidRPr="007558F0">
        <w:rPr>
          <w:rFonts w:eastAsia="Verdana"/>
          <w:sz w:val="22"/>
          <w:szCs w:val="22"/>
        </w:rPr>
        <w:t xml:space="preserve">nel Comune di </w:t>
      </w:r>
      <w:r w:rsidRPr="007558F0">
        <w:rPr>
          <w:rFonts w:eastAsia="Verdana"/>
          <w:color w:val="C0C0C0"/>
          <w:sz w:val="22"/>
          <w:szCs w:val="22"/>
        </w:rPr>
        <w:t>__________________</w:t>
      </w:r>
      <w:r>
        <w:rPr>
          <w:rFonts w:eastAsia="Verdana"/>
          <w:color w:val="C0C0C0"/>
          <w:sz w:val="22"/>
          <w:szCs w:val="22"/>
        </w:rPr>
        <w:t>__________________________________</w:t>
      </w:r>
      <w:r w:rsidRPr="007558F0">
        <w:rPr>
          <w:rFonts w:eastAsia="Verdana"/>
          <w:sz w:val="22"/>
          <w:szCs w:val="22"/>
        </w:rPr>
        <w:t xml:space="preserve"> Via </w:t>
      </w:r>
      <w:r w:rsidRPr="000A455B">
        <w:rPr>
          <w:rFonts w:eastAsia="Verdana"/>
          <w:color w:val="C0C0C0"/>
          <w:sz w:val="22"/>
          <w:szCs w:val="22"/>
        </w:rPr>
        <w:t xml:space="preserve"> </w:t>
      </w:r>
      <w:r w:rsidRPr="007558F0">
        <w:rPr>
          <w:rFonts w:eastAsia="Verdana"/>
          <w:color w:val="C0C0C0"/>
          <w:sz w:val="22"/>
          <w:szCs w:val="22"/>
        </w:rPr>
        <w:t>___</w:t>
      </w:r>
      <w:r w:rsidR="003A0DB6">
        <w:rPr>
          <w:rFonts w:eastAsia="Verdana"/>
          <w:color w:val="C0C0C0"/>
          <w:sz w:val="22"/>
          <w:szCs w:val="22"/>
        </w:rPr>
        <w:t>______</w:t>
      </w:r>
      <w:r w:rsidRPr="007558F0">
        <w:rPr>
          <w:rFonts w:eastAsia="Verdana"/>
          <w:color w:val="C0C0C0"/>
          <w:sz w:val="22"/>
          <w:szCs w:val="22"/>
        </w:rPr>
        <w:t>_______</w:t>
      </w:r>
      <w:r>
        <w:rPr>
          <w:rFonts w:eastAsia="Verdana"/>
          <w:color w:val="C0C0C0"/>
          <w:sz w:val="22"/>
          <w:szCs w:val="22"/>
        </w:rPr>
        <w:t>__________________________________</w:t>
      </w:r>
      <w:r w:rsidRPr="007558F0">
        <w:rPr>
          <w:rFonts w:eastAsia="Verdana"/>
          <w:color w:val="C0C0C0"/>
          <w:sz w:val="22"/>
          <w:szCs w:val="22"/>
        </w:rPr>
        <w:t>__</w:t>
      </w:r>
      <w:r>
        <w:rPr>
          <w:rFonts w:eastAsia="Verdana"/>
          <w:color w:val="C0C0C0"/>
          <w:sz w:val="22"/>
          <w:szCs w:val="22"/>
        </w:rPr>
        <w:t xml:space="preserve"> </w:t>
      </w:r>
      <w:r w:rsidRPr="007558F0">
        <w:rPr>
          <w:rFonts w:eastAsia="Verdana"/>
          <w:sz w:val="22"/>
          <w:szCs w:val="22"/>
        </w:rPr>
        <w:t xml:space="preserve">CAP </w:t>
      </w:r>
      <w:r w:rsidRPr="007558F0">
        <w:rPr>
          <w:rFonts w:eastAsia="Verdana"/>
          <w:color w:val="C0C0C0"/>
          <w:sz w:val="22"/>
          <w:szCs w:val="22"/>
        </w:rPr>
        <w:t>__________________</w:t>
      </w:r>
    </w:p>
    <w:p w14:paraId="3A6D16A6" w14:textId="77777777" w:rsidR="00CC2609" w:rsidRPr="007558F0" w:rsidRDefault="00CC2609" w:rsidP="00CC2609">
      <w:pPr>
        <w:spacing w:line="360" w:lineRule="auto"/>
        <w:rPr>
          <w:rFonts w:eastAsia="Verdana"/>
          <w:color w:val="C0C0C0"/>
          <w:sz w:val="22"/>
          <w:szCs w:val="22"/>
        </w:rPr>
      </w:pPr>
      <w:r w:rsidRPr="007558F0">
        <w:rPr>
          <w:rFonts w:eastAsia="Verdana"/>
          <w:sz w:val="22"/>
          <w:szCs w:val="22"/>
        </w:rPr>
        <w:t xml:space="preserve">telefono </w:t>
      </w:r>
      <w:r w:rsidRPr="007558F0">
        <w:rPr>
          <w:rFonts w:eastAsia="Verdana"/>
          <w:color w:val="C0C0C0"/>
          <w:sz w:val="22"/>
          <w:szCs w:val="22"/>
        </w:rPr>
        <w:t>_______________________________________</w:t>
      </w:r>
      <w:r w:rsidRPr="007558F0">
        <w:rPr>
          <w:rFonts w:eastAsia="Verdana"/>
          <w:sz w:val="22"/>
          <w:szCs w:val="22"/>
        </w:rPr>
        <w:t xml:space="preserve"> fax </w:t>
      </w:r>
      <w:r w:rsidRPr="007558F0">
        <w:rPr>
          <w:rFonts w:eastAsia="Verdana"/>
          <w:color w:val="C0C0C0"/>
          <w:sz w:val="22"/>
          <w:szCs w:val="22"/>
        </w:rPr>
        <w:t>_____________________________</w:t>
      </w:r>
    </w:p>
    <w:p w14:paraId="060AB407" w14:textId="77777777" w:rsidR="00CC2609" w:rsidRPr="007558F0" w:rsidRDefault="00CC2609" w:rsidP="00CC2609">
      <w:pPr>
        <w:spacing w:line="360" w:lineRule="auto"/>
        <w:rPr>
          <w:rFonts w:eastAsia="Verdana"/>
          <w:color w:val="C0C0C0"/>
          <w:sz w:val="22"/>
          <w:szCs w:val="22"/>
        </w:rPr>
      </w:pPr>
      <w:r w:rsidRPr="007558F0">
        <w:rPr>
          <w:rFonts w:eastAsia="Verdana"/>
          <w:sz w:val="22"/>
          <w:szCs w:val="22"/>
        </w:rPr>
        <w:t xml:space="preserve">e-mail </w:t>
      </w:r>
      <w:r w:rsidRPr="007558F0">
        <w:rPr>
          <w:rFonts w:eastAsia="Verdana"/>
          <w:color w:val="C0C0C0"/>
          <w:sz w:val="22"/>
          <w:szCs w:val="22"/>
        </w:rPr>
        <w:t>________________________</w:t>
      </w:r>
      <w:r w:rsidR="00BA07A6">
        <w:rPr>
          <w:rFonts w:eastAsia="Verdana"/>
          <w:color w:val="C0C0C0"/>
          <w:sz w:val="22"/>
          <w:szCs w:val="22"/>
        </w:rPr>
        <w:t xml:space="preserve"> </w:t>
      </w:r>
      <w:r w:rsidR="00BA07A6" w:rsidRPr="007558F0">
        <w:rPr>
          <w:rFonts w:eastAsia="Verdana"/>
          <w:sz w:val="22"/>
          <w:szCs w:val="22"/>
        </w:rPr>
        <w:t xml:space="preserve">e-mail certificata </w:t>
      </w:r>
      <w:r w:rsidR="00BA07A6" w:rsidRPr="007558F0">
        <w:rPr>
          <w:rFonts w:eastAsia="Verdana"/>
          <w:b/>
          <w:sz w:val="22"/>
          <w:szCs w:val="22"/>
        </w:rPr>
        <w:t>(P.E.C.)</w:t>
      </w:r>
      <w:r w:rsidR="00BA07A6">
        <w:rPr>
          <w:rFonts w:eastAsia="Verdana"/>
          <w:b/>
          <w:sz w:val="22"/>
          <w:szCs w:val="22"/>
        </w:rPr>
        <w:t xml:space="preserve"> </w:t>
      </w:r>
      <w:r w:rsidR="00BA07A6" w:rsidRPr="007558F0">
        <w:rPr>
          <w:rFonts w:eastAsia="Verdana"/>
          <w:color w:val="C0C0C0"/>
          <w:sz w:val="22"/>
          <w:szCs w:val="22"/>
        </w:rPr>
        <w:t>______</w:t>
      </w:r>
      <w:r w:rsidR="00BA07A6">
        <w:rPr>
          <w:rFonts w:eastAsia="Verdana"/>
          <w:color w:val="C0C0C0"/>
          <w:sz w:val="22"/>
          <w:szCs w:val="22"/>
        </w:rPr>
        <w:t>____</w:t>
      </w:r>
      <w:r w:rsidR="00BA07A6" w:rsidRPr="007558F0">
        <w:rPr>
          <w:rFonts w:eastAsia="Verdana"/>
          <w:color w:val="C0C0C0"/>
          <w:sz w:val="22"/>
          <w:szCs w:val="22"/>
        </w:rPr>
        <w:t>______</w:t>
      </w:r>
      <w:r w:rsidR="00BA07A6">
        <w:rPr>
          <w:rFonts w:eastAsia="Verdana"/>
          <w:color w:val="C0C0C0"/>
          <w:sz w:val="22"/>
          <w:szCs w:val="22"/>
        </w:rPr>
        <w:t>____________</w:t>
      </w:r>
    </w:p>
    <w:p w14:paraId="63A91C39" w14:textId="77777777" w:rsidR="00BD2832" w:rsidRDefault="005E5EF4" w:rsidP="00BD2832">
      <w:pPr>
        <w:spacing w:line="360" w:lineRule="auto"/>
        <w:rPr>
          <w:rFonts w:eastAsia="Verdana"/>
          <w:color w:val="C0C0C0"/>
          <w:sz w:val="22"/>
          <w:szCs w:val="22"/>
        </w:rPr>
      </w:pPr>
      <w:r w:rsidRPr="007558F0">
        <w:rPr>
          <w:rFonts w:eastAsia="Verdana"/>
          <w:sz w:val="22"/>
          <w:szCs w:val="22"/>
        </w:rPr>
        <w:t xml:space="preserve">codice fiscale </w:t>
      </w:r>
      <w:r w:rsidRPr="007558F0">
        <w:rPr>
          <w:rFonts w:eastAsia="Verdana"/>
          <w:color w:val="C0C0C0"/>
          <w:sz w:val="22"/>
          <w:szCs w:val="22"/>
        </w:rPr>
        <w:t>_______________________</w:t>
      </w:r>
      <w:r w:rsidRPr="007558F0">
        <w:rPr>
          <w:rFonts w:eastAsia="Verdana"/>
          <w:sz w:val="22"/>
          <w:szCs w:val="22"/>
        </w:rPr>
        <w:t xml:space="preserve"> , partita IVA </w:t>
      </w:r>
      <w:r w:rsidRPr="007558F0">
        <w:rPr>
          <w:rFonts w:eastAsia="Verdana"/>
          <w:color w:val="C0C0C0"/>
          <w:sz w:val="22"/>
          <w:szCs w:val="22"/>
        </w:rPr>
        <w:t>__</w:t>
      </w:r>
      <w:r w:rsidR="00326084" w:rsidRPr="007558F0">
        <w:rPr>
          <w:rFonts w:eastAsia="Verdana"/>
          <w:color w:val="C0C0C0"/>
          <w:sz w:val="22"/>
          <w:szCs w:val="22"/>
        </w:rPr>
        <w:t>_______________</w:t>
      </w:r>
      <w:r w:rsidRPr="007558F0">
        <w:rPr>
          <w:rFonts w:eastAsia="Verdana"/>
          <w:color w:val="C0C0C0"/>
          <w:sz w:val="22"/>
          <w:szCs w:val="22"/>
        </w:rPr>
        <w:t>_________________</w:t>
      </w:r>
    </w:p>
    <w:p w14:paraId="69ACB2F0" w14:textId="77777777" w:rsidR="008F5C40" w:rsidRPr="007558F0" w:rsidRDefault="00CC2609" w:rsidP="00BD2832">
      <w:pPr>
        <w:spacing w:line="360" w:lineRule="auto"/>
        <w:rPr>
          <w:rFonts w:eastAsia="Verdana"/>
          <w:color w:val="C0C0C0"/>
          <w:sz w:val="22"/>
          <w:szCs w:val="22"/>
        </w:rPr>
      </w:pPr>
      <w:r w:rsidRPr="00CC2609">
        <w:rPr>
          <w:rFonts w:eastAsia="Verdana"/>
          <w:sz w:val="22"/>
          <w:szCs w:val="22"/>
        </w:rPr>
        <w:t>ufficio delle entrate competente</w:t>
      </w:r>
      <w:r>
        <w:rPr>
          <w:rFonts w:eastAsia="Verdana"/>
          <w:sz w:val="22"/>
          <w:szCs w:val="22"/>
        </w:rPr>
        <w:t xml:space="preserve"> </w:t>
      </w:r>
      <w:r w:rsidRPr="007558F0">
        <w:rPr>
          <w:rFonts w:eastAsia="Verdana"/>
          <w:color w:val="C0C0C0"/>
          <w:sz w:val="22"/>
          <w:szCs w:val="22"/>
        </w:rPr>
        <w:t>_______________</w:t>
      </w:r>
      <w:r w:rsidR="008F5C40">
        <w:rPr>
          <w:rFonts w:eastAsia="Verdana"/>
          <w:color w:val="C0C0C0"/>
          <w:sz w:val="22"/>
          <w:szCs w:val="22"/>
        </w:rPr>
        <w:t>_________</w:t>
      </w:r>
      <w:r w:rsidR="00BD2832">
        <w:rPr>
          <w:rFonts w:eastAsia="Verdana"/>
          <w:color w:val="C0C0C0"/>
          <w:sz w:val="22"/>
          <w:szCs w:val="22"/>
        </w:rPr>
        <w:t>_____________________________</w:t>
      </w:r>
    </w:p>
    <w:p w14:paraId="2159812C" w14:textId="77777777" w:rsidR="008F5C40" w:rsidRPr="008F5C40" w:rsidRDefault="008F5C40" w:rsidP="008F5C40">
      <w:pPr>
        <w:pStyle w:val="Pidipagina1"/>
        <w:tabs>
          <w:tab w:val="clear" w:pos="4819"/>
          <w:tab w:val="clear" w:pos="9638"/>
        </w:tabs>
        <w:spacing w:line="360" w:lineRule="auto"/>
        <w:ind w:left="720"/>
        <w:rPr>
          <w:rFonts w:eastAsia="Verdana"/>
          <w:sz w:val="22"/>
          <w:szCs w:val="22"/>
        </w:rPr>
      </w:pPr>
    </w:p>
    <w:p w14:paraId="01BD429D" w14:textId="77777777" w:rsidR="005E5EF4" w:rsidRPr="007558F0" w:rsidRDefault="005E5EF4">
      <w:pPr>
        <w:pStyle w:val="Pidipagina1"/>
        <w:tabs>
          <w:tab w:val="clear" w:pos="4819"/>
          <w:tab w:val="clear" w:pos="9638"/>
        </w:tabs>
        <w:spacing w:line="360" w:lineRule="auto"/>
        <w:rPr>
          <w:rFonts w:eastAsia="Verdana"/>
          <w:sz w:val="22"/>
          <w:szCs w:val="22"/>
        </w:rPr>
      </w:pPr>
      <w:r w:rsidRPr="007558F0">
        <w:rPr>
          <w:rFonts w:eastAsia="Verdana"/>
          <w:sz w:val="22"/>
          <w:szCs w:val="22"/>
        </w:rPr>
        <w:t>con espresso riferimento al soggetto che rappresenta,</w:t>
      </w:r>
    </w:p>
    <w:p w14:paraId="54B13B67" w14:textId="77777777" w:rsidR="00B2555F" w:rsidRPr="007558F0" w:rsidRDefault="00B2555F">
      <w:pPr>
        <w:pStyle w:val="Pidipagina1"/>
        <w:tabs>
          <w:tab w:val="clear" w:pos="4819"/>
          <w:tab w:val="clear" w:pos="9638"/>
        </w:tabs>
        <w:spacing w:line="360" w:lineRule="auto"/>
        <w:rPr>
          <w:rFonts w:eastAsia="Verdana"/>
          <w:sz w:val="22"/>
          <w:szCs w:val="22"/>
        </w:rPr>
      </w:pPr>
    </w:p>
    <w:p w14:paraId="2E40CB5E" w14:textId="77777777" w:rsidR="005E5EF4" w:rsidRPr="007558F0" w:rsidRDefault="005E5EF4">
      <w:pPr>
        <w:pStyle w:val="Titolo11"/>
        <w:numPr>
          <w:ilvl w:val="0"/>
          <w:numId w:val="0"/>
        </w:numPr>
        <w:spacing w:line="360" w:lineRule="auto"/>
        <w:jc w:val="center"/>
        <w:rPr>
          <w:rFonts w:eastAsia="Verdana"/>
          <w:b/>
          <w:bCs/>
          <w:sz w:val="22"/>
          <w:szCs w:val="22"/>
        </w:rPr>
      </w:pPr>
      <w:r w:rsidRPr="007558F0">
        <w:rPr>
          <w:rFonts w:eastAsia="Verdana"/>
          <w:b/>
          <w:bCs/>
          <w:sz w:val="22"/>
          <w:szCs w:val="22"/>
        </w:rPr>
        <w:lastRenderedPageBreak/>
        <w:t>C  H  I  E  D  E</w:t>
      </w:r>
    </w:p>
    <w:p w14:paraId="06C6A3AD" w14:textId="77777777" w:rsidR="00B2555F" w:rsidRPr="007558F0" w:rsidRDefault="00B2555F">
      <w:pPr>
        <w:spacing w:line="360" w:lineRule="auto"/>
        <w:rPr>
          <w:sz w:val="22"/>
          <w:szCs w:val="22"/>
        </w:rPr>
      </w:pPr>
    </w:p>
    <w:p w14:paraId="0D81E51D" w14:textId="77777777" w:rsidR="00A10068" w:rsidRDefault="005E5EF4">
      <w:pPr>
        <w:spacing w:line="360" w:lineRule="auto"/>
        <w:jc w:val="both"/>
        <w:rPr>
          <w:rFonts w:eastAsia="Verdana"/>
          <w:i/>
          <w:iCs/>
          <w:sz w:val="22"/>
          <w:szCs w:val="22"/>
        </w:rPr>
      </w:pPr>
      <w:r w:rsidRPr="007558F0">
        <w:rPr>
          <w:rFonts w:eastAsia="Verdana"/>
          <w:sz w:val="22"/>
          <w:szCs w:val="22"/>
        </w:rPr>
        <w:t xml:space="preserve">di </w:t>
      </w:r>
      <w:r w:rsidR="00575A2C" w:rsidRPr="007558F0">
        <w:rPr>
          <w:rFonts w:eastAsia="Verdana"/>
          <w:sz w:val="22"/>
          <w:szCs w:val="22"/>
        </w:rPr>
        <w:t xml:space="preserve">essere ammesso/a alla </w:t>
      </w:r>
      <w:r w:rsidR="00971906">
        <w:rPr>
          <w:rFonts w:eastAsia="Verdana"/>
          <w:sz w:val="22"/>
          <w:szCs w:val="22"/>
        </w:rPr>
        <w:t>gara</w:t>
      </w:r>
      <w:r w:rsidR="00575A2C" w:rsidRPr="007558F0">
        <w:rPr>
          <w:rFonts w:eastAsia="Verdana"/>
          <w:sz w:val="22"/>
          <w:szCs w:val="22"/>
        </w:rPr>
        <w:t xml:space="preserve"> </w:t>
      </w:r>
      <w:r w:rsidR="00DB449E">
        <w:rPr>
          <w:rFonts w:eastAsia="Verdana"/>
          <w:sz w:val="22"/>
          <w:szCs w:val="22"/>
        </w:rPr>
        <w:t xml:space="preserve">a </w:t>
      </w:r>
      <w:r w:rsidR="00575A2C" w:rsidRPr="007558F0">
        <w:rPr>
          <w:rFonts w:eastAsia="Verdana"/>
          <w:sz w:val="22"/>
          <w:szCs w:val="22"/>
        </w:rPr>
        <w:t xml:space="preserve">procedura </w:t>
      </w:r>
      <w:r w:rsidR="00DB449E">
        <w:rPr>
          <w:rFonts w:eastAsia="Verdana"/>
          <w:sz w:val="22"/>
          <w:szCs w:val="22"/>
        </w:rPr>
        <w:t>negoziata a mezzo di cottimo fiduciario</w:t>
      </w:r>
      <w:r w:rsidR="00575A2C" w:rsidRPr="007558F0">
        <w:rPr>
          <w:rFonts w:eastAsia="Verdana"/>
          <w:sz w:val="22"/>
          <w:szCs w:val="22"/>
        </w:rPr>
        <w:t xml:space="preserve"> per </w:t>
      </w:r>
      <w:r w:rsidRPr="007558F0">
        <w:rPr>
          <w:rFonts w:eastAsia="Verdana"/>
          <w:sz w:val="22"/>
          <w:szCs w:val="22"/>
        </w:rPr>
        <w:t>l’affidamento del</w:t>
      </w:r>
      <w:r w:rsidR="00266C1F">
        <w:rPr>
          <w:rFonts w:eastAsia="Verdana"/>
          <w:sz w:val="22"/>
          <w:szCs w:val="22"/>
        </w:rPr>
        <w:t xml:space="preserve"> servizio </w:t>
      </w:r>
      <w:r w:rsidRPr="007558F0">
        <w:rPr>
          <w:rFonts w:eastAsia="Verdana"/>
          <w:sz w:val="22"/>
          <w:szCs w:val="22"/>
        </w:rPr>
        <w:t xml:space="preserve">in oggetto e di partecipare </w:t>
      </w:r>
      <w:r w:rsidRPr="007558F0">
        <w:rPr>
          <w:rFonts w:eastAsia="Verdana"/>
          <w:i/>
          <w:iCs/>
          <w:sz w:val="22"/>
          <w:szCs w:val="22"/>
        </w:rPr>
        <w:t>(barrare la casella corrispondente alle modalità di partecipazione del soggetto concorrente):</w:t>
      </w:r>
    </w:p>
    <w:p w14:paraId="4B3F4507" w14:textId="77777777" w:rsidR="003A0DB6" w:rsidRPr="007558F0" w:rsidRDefault="003A0DB6">
      <w:pPr>
        <w:spacing w:line="360" w:lineRule="auto"/>
        <w:jc w:val="both"/>
        <w:rPr>
          <w:rFonts w:eastAsia="Verdana"/>
          <w:i/>
          <w:iCs/>
          <w:sz w:val="22"/>
          <w:szCs w:val="22"/>
        </w:rPr>
      </w:pPr>
    </w:p>
    <w:p w14:paraId="5547FFEC" w14:textId="77777777" w:rsidR="005E5EF4" w:rsidRPr="007558F0" w:rsidRDefault="005E5EF4">
      <w:pPr>
        <w:numPr>
          <w:ilvl w:val="0"/>
          <w:numId w:val="1"/>
        </w:numPr>
        <w:tabs>
          <w:tab w:val="left" w:pos="360"/>
        </w:tabs>
        <w:spacing w:line="360" w:lineRule="auto"/>
        <w:jc w:val="both"/>
        <w:rPr>
          <w:rFonts w:eastAsia="Verdana"/>
          <w:sz w:val="22"/>
          <w:szCs w:val="22"/>
          <w:u w:val="single"/>
        </w:rPr>
      </w:pPr>
      <w:r w:rsidRPr="007558F0">
        <w:rPr>
          <w:rFonts w:eastAsia="Verdana"/>
          <w:sz w:val="22"/>
          <w:szCs w:val="22"/>
          <w:u w:val="single"/>
        </w:rPr>
        <w:t xml:space="preserve">quale </w:t>
      </w:r>
      <w:r w:rsidR="00A36238">
        <w:rPr>
          <w:rFonts w:eastAsia="Verdana"/>
          <w:sz w:val="22"/>
          <w:szCs w:val="22"/>
          <w:u w:val="single"/>
        </w:rPr>
        <w:t>impresa individuale, anche artigiana</w:t>
      </w:r>
      <w:r w:rsidRPr="007558F0">
        <w:rPr>
          <w:rFonts w:eastAsia="Verdana"/>
          <w:sz w:val="22"/>
          <w:szCs w:val="22"/>
          <w:u w:val="single"/>
        </w:rPr>
        <w:t>:</w:t>
      </w:r>
    </w:p>
    <w:p w14:paraId="4631ED88" w14:textId="77777777" w:rsidR="00B2555F" w:rsidRPr="007558F0" w:rsidRDefault="00B2555F">
      <w:pPr>
        <w:spacing w:line="360" w:lineRule="auto"/>
        <w:jc w:val="both"/>
        <w:rPr>
          <w:rFonts w:eastAsia="Verdana"/>
          <w:sz w:val="22"/>
          <w:szCs w:val="22"/>
          <w:u w:val="single"/>
        </w:rPr>
      </w:pPr>
    </w:p>
    <w:p w14:paraId="04724A5C" w14:textId="77777777"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in costituendo raggruppamento temporaneo d’impresa</w:t>
      </w:r>
      <w:r w:rsidRPr="007558F0">
        <w:rPr>
          <w:rFonts w:eastAsia="Verdana"/>
          <w:sz w:val="22"/>
          <w:szCs w:val="22"/>
        </w:rPr>
        <w:t xml:space="preserve"> con i seguenti concorrenti </w:t>
      </w:r>
      <w:r w:rsidRPr="007558F0">
        <w:rPr>
          <w:rFonts w:eastAsia="Verdana"/>
          <w:i/>
          <w:iCs/>
          <w:sz w:val="22"/>
          <w:szCs w:val="22"/>
        </w:rPr>
        <w:t>(indicare la denominazione e la sede legale di ciascun soggetto):</w:t>
      </w:r>
    </w:p>
    <w:p w14:paraId="2F9B57A2" w14:textId="77777777"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soggetto capogruppo:</w:t>
      </w:r>
    </w:p>
    <w:p w14:paraId="757D9BC5" w14:textId="77777777"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6ECDBE10" w14:textId="77777777"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soggetti mandanti:</w:t>
      </w:r>
    </w:p>
    <w:p w14:paraId="6601626C" w14:textId="77777777"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5E29B7C1" w14:textId="77777777"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017B3DE2" w14:textId="77777777"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7001C79D" w14:textId="77777777" w:rsidR="00EC7790" w:rsidRPr="007558F0" w:rsidRDefault="00EC7790">
      <w:pPr>
        <w:pStyle w:val="sche3"/>
        <w:spacing w:line="360" w:lineRule="auto"/>
        <w:rPr>
          <w:rFonts w:eastAsia="Verdana"/>
          <w:sz w:val="22"/>
          <w:szCs w:val="22"/>
          <w:lang w:val="it-IT"/>
        </w:rPr>
      </w:pPr>
    </w:p>
    <w:p w14:paraId="0F53BAF0" w14:textId="77777777" w:rsidR="005E5EF4" w:rsidRPr="007558F0" w:rsidRDefault="005E5EF4">
      <w:pPr>
        <w:pStyle w:val="sche3"/>
        <w:numPr>
          <w:ilvl w:val="0"/>
          <w:numId w:val="4"/>
        </w:numPr>
        <w:tabs>
          <w:tab w:val="left" w:pos="360"/>
        </w:tabs>
        <w:spacing w:line="360" w:lineRule="auto"/>
        <w:rPr>
          <w:rFonts w:eastAsia="Verdana"/>
          <w:i/>
          <w:iCs/>
          <w:sz w:val="22"/>
          <w:szCs w:val="22"/>
          <w:lang w:val="it-IT"/>
        </w:rPr>
      </w:pPr>
      <w:r w:rsidRPr="007558F0">
        <w:rPr>
          <w:rFonts w:eastAsia="Verdana"/>
          <w:sz w:val="22"/>
          <w:szCs w:val="22"/>
          <w:u w:val="single"/>
          <w:lang w:val="it-IT"/>
        </w:rPr>
        <w:t>in raggruppamento temporaneo di impresa già costituito</w:t>
      </w:r>
      <w:r w:rsidR="00971906" w:rsidRPr="00971906">
        <w:rPr>
          <w:rFonts w:eastAsia="Verdana"/>
          <w:sz w:val="22"/>
          <w:szCs w:val="22"/>
          <w:lang w:val="it-IT"/>
        </w:rPr>
        <w:t xml:space="preserve"> </w:t>
      </w:r>
      <w:r w:rsidRPr="007558F0">
        <w:rPr>
          <w:rFonts w:eastAsia="Verdana"/>
          <w:i/>
          <w:iCs/>
          <w:sz w:val="22"/>
          <w:szCs w:val="22"/>
          <w:lang w:val="it-IT"/>
        </w:rPr>
        <w:t>(indicare la denominazione e la sede legale di ciascun soggetto)</w:t>
      </w:r>
    </w:p>
    <w:p w14:paraId="1A375398" w14:textId="77777777"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soggetto capogruppo:</w:t>
      </w:r>
    </w:p>
    <w:p w14:paraId="578EAFDB" w14:textId="77777777"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17FD42E5" w14:textId="77777777"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soggetti mandanti:</w:t>
      </w:r>
    </w:p>
    <w:p w14:paraId="69FC18F7" w14:textId="77777777"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0756AA67" w14:textId="77777777"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22D3EFC3" w14:textId="77777777" w:rsid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37A1C41D" w14:textId="77777777" w:rsidR="004F2C04" w:rsidRPr="00971906" w:rsidRDefault="004F2C04" w:rsidP="00971906">
      <w:pPr>
        <w:pStyle w:val="Paragrafoelenco"/>
        <w:spacing w:line="360" w:lineRule="auto"/>
        <w:ind w:left="340"/>
        <w:rPr>
          <w:rFonts w:eastAsia="Verdana"/>
          <w:color w:val="C0C0C0"/>
          <w:sz w:val="22"/>
          <w:szCs w:val="22"/>
        </w:rPr>
      </w:pPr>
    </w:p>
    <w:p w14:paraId="53ED4FD2" w14:textId="77777777"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come costituendo consorzio</w:t>
      </w:r>
      <w:r w:rsidR="00180C25" w:rsidRPr="00180C25">
        <w:rPr>
          <w:rFonts w:eastAsia="Verdana"/>
          <w:sz w:val="22"/>
          <w:szCs w:val="22"/>
        </w:rPr>
        <w:t xml:space="preserve"> </w:t>
      </w:r>
      <w:r w:rsidRPr="007558F0">
        <w:rPr>
          <w:rFonts w:eastAsia="Verdana"/>
          <w:i/>
          <w:iCs/>
          <w:sz w:val="22"/>
          <w:szCs w:val="22"/>
        </w:rPr>
        <w:t>(indicare la denominazione e la sede legale del consorzio e delle imprese consorziate che parteciperanno all’appalto ):</w:t>
      </w:r>
    </w:p>
    <w:p w14:paraId="521C0979" w14:textId="77777777" w:rsidR="00180C25" w:rsidRPr="00971906" w:rsidRDefault="00180C25" w:rsidP="00180C25">
      <w:pPr>
        <w:pStyle w:val="Paragrafoelenco"/>
        <w:spacing w:line="360" w:lineRule="auto"/>
        <w:ind w:left="36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18A44D29" w14:textId="77777777"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7230EE71" w14:textId="77777777" w:rsidR="00180C25"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5A384901" w14:textId="77777777" w:rsidR="004F2C04" w:rsidRDefault="004F2C04" w:rsidP="00180C25">
      <w:pPr>
        <w:pStyle w:val="Paragrafoelenco"/>
        <w:spacing w:line="360" w:lineRule="auto"/>
        <w:ind w:left="340"/>
        <w:rPr>
          <w:rFonts w:eastAsia="Verdana"/>
          <w:color w:val="C0C0C0"/>
          <w:sz w:val="22"/>
          <w:szCs w:val="22"/>
        </w:rPr>
      </w:pPr>
    </w:p>
    <w:p w14:paraId="3C559131" w14:textId="77777777" w:rsidR="003A0DB6" w:rsidRPr="00971906" w:rsidRDefault="003A0DB6" w:rsidP="00180C25">
      <w:pPr>
        <w:pStyle w:val="Paragrafoelenco"/>
        <w:spacing w:line="360" w:lineRule="auto"/>
        <w:ind w:left="340"/>
        <w:rPr>
          <w:rFonts w:eastAsia="Verdana"/>
          <w:color w:val="C0C0C0"/>
          <w:sz w:val="22"/>
          <w:szCs w:val="22"/>
        </w:rPr>
      </w:pPr>
    </w:p>
    <w:p w14:paraId="39AFD8DF" w14:textId="77777777"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come consorzio già costituito</w:t>
      </w:r>
      <w:r w:rsidR="00180C25" w:rsidRPr="00180C25">
        <w:rPr>
          <w:rFonts w:eastAsia="Verdana"/>
          <w:sz w:val="22"/>
          <w:szCs w:val="22"/>
        </w:rPr>
        <w:t xml:space="preserve"> </w:t>
      </w:r>
      <w:r w:rsidRPr="007558F0">
        <w:rPr>
          <w:rFonts w:eastAsia="Verdana"/>
          <w:i/>
          <w:iCs/>
          <w:sz w:val="22"/>
          <w:szCs w:val="22"/>
        </w:rPr>
        <w:t>(indicare la denominazione e la sede legale del consorzio e delle imprese consorziate che parteciperanno all’appalto):</w:t>
      </w:r>
    </w:p>
    <w:p w14:paraId="2A1FB536" w14:textId="77777777" w:rsidR="00180C25" w:rsidRDefault="00180C25" w:rsidP="00180C25">
      <w:pPr>
        <w:pStyle w:val="Paragrafoelenco"/>
        <w:spacing w:line="360" w:lineRule="auto"/>
        <w:ind w:left="360"/>
        <w:rPr>
          <w:rFonts w:eastAsia="Verdana"/>
          <w:color w:val="C0C0C0"/>
          <w:sz w:val="22"/>
          <w:szCs w:val="22"/>
        </w:rPr>
      </w:pPr>
      <w:r>
        <w:rPr>
          <w:rFonts w:eastAsia="Verdana"/>
          <w:color w:val="C0C0C0"/>
          <w:sz w:val="22"/>
          <w:szCs w:val="22"/>
        </w:rPr>
        <w:lastRenderedPageBreak/>
        <w:t>___________________________</w:t>
      </w:r>
      <w:r w:rsidRPr="00971906">
        <w:rPr>
          <w:rFonts w:eastAsia="Verdana"/>
          <w:color w:val="C0C0C0"/>
          <w:sz w:val="22"/>
          <w:szCs w:val="22"/>
        </w:rPr>
        <w:t>________________________________________________</w:t>
      </w:r>
    </w:p>
    <w:p w14:paraId="1D779610" w14:textId="77777777"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0FC49532" w14:textId="77777777"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14:paraId="039C472E" w14:textId="77777777" w:rsidR="004108E1" w:rsidRPr="007558F0" w:rsidRDefault="004108E1">
      <w:pPr>
        <w:pStyle w:val="Corpotesto"/>
        <w:spacing w:line="360" w:lineRule="auto"/>
        <w:rPr>
          <w:rFonts w:ascii="Arial" w:eastAsia="Verdana" w:hAnsi="Arial" w:cs="Arial"/>
          <w:sz w:val="22"/>
          <w:szCs w:val="22"/>
        </w:rPr>
      </w:pPr>
    </w:p>
    <w:p w14:paraId="1D63630A" w14:textId="77777777" w:rsidR="005E5EF4" w:rsidRPr="007558F0" w:rsidRDefault="005E5EF4">
      <w:pPr>
        <w:pStyle w:val="sche3"/>
        <w:tabs>
          <w:tab w:val="left" w:pos="426"/>
        </w:tabs>
        <w:spacing w:line="360" w:lineRule="auto"/>
        <w:rPr>
          <w:rFonts w:eastAsia="Verdana"/>
          <w:sz w:val="22"/>
          <w:szCs w:val="22"/>
          <w:lang w:val="it-IT"/>
        </w:rPr>
      </w:pPr>
      <w:r w:rsidRPr="007558F0">
        <w:rPr>
          <w:rFonts w:eastAsia="Verdana"/>
          <w:sz w:val="22"/>
          <w:szCs w:val="22"/>
          <w:lang w:val="it-IT"/>
        </w:rPr>
        <w:t>Al fine dell’ammissione alla gara il sottoscritto, ai sensi e per gli effetti dell’art. 76</w:t>
      </w:r>
      <w:r w:rsidR="00240463">
        <w:rPr>
          <w:rFonts w:eastAsia="Verdana"/>
          <w:sz w:val="22"/>
          <w:szCs w:val="22"/>
          <w:lang w:val="it-IT"/>
        </w:rPr>
        <w:t xml:space="preserve"> </w:t>
      </w:r>
      <w:r w:rsidRPr="007558F0">
        <w:rPr>
          <w:rFonts w:eastAsia="Verdana"/>
          <w:sz w:val="22"/>
          <w:szCs w:val="22"/>
          <w:lang w:val="it-IT"/>
        </w:rPr>
        <w:t>D.P.R. 445/2000 consapevole della responsabilità e delle conseguenze civili e penali previste in caso di dichiarazioni mendaci e/o formazione od uso di atti falsi, nonché in caso di esibizione</w:t>
      </w:r>
      <w:r w:rsidR="00240463">
        <w:rPr>
          <w:rFonts w:eastAsia="Verdana"/>
          <w:sz w:val="22"/>
          <w:szCs w:val="22"/>
          <w:lang w:val="it-IT"/>
        </w:rPr>
        <w:t xml:space="preserve"> </w:t>
      </w:r>
      <w:r w:rsidRPr="007558F0">
        <w:rPr>
          <w:rFonts w:eastAsia="Verdana"/>
          <w:sz w:val="22"/>
          <w:szCs w:val="22"/>
          <w:lang w:val="it-IT"/>
        </w:rPr>
        <w:t xml:space="preserve">di atti contenenti dati non più corrispondenti a verità e consapevole altresì che qualora emerga la non veridicità del contenuto della presente dichiarazione la scrivente </w:t>
      </w:r>
      <w:r w:rsidR="00240463">
        <w:rPr>
          <w:rFonts w:eastAsia="Verdana"/>
          <w:sz w:val="22"/>
          <w:szCs w:val="22"/>
          <w:lang w:val="it-IT"/>
        </w:rPr>
        <w:t>Impresa</w:t>
      </w:r>
      <w:r w:rsidRPr="007558F0">
        <w:rPr>
          <w:rFonts w:eastAsia="Verdana"/>
          <w:sz w:val="22"/>
          <w:szCs w:val="22"/>
          <w:lang w:val="it-IT"/>
        </w:rPr>
        <w:t xml:space="preserve"> decadrà dai benefici per i quali la stessa è rilasciata; </w:t>
      </w:r>
    </w:p>
    <w:p w14:paraId="08DB3A5F" w14:textId="77777777" w:rsidR="005E5EF4" w:rsidRPr="007558F0" w:rsidRDefault="005E5EF4">
      <w:pPr>
        <w:pStyle w:val="sche3"/>
        <w:tabs>
          <w:tab w:val="left" w:pos="426"/>
        </w:tabs>
        <w:spacing w:line="360" w:lineRule="auto"/>
        <w:rPr>
          <w:rFonts w:eastAsia="Verdana"/>
          <w:sz w:val="22"/>
          <w:szCs w:val="22"/>
          <w:lang w:val="it-IT"/>
        </w:rPr>
      </w:pPr>
    </w:p>
    <w:p w14:paraId="5D5B09C7" w14:textId="77777777" w:rsidR="005E5EF4" w:rsidRPr="007558F0" w:rsidRDefault="005E5EF4">
      <w:pPr>
        <w:pStyle w:val="Intestazione1"/>
        <w:spacing w:line="360" w:lineRule="auto"/>
        <w:rPr>
          <w:rFonts w:eastAsia="Verdana"/>
          <w:sz w:val="22"/>
          <w:szCs w:val="22"/>
        </w:rPr>
      </w:pPr>
      <w:bookmarkStart w:id="0" w:name="_Toc191717531"/>
      <w:r w:rsidRPr="007558F0">
        <w:rPr>
          <w:rFonts w:eastAsia="Verdana"/>
          <w:sz w:val="22"/>
          <w:szCs w:val="22"/>
        </w:rPr>
        <w:t>DICHIARA SOTTO LA PROPRIA RESPONSABILITÀ</w:t>
      </w:r>
      <w:bookmarkEnd w:id="0"/>
    </w:p>
    <w:p w14:paraId="08930B23" w14:textId="77777777" w:rsidR="005E5EF4" w:rsidRPr="007558F0" w:rsidRDefault="005E5EF4">
      <w:pPr>
        <w:pStyle w:val="Pidipagina1"/>
        <w:tabs>
          <w:tab w:val="clear" w:pos="4819"/>
          <w:tab w:val="clear" w:pos="9638"/>
        </w:tabs>
        <w:spacing w:line="360" w:lineRule="auto"/>
        <w:rPr>
          <w:rFonts w:eastAsia="Verdana"/>
          <w:sz w:val="22"/>
          <w:szCs w:val="22"/>
        </w:rPr>
      </w:pPr>
    </w:p>
    <w:p w14:paraId="0C1EEA27" w14:textId="77777777" w:rsidR="005E5EF4" w:rsidRPr="007558F0" w:rsidRDefault="00A10068">
      <w:pPr>
        <w:numPr>
          <w:ilvl w:val="0"/>
          <w:numId w:val="5"/>
        </w:numPr>
        <w:tabs>
          <w:tab w:val="left" w:pos="284"/>
        </w:tabs>
        <w:spacing w:line="360" w:lineRule="auto"/>
        <w:ind w:left="284" w:hanging="284"/>
        <w:jc w:val="both"/>
        <w:rPr>
          <w:rFonts w:eastAsia="Verdana"/>
          <w:sz w:val="22"/>
          <w:szCs w:val="22"/>
        </w:rPr>
      </w:pPr>
      <w:r w:rsidRPr="007558F0">
        <w:rPr>
          <w:rFonts w:eastAsia="Verdana"/>
          <w:sz w:val="22"/>
          <w:szCs w:val="22"/>
        </w:rPr>
        <w:t xml:space="preserve">di aver </w:t>
      </w:r>
      <w:r w:rsidR="005E5EF4" w:rsidRPr="007558F0">
        <w:rPr>
          <w:rFonts w:eastAsia="Verdana"/>
          <w:sz w:val="22"/>
          <w:szCs w:val="22"/>
        </w:rPr>
        <w:t>preso piena conoscenza de</w:t>
      </w:r>
      <w:r w:rsidR="00237638" w:rsidRPr="007558F0">
        <w:rPr>
          <w:rFonts w:eastAsia="Verdana"/>
          <w:sz w:val="22"/>
          <w:szCs w:val="22"/>
        </w:rPr>
        <w:t>l</w:t>
      </w:r>
      <w:r w:rsidR="00E0628F">
        <w:rPr>
          <w:rFonts w:eastAsia="Verdana"/>
          <w:sz w:val="22"/>
          <w:szCs w:val="22"/>
        </w:rPr>
        <w:t>l’Avviso pubblico</w:t>
      </w:r>
      <w:r w:rsidR="00237638" w:rsidRPr="007558F0">
        <w:rPr>
          <w:rFonts w:eastAsia="Verdana"/>
          <w:sz w:val="22"/>
          <w:szCs w:val="22"/>
        </w:rPr>
        <w:t>,</w:t>
      </w:r>
      <w:r w:rsidR="005E5EF4" w:rsidRPr="007558F0">
        <w:rPr>
          <w:rFonts w:eastAsia="Verdana"/>
          <w:sz w:val="22"/>
          <w:szCs w:val="22"/>
        </w:rPr>
        <w:t xml:space="preserve"> del Disciplinare</w:t>
      </w:r>
      <w:r w:rsidR="00730386" w:rsidRPr="007558F0">
        <w:rPr>
          <w:rFonts w:eastAsia="Verdana"/>
          <w:sz w:val="22"/>
          <w:szCs w:val="22"/>
        </w:rPr>
        <w:t xml:space="preserve">, </w:t>
      </w:r>
      <w:r w:rsidR="005E5EF4" w:rsidRPr="007558F0">
        <w:rPr>
          <w:rFonts w:eastAsia="Verdana"/>
          <w:sz w:val="22"/>
          <w:szCs w:val="22"/>
        </w:rPr>
        <w:t>del Capitolato</w:t>
      </w:r>
      <w:r w:rsidR="002E0EFA" w:rsidRPr="007558F0">
        <w:rPr>
          <w:rFonts w:eastAsia="Verdana"/>
          <w:sz w:val="22"/>
          <w:szCs w:val="22"/>
        </w:rPr>
        <w:t xml:space="preserve"> </w:t>
      </w:r>
      <w:r w:rsidR="00730386" w:rsidRPr="007558F0">
        <w:rPr>
          <w:rFonts w:eastAsia="Verdana"/>
          <w:sz w:val="22"/>
          <w:szCs w:val="22"/>
        </w:rPr>
        <w:t xml:space="preserve">e dello </w:t>
      </w:r>
      <w:r w:rsidR="00730386" w:rsidRPr="00827D2D">
        <w:rPr>
          <w:rFonts w:eastAsia="Verdana"/>
          <w:sz w:val="22"/>
          <w:szCs w:val="22"/>
        </w:rPr>
        <w:t>Schema di contratto</w:t>
      </w:r>
      <w:r w:rsidR="00730386" w:rsidRPr="007558F0">
        <w:rPr>
          <w:rFonts w:eastAsia="Verdana"/>
          <w:sz w:val="22"/>
          <w:szCs w:val="22"/>
        </w:rPr>
        <w:t xml:space="preserve"> </w:t>
      </w:r>
      <w:r w:rsidR="005E5EF4" w:rsidRPr="007558F0">
        <w:rPr>
          <w:rFonts w:eastAsia="Verdana"/>
          <w:sz w:val="22"/>
          <w:szCs w:val="22"/>
        </w:rPr>
        <w:t xml:space="preserve">prendendo atto e accettando le norme che regolano la presente procedura; </w:t>
      </w:r>
    </w:p>
    <w:p w14:paraId="190982A2" w14:textId="77777777" w:rsidR="005E5EF4" w:rsidRPr="007558F0" w:rsidRDefault="005E5EF4">
      <w:pPr>
        <w:spacing w:line="360" w:lineRule="auto"/>
        <w:jc w:val="both"/>
        <w:rPr>
          <w:rFonts w:eastAsia="Verdana"/>
          <w:sz w:val="22"/>
          <w:szCs w:val="22"/>
          <w:u w:val="single"/>
        </w:rPr>
      </w:pPr>
    </w:p>
    <w:p w14:paraId="1CE537A0" w14:textId="77777777" w:rsidR="00033AD0" w:rsidRPr="00033AD0" w:rsidRDefault="00861913" w:rsidP="00A24216">
      <w:pPr>
        <w:numPr>
          <w:ilvl w:val="0"/>
          <w:numId w:val="5"/>
        </w:numPr>
        <w:spacing w:line="360" w:lineRule="auto"/>
        <w:ind w:left="284" w:hanging="284"/>
        <w:jc w:val="both"/>
        <w:rPr>
          <w:rFonts w:eastAsia="Verdana"/>
          <w:sz w:val="22"/>
          <w:szCs w:val="22"/>
        </w:rPr>
      </w:pPr>
      <w:r w:rsidRPr="00A24216">
        <w:rPr>
          <w:rFonts w:eastAsia="Verdana"/>
          <w:sz w:val="22"/>
          <w:szCs w:val="22"/>
        </w:rPr>
        <w:t xml:space="preserve">che con riferimento </w:t>
      </w:r>
      <w:r w:rsidR="00200FCD" w:rsidRPr="00A24216">
        <w:rPr>
          <w:rFonts w:eastAsia="Verdana"/>
          <w:sz w:val="22"/>
          <w:szCs w:val="22"/>
        </w:rPr>
        <w:t xml:space="preserve">ai requisiti di </w:t>
      </w:r>
      <w:r w:rsidR="00200FCD" w:rsidRPr="000B2F8D">
        <w:rPr>
          <w:rFonts w:eastAsia="Verdana"/>
          <w:sz w:val="22"/>
          <w:szCs w:val="22"/>
        </w:rPr>
        <w:t>idoneità professionale</w:t>
      </w:r>
      <w:r w:rsidR="00200FCD" w:rsidRPr="00A24216">
        <w:rPr>
          <w:rFonts w:eastAsia="Verdana"/>
          <w:sz w:val="22"/>
          <w:szCs w:val="22"/>
        </w:rPr>
        <w:t xml:space="preserve"> </w:t>
      </w:r>
      <w:r w:rsidRPr="00A24216">
        <w:rPr>
          <w:rFonts w:eastAsia="Verdana"/>
          <w:sz w:val="22"/>
          <w:szCs w:val="22"/>
        </w:rPr>
        <w:t>richiest</w:t>
      </w:r>
      <w:r w:rsidR="00200FCD" w:rsidRPr="00A24216">
        <w:rPr>
          <w:rFonts w:eastAsia="Verdana"/>
          <w:sz w:val="22"/>
          <w:szCs w:val="22"/>
        </w:rPr>
        <w:t>i</w:t>
      </w:r>
      <w:r w:rsidR="00240463" w:rsidRPr="00A24216">
        <w:rPr>
          <w:rFonts w:eastAsia="Verdana"/>
          <w:sz w:val="22"/>
          <w:szCs w:val="22"/>
        </w:rPr>
        <w:t xml:space="preserve"> </w:t>
      </w:r>
      <w:r w:rsidRPr="00A24216">
        <w:rPr>
          <w:rFonts w:eastAsia="Verdana"/>
          <w:bCs/>
          <w:sz w:val="22"/>
          <w:szCs w:val="22"/>
        </w:rPr>
        <w:t xml:space="preserve">al </w:t>
      </w:r>
      <w:r w:rsidRPr="00A24216">
        <w:rPr>
          <w:rFonts w:eastAsia="Verdana"/>
          <w:b/>
          <w:bCs/>
          <w:sz w:val="22"/>
          <w:szCs w:val="22"/>
        </w:rPr>
        <w:t>punto 2.3.</w:t>
      </w:r>
      <w:r w:rsidR="00E0628F">
        <w:rPr>
          <w:rFonts w:eastAsia="Verdana"/>
          <w:b/>
          <w:bCs/>
          <w:sz w:val="22"/>
          <w:szCs w:val="22"/>
        </w:rPr>
        <w:t>II</w:t>
      </w:r>
      <w:r w:rsidR="00033AD0">
        <w:rPr>
          <w:rFonts w:eastAsia="Verdana"/>
          <w:b/>
          <w:bCs/>
          <w:sz w:val="22"/>
          <w:szCs w:val="22"/>
        </w:rPr>
        <w:t xml:space="preserve"> a), </w:t>
      </w:r>
      <w:r w:rsidR="00033AD0">
        <w:rPr>
          <w:rFonts w:eastAsia="Verdana"/>
          <w:bCs/>
          <w:sz w:val="22"/>
          <w:szCs w:val="22"/>
        </w:rPr>
        <w:t xml:space="preserve">l’Impresa è </w:t>
      </w:r>
      <w:r w:rsidR="00033AD0" w:rsidRPr="00033AD0">
        <w:rPr>
          <w:rFonts w:eastAsia="Verdana"/>
          <w:bCs/>
          <w:sz w:val="22"/>
          <w:szCs w:val="22"/>
        </w:rPr>
        <w:t xml:space="preserve">idonea a </w:t>
      </w:r>
      <w:r w:rsidR="00033AD0" w:rsidRPr="00033AD0">
        <w:rPr>
          <w:rFonts w:eastAsia="Verdana"/>
          <w:sz w:val="22"/>
          <w:szCs w:val="22"/>
        </w:rPr>
        <w:t>svolgere l'attività di emissione dei buoni pasto</w:t>
      </w:r>
      <w:r w:rsidR="00033AD0">
        <w:rPr>
          <w:rFonts w:eastAsia="Verdana"/>
          <w:bCs/>
          <w:sz w:val="22"/>
          <w:szCs w:val="22"/>
        </w:rPr>
        <w:t>;</w:t>
      </w:r>
    </w:p>
    <w:p w14:paraId="2093C680" w14:textId="77777777" w:rsidR="00033AD0" w:rsidRDefault="00033AD0" w:rsidP="00033AD0">
      <w:pPr>
        <w:pStyle w:val="Paragrafoelenco"/>
        <w:rPr>
          <w:rFonts w:eastAsia="Verdana"/>
          <w:bCs/>
          <w:sz w:val="22"/>
          <w:szCs w:val="22"/>
        </w:rPr>
      </w:pPr>
    </w:p>
    <w:p w14:paraId="6032DA04" w14:textId="77777777" w:rsidR="00B818FA" w:rsidRDefault="00861913" w:rsidP="00A24216">
      <w:pPr>
        <w:numPr>
          <w:ilvl w:val="0"/>
          <w:numId w:val="5"/>
        </w:numPr>
        <w:spacing w:line="360" w:lineRule="auto"/>
        <w:ind w:left="284" w:hanging="284"/>
        <w:jc w:val="both"/>
        <w:rPr>
          <w:rFonts w:eastAsia="Verdana"/>
          <w:sz w:val="22"/>
          <w:szCs w:val="22"/>
        </w:rPr>
      </w:pPr>
      <w:r w:rsidRPr="00A24216">
        <w:rPr>
          <w:rFonts w:eastAsia="Verdana"/>
          <w:bCs/>
          <w:sz w:val="22"/>
          <w:szCs w:val="22"/>
        </w:rPr>
        <w:t xml:space="preserve"> </w:t>
      </w:r>
      <w:r w:rsidR="00033AD0">
        <w:rPr>
          <w:rFonts w:eastAsia="Verdana"/>
          <w:bCs/>
          <w:sz w:val="22"/>
          <w:szCs w:val="22"/>
        </w:rPr>
        <w:t xml:space="preserve">che con riferimento ai requisiti di idoneità professionale richiesti al </w:t>
      </w:r>
      <w:r w:rsidR="00033AD0" w:rsidRPr="00033AD0">
        <w:rPr>
          <w:rFonts w:eastAsia="Verdana"/>
          <w:b/>
          <w:bCs/>
          <w:sz w:val="22"/>
          <w:szCs w:val="22"/>
        </w:rPr>
        <w:t>punto 2.3.II b)</w:t>
      </w:r>
      <w:r w:rsidR="00033AD0">
        <w:rPr>
          <w:rFonts w:eastAsia="Verdana"/>
          <w:bCs/>
          <w:sz w:val="22"/>
          <w:szCs w:val="22"/>
        </w:rPr>
        <w:t xml:space="preserve"> </w:t>
      </w:r>
      <w:r w:rsidRPr="00A24216">
        <w:rPr>
          <w:rFonts w:eastAsia="Verdana"/>
          <w:bCs/>
          <w:sz w:val="22"/>
          <w:szCs w:val="22"/>
        </w:rPr>
        <w:t>del Disciplinare</w:t>
      </w:r>
      <w:r w:rsidRPr="00A24216">
        <w:rPr>
          <w:rFonts w:eastAsia="Verdana"/>
          <w:b/>
          <w:bCs/>
          <w:sz w:val="22"/>
          <w:szCs w:val="22"/>
        </w:rPr>
        <w:t xml:space="preserve">, </w:t>
      </w:r>
      <w:r w:rsidR="00730386" w:rsidRPr="00A24216">
        <w:rPr>
          <w:rFonts w:eastAsia="Verdana"/>
          <w:sz w:val="22"/>
          <w:szCs w:val="22"/>
        </w:rPr>
        <w:t>l</w:t>
      </w:r>
      <w:r w:rsidR="005E5EF4" w:rsidRPr="00A24216">
        <w:rPr>
          <w:rFonts w:eastAsia="Verdana"/>
          <w:sz w:val="22"/>
          <w:szCs w:val="22"/>
        </w:rPr>
        <w:t xml:space="preserve">’Impresa è iscritta al Registro delle Imprese tenuto dalla C.C.I.A.A. </w:t>
      </w:r>
      <w:r w:rsidR="00A24216" w:rsidRPr="00A24216">
        <w:rPr>
          <w:rFonts w:eastAsia="Verdana"/>
          <w:sz w:val="22"/>
          <w:szCs w:val="22"/>
        </w:rPr>
        <w:t>o nel Registro Commissioni provinciali per l’artigianato</w:t>
      </w:r>
      <w:r w:rsidR="00A24216">
        <w:rPr>
          <w:rFonts w:eastAsia="Verdana"/>
          <w:sz w:val="22"/>
          <w:szCs w:val="22"/>
        </w:rPr>
        <w:t xml:space="preserve"> </w:t>
      </w:r>
      <w:r w:rsidR="005E5EF4" w:rsidRPr="00A24216">
        <w:rPr>
          <w:rFonts w:eastAsia="Verdana"/>
          <w:sz w:val="22"/>
          <w:szCs w:val="22"/>
        </w:rPr>
        <w:t xml:space="preserve">di </w:t>
      </w:r>
      <w:r w:rsidR="00240463" w:rsidRPr="00A24216">
        <w:rPr>
          <w:rFonts w:eastAsia="Verdana"/>
          <w:color w:val="C0C0C0"/>
          <w:sz w:val="22"/>
          <w:szCs w:val="22"/>
        </w:rPr>
        <w:t>______________________</w:t>
      </w:r>
      <w:r w:rsidR="00B818FA">
        <w:rPr>
          <w:rFonts w:eastAsia="Verdana"/>
          <w:color w:val="C0C0C0"/>
          <w:sz w:val="22"/>
          <w:szCs w:val="22"/>
        </w:rPr>
        <w:t>___________________</w:t>
      </w:r>
      <w:r w:rsidR="005E5EF4" w:rsidRPr="00A24216">
        <w:rPr>
          <w:rFonts w:eastAsia="Verdana"/>
          <w:sz w:val="22"/>
          <w:szCs w:val="22"/>
        </w:rPr>
        <w:t xml:space="preserve"> </w:t>
      </w:r>
    </w:p>
    <w:p w14:paraId="19E2AA2A" w14:textId="77777777" w:rsidR="00B818FA" w:rsidRDefault="00B818FA" w:rsidP="00B818FA">
      <w:pPr>
        <w:pStyle w:val="Paragrafoelenco"/>
        <w:spacing w:line="360" w:lineRule="auto"/>
        <w:ind w:left="0"/>
        <w:jc w:val="both"/>
        <w:rPr>
          <w:rFonts w:eastAsia="Verdana"/>
          <w:color w:val="C0C0C0"/>
          <w:sz w:val="22"/>
          <w:szCs w:val="22"/>
        </w:rPr>
      </w:pPr>
      <w:r>
        <w:rPr>
          <w:rFonts w:eastAsia="Verdana"/>
          <w:sz w:val="22"/>
          <w:szCs w:val="22"/>
        </w:rPr>
        <w:t xml:space="preserve">     </w:t>
      </w:r>
      <w:r w:rsidRPr="00B818FA">
        <w:rPr>
          <w:rFonts w:eastAsia="Verdana"/>
          <w:sz w:val="22"/>
          <w:szCs w:val="22"/>
        </w:rPr>
        <w:t xml:space="preserve">con oggetto sociale: </w:t>
      </w:r>
      <w:r w:rsidRPr="00B818FA">
        <w:rPr>
          <w:rFonts w:eastAsia="Verdana"/>
          <w:color w:val="C0C0C0"/>
          <w:sz w:val="22"/>
          <w:szCs w:val="22"/>
        </w:rPr>
        <w:t>________________________________________________________</w:t>
      </w:r>
      <w:r>
        <w:rPr>
          <w:rFonts w:eastAsia="Verdana"/>
          <w:color w:val="C0C0C0"/>
          <w:sz w:val="22"/>
          <w:szCs w:val="22"/>
        </w:rPr>
        <w:t>__</w:t>
      </w:r>
    </w:p>
    <w:p w14:paraId="27A6D783" w14:textId="77777777" w:rsidR="00B818FA" w:rsidRPr="00B818FA" w:rsidRDefault="00B818FA" w:rsidP="00B818FA">
      <w:pPr>
        <w:pStyle w:val="Paragrafoelenco"/>
        <w:spacing w:line="360" w:lineRule="auto"/>
        <w:ind w:left="0"/>
        <w:jc w:val="both"/>
        <w:rPr>
          <w:rFonts w:eastAsia="Verdana"/>
          <w:sz w:val="22"/>
          <w:szCs w:val="22"/>
        </w:rPr>
      </w:pPr>
      <w:r>
        <w:rPr>
          <w:rFonts w:eastAsia="Verdana"/>
          <w:color w:val="C0C0C0"/>
          <w:sz w:val="22"/>
          <w:szCs w:val="22"/>
        </w:rPr>
        <w:t xml:space="preserve">     __________________________________________________________________________</w:t>
      </w:r>
    </w:p>
    <w:p w14:paraId="46A696A7" w14:textId="77777777"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14:paraId="7FEE6B3E" w14:textId="77777777"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14:paraId="78951CE9" w14:textId="77777777"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14:paraId="0B830C5C" w14:textId="77777777" w:rsidR="00B818FA" w:rsidRDefault="00B818FA" w:rsidP="00B818FA">
      <w:pPr>
        <w:spacing w:line="360" w:lineRule="auto"/>
        <w:ind w:left="284"/>
        <w:jc w:val="both"/>
        <w:rPr>
          <w:rFonts w:eastAsia="Verdana"/>
          <w:sz w:val="22"/>
          <w:szCs w:val="22"/>
        </w:rPr>
      </w:pPr>
      <w:r>
        <w:rPr>
          <w:rFonts w:eastAsia="Verdana"/>
          <w:sz w:val="22"/>
          <w:szCs w:val="22"/>
        </w:rPr>
        <w:t>con i seguenti dati (</w:t>
      </w:r>
      <w:r w:rsidRPr="00DA0697">
        <w:rPr>
          <w:rFonts w:eastAsia="Verdana"/>
          <w:b/>
          <w:color w:val="7F7F7F" w:themeColor="text1" w:themeTint="80"/>
          <w:sz w:val="22"/>
          <w:szCs w:val="22"/>
        </w:rPr>
        <w:t xml:space="preserve">per le </w:t>
      </w:r>
      <w:r w:rsidR="00D75ACE">
        <w:rPr>
          <w:rFonts w:eastAsia="Verdana"/>
          <w:b/>
          <w:color w:val="7F7F7F" w:themeColor="text1" w:themeTint="80"/>
          <w:sz w:val="22"/>
          <w:szCs w:val="22"/>
        </w:rPr>
        <w:t>Imprese</w:t>
      </w:r>
      <w:r w:rsidRPr="00DA0697">
        <w:rPr>
          <w:rFonts w:eastAsia="Verdana"/>
          <w:b/>
          <w:color w:val="7F7F7F" w:themeColor="text1" w:themeTint="80"/>
          <w:sz w:val="22"/>
          <w:szCs w:val="22"/>
        </w:rPr>
        <w:t xml:space="preserve"> con sede in uno Stato straniero, indicare i dati d’iscrizione nell’Albo o Lista ufficiale dello Stato di appartenenza</w:t>
      </w:r>
      <w:r w:rsidRPr="00B818FA">
        <w:rPr>
          <w:rFonts w:eastAsia="Verdana"/>
          <w:sz w:val="22"/>
          <w:szCs w:val="22"/>
        </w:rPr>
        <w:t>)</w:t>
      </w:r>
      <w:r>
        <w:rPr>
          <w:rFonts w:eastAsia="Verdana"/>
          <w:sz w:val="22"/>
          <w:szCs w:val="22"/>
        </w:rPr>
        <w:t>:</w:t>
      </w:r>
    </w:p>
    <w:p w14:paraId="3D7DE6AF" w14:textId="77777777" w:rsidR="00B818FA" w:rsidRDefault="005E5EF4" w:rsidP="00B818FA">
      <w:pPr>
        <w:spacing w:line="360" w:lineRule="auto"/>
        <w:ind w:left="284"/>
        <w:jc w:val="both"/>
        <w:rPr>
          <w:rFonts w:eastAsia="Verdana"/>
          <w:color w:val="C0C0C0"/>
          <w:sz w:val="22"/>
          <w:szCs w:val="22"/>
        </w:rPr>
      </w:pPr>
      <w:r w:rsidRPr="00A24216">
        <w:rPr>
          <w:rFonts w:eastAsia="Verdana"/>
          <w:sz w:val="22"/>
          <w:szCs w:val="22"/>
        </w:rPr>
        <w:t>n.</w:t>
      </w:r>
      <w:r w:rsidR="00B818FA">
        <w:rPr>
          <w:rFonts w:eastAsia="Verdana"/>
          <w:sz w:val="22"/>
          <w:szCs w:val="22"/>
        </w:rPr>
        <w:t xml:space="preserve"> di iscrizione</w:t>
      </w:r>
      <w:r w:rsidRPr="00A24216">
        <w:rPr>
          <w:rFonts w:eastAsia="Verdana"/>
          <w:sz w:val="22"/>
          <w:szCs w:val="22"/>
        </w:rPr>
        <w:t xml:space="preserve"> </w:t>
      </w:r>
      <w:r w:rsidR="00240463" w:rsidRPr="00A24216">
        <w:rPr>
          <w:rFonts w:eastAsia="Verdana"/>
          <w:color w:val="C0C0C0"/>
          <w:sz w:val="22"/>
          <w:szCs w:val="22"/>
        </w:rPr>
        <w:t>_______</w:t>
      </w:r>
      <w:r w:rsidR="00B818FA">
        <w:rPr>
          <w:rFonts w:eastAsia="Verdana"/>
          <w:color w:val="C0C0C0"/>
          <w:sz w:val="22"/>
          <w:szCs w:val="22"/>
        </w:rPr>
        <w:t>______________________________________________________</w:t>
      </w:r>
      <w:r w:rsidR="00240463" w:rsidRPr="00A24216">
        <w:rPr>
          <w:rFonts w:eastAsia="Verdana"/>
          <w:color w:val="C0C0C0"/>
          <w:sz w:val="22"/>
          <w:szCs w:val="22"/>
        </w:rPr>
        <w:t>__</w:t>
      </w:r>
    </w:p>
    <w:p w14:paraId="2207A96F" w14:textId="77777777" w:rsidR="00B818FA" w:rsidRDefault="00B818FA" w:rsidP="00B818FA">
      <w:pPr>
        <w:spacing w:line="360" w:lineRule="auto"/>
        <w:ind w:left="284"/>
        <w:jc w:val="both"/>
        <w:rPr>
          <w:rFonts w:eastAsia="Verdana"/>
          <w:sz w:val="22"/>
          <w:szCs w:val="22"/>
        </w:rPr>
      </w:pPr>
      <w:r>
        <w:rPr>
          <w:rFonts w:eastAsia="Verdana"/>
          <w:sz w:val="22"/>
          <w:szCs w:val="22"/>
        </w:rPr>
        <w:t xml:space="preserve">data di iscrizione </w:t>
      </w:r>
      <w:r>
        <w:rPr>
          <w:rFonts w:eastAsia="Verdana"/>
          <w:color w:val="C0C0C0"/>
          <w:sz w:val="22"/>
          <w:szCs w:val="22"/>
        </w:rPr>
        <w:t>______________________________________________________________</w:t>
      </w:r>
    </w:p>
    <w:p w14:paraId="1AFBC358" w14:textId="77777777" w:rsidR="00B818FA" w:rsidRDefault="00B818FA" w:rsidP="00B818FA">
      <w:pPr>
        <w:spacing w:line="360" w:lineRule="auto"/>
        <w:ind w:left="284"/>
        <w:jc w:val="both"/>
        <w:rPr>
          <w:rFonts w:eastAsia="Verdana"/>
          <w:color w:val="C0C0C0"/>
          <w:sz w:val="22"/>
          <w:szCs w:val="22"/>
        </w:rPr>
      </w:pPr>
      <w:r w:rsidRPr="00B818FA">
        <w:rPr>
          <w:rFonts w:eastAsia="Verdana"/>
          <w:sz w:val="22"/>
          <w:szCs w:val="22"/>
        </w:rPr>
        <w:t>durata dell</w:t>
      </w:r>
      <w:r w:rsidR="00BA07A6">
        <w:rPr>
          <w:rFonts w:eastAsia="Verdana"/>
          <w:sz w:val="22"/>
          <w:szCs w:val="22"/>
        </w:rPr>
        <w:t>'Impresa</w:t>
      </w:r>
      <w:r w:rsidRPr="00B818FA">
        <w:rPr>
          <w:rFonts w:eastAsia="Verdana"/>
          <w:sz w:val="22"/>
          <w:szCs w:val="22"/>
        </w:rPr>
        <w:t>/data termine</w:t>
      </w:r>
      <w:r>
        <w:rPr>
          <w:rFonts w:eastAsia="Verdana"/>
          <w:sz w:val="22"/>
          <w:szCs w:val="22"/>
        </w:rPr>
        <w:t xml:space="preserve"> </w:t>
      </w:r>
      <w:r>
        <w:rPr>
          <w:rFonts w:eastAsia="Verdana"/>
          <w:color w:val="C0C0C0"/>
          <w:sz w:val="22"/>
          <w:szCs w:val="22"/>
        </w:rPr>
        <w:t>__________________________________________________</w:t>
      </w:r>
    </w:p>
    <w:p w14:paraId="4781CD67" w14:textId="77777777" w:rsidR="00B818FA" w:rsidRDefault="00B818FA" w:rsidP="00B818FA">
      <w:pPr>
        <w:spacing w:line="360" w:lineRule="auto"/>
        <w:ind w:left="284"/>
        <w:jc w:val="both"/>
        <w:rPr>
          <w:rFonts w:eastAsia="Verdana"/>
          <w:sz w:val="22"/>
          <w:szCs w:val="22"/>
        </w:rPr>
      </w:pPr>
      <w:r w:rsidRPr="00B818FA">
        <w:rPr>
          <w:rFonts w:eastAsia="Verdana"/>
          <w:sz w:val="22"/>
          <w:szCs w:val="22"/>
        </w:rPr>
        <w:t>forma giuridica</w:t>
      </w:r>
      <w:r>
        <w:rPr>
          <w:rFonts w:eastAsia="Verdana"/>
          <w:sz w:val="22"/>
          <w:szCs w:val="22"/>
        </w:rPr>
        <w:t xml:space="preserve"> </w:t>
      </w:r>
      <w:r>
        <w:rPr>
          <w:rFonts w:eastAsia="Verdana"/>
          <w:color w:val="C0C0C0"/>
          <w:sz w:val="22"/>
          <w:szCs w:val="22"/>
        </w:rPr>
        <w:t>_________________________________________________</w:t>
      </w:r>
      <w:r>
        <w:rPr>
          <w:rFonts w:eastAsia="Verdana"/>
          <w:color w:val="C0C0C0"/>
          <w:sz w:val="22"/>
          <w:szCs w:val="22"/>
        </w:rPr>
        <w:softHyphen/>
        <w:t>_____________</w:t>
      </w:r>
    </w:p>
    <w:p w14:paraId="59B1B85D" w14:textId="77777777" w:rsidR="00E67589" w:rsidRDefault="005E5EF4" w:rsidP="00B818FA">
      <w:pPr>
        <w:spacing w:line="360" w:lineRule="auto"/>
        <w:ind w:left="284"/>
        <w:jc w:val="both"/>
        <w:rPr>
          <w:rFonts w:eastAsia="Verdana"/>
          <w:color w:val="C0C0C0"/>
          <w:sz w:val="22"/>
          <w:szCs w:val="22"/>
        </w:rPr>
      </w:pPr>
      <w:r w:rsidRPr="00A24216">
        <w:rPr>
          <w:rFonts w:eastAsia="Verdana"/>
          <w:sz w:val="22"/>
          <w:szCs w:val="22"/>
        </w:rPr>
        <w:t xml:space="preserve">sede legale in </w:t>
      </w:r>
      <w:r w:rsidR="00240463" w:rsidRPr="00A24216">
        <w:rPr>
          <w:rFonts w:eastAsia="Verdana"/>
          <w:color w:val="C0C0C0"/>
          <w:sz w:val="22"/>
          <w:szCs w:val="22"/>
        </w:rPr>
        <w:t>________________________</w:t>
      </w:r>
      <w:r w:rsidRPr="00A24216">
        <w:rPr>
          <w:rFonts w:eastAsia="Verdana"/>
          <w:sz w:val="22"/>
          <w:szCs w:val="22"/>
        </w:rPr>
        <w:t xml:space="preserve"> Via </w:t>
      </w:r>
      <w:r w:rsidR="00240463" w:rsidRPr="00A24216">
        <w:rPr>
          <w:rFonts w:eastAsia="Verdana"/>
          <w:color w:val="C0C0C0"/>
          <w:sz w:val="22"/>
          <w:szCs w:val="22"/>
        </w:rPr>
        <w:t>_____________</w:t>
      </w:r>
      <w:r w:rsidR="00E67589">
        <w:rPr>
          <w:rFonts w:eastAsia="Verdana"/>
          <w:color w:val="C0C0C0"/>
          <w:sz w:val="22"/>
          <w:szCs w:val="22"/>
        </w:rPr>
        <w:t>____</w:t>
      </w:r>
      <w:r w:rsidR="00240463" w:rsidRPr="00A24216">
        <w:rPr>
          <w:rFonts w:eastAsia="Verdana"/>
          <w:color w:val="C0C0C0"/>
          <w:sz w:val="22"/>
          <w:szCs w:val="22"/>
        </w:rPr>
        <w:t>_________</w:t>
      </w:r>
      <w:r w:rsidRPr="00A24216">
        <w:rPr>
          <w:rFonts w:eastAsia="Verdana"/>
          <w:sz w:val="22"/>
          <w:szCs w:val="22"/>
        </w:rPr>
        <w:t xml:space="preserve"> n. </w:t>
      </w:r>
      <w:r w:rsidR="00240463" w:rsidRPr="00A24216">
        <w:rPr>
          <w:rFonts w:eastAsia="Verdana"/>
          <w:color w:val="C0C0C0"/>
          <w:sz w:val="22"/>
          <w:szCs w:val="22"/>
        </w:rPr>
        <w:t>______</w:t>
      </w:r>
      <w:r w:rsidRPr="00A24216">
        <w:rPr>
          <w:rFonts w:eastAsia="Verdana"/>
          <w:sz w:val="22"/>
          <w:szCs w:val="22"/>
        </w:rPr>
        <w:t xml:space="preserve"> </w:t>
      </w:r>
      <w:r w:rsidR="00E67589">
        <w:rPr>
          <w:rFonts w:eastAsia="Verdana"/>
          <w:sz w:val="22"/>
          <w:szCs w:val="22"/>
        </w:rPr>
        <w:t xml:space="preserve">forme amministrative </w:t>
      </w:r>
      <w:r w:rsidR="00E67589">
        <w:rPr>
          <w:rFonts w:eastAsia="Verdana"/>
          <w:color w:val="C0C0C0"/>
          <w:sz w:val="22"/>
          <w:szCs w:val="22"/>
        </w:rPr>
        <w:t>_________________________________________________________</w:t>
      </w:r>
    </w:p>
    <w:p w14:paraId="11FAC0B9" w14:textId="77777777" w:rsidR="00E67589" w:rsidRDefault="00E67589" w:rsidP="00B818FA">
      <w:pPr>
        <w:spacing w:line="360" w:lineRule="auto"/>
        <w:ind w:left="284"/>
        <w:jc w:val="both"/>
        <w:rPr>
          <w:rFonts w:eastAsia="Verdana"/>
          <w:color w:val="C0C0C0"/>
          <w:sz w:val="22"/>
          <w:szCs w:val="22"/>
        </w:rPr>
      </w:pPr>
      <w:r>
        <w:rPr>
          <w:rFonts w:eastAsia="Verdana"/>
          <w:sz w:val="22"/>
          <w:szCs w:val="22"/>
        </w:rPr>
        <w:t xml:space="preserve">poteri da statuto </w:t>
      </w:r>
      <w:r>
        <w:rPr>
          <w:rFonts w:eastAsia="Verdana"/>
          <w:color w:val="C0C0C0"/>
          <w:sz w:val="22"/>
          <w:szCs w:val="22"/>
        </w:rPr>
        <w:t>_____________________________________________________________</w:t>
      </w:r>
    </w:p>
    <w:p w14:paraId="5BC03320" w14:textId="77777777" w:rsidR="00E67589" w:rsidRDefault="00E67589" w:rsidP="00B818FA">
      <w:pPr>
        <w:spacing w:line="360" w:lineRule="auto"/>
        <w:ind w:left="284"/>
        <w:jc w:val="both"/>
        <w:rPr>
          <w:rFonts w:eastAsia="Verdana"/>
          <w:sz w:val="22"/>
          <w:szCs w:val="22"/>
        </w:rPr>
      </w:pPr>
    </w:p>
    <w:p w14:paraId="77763C1F" w14:textId="77777777" w:rsidR="002E0EFA" w:rsidRPr="007558F0" w:rsidRDefault="005E5EF4" w:rsidP="00B818FA">
      <w:pPr>
        <w:spacing w:line="360" w:lineRule="auto"/>
        <w:ind w:left="284"/>
        <w:jc w:val="both"/>
        <w:rPr>
          <w:rFonts w:eastAsia="Verdana"/>
          <w:sz w:val="22"/>
          <w:szCs w:val="22"/>
        </w:rPr>
      </w:pPr>
      <w:r w:rsidRPr="00A24216">
        <w:rPr>
          <w:rFonts w:eastAsia="Verdana"/>
          <w:sz w:val="22"/>
          <w:szCs w:val="22"/>
        </w:rPr>
        <w:t xml:space="preserve">capitale sociale deliberato Euro </w:t>
      </w:r>
      <w:r w:rsidR="00240463" w:rsidRPr="00A24216">
        <w:rPr>
          <w:rFonts w:eastAsia="Verdana"/>
          <w:color w:val="C0C0C0"/>
          <w:sz w:val="22"/>
          <w:szCs w:val="22"/>
        </w:rPr>
        <w:t>__________</w:t>
      </w:r>
      <w:r w:rsidRPr="00A24216">
        <w:rPr>
          <w:rFonts w:eastAsia="Verdana"/>
          <w:sz w:val="22"/>
          <w:szCs w:val="22"/>
        </w:rPr>
        <w:t xml:space="preserve">, capitale sociale sottoscritto Euro </w:t>
      </w:r>
      <w:r w:rsidR="00240463" w:rsidRPr="00A24216">
        <w:rPr>
          <w:rFonts w:eastAsia="Verdana"/>
          <w:color w:val="C0C0C0"/>
          <w:sz w:val="22"/>
          <w:szCs w:val="22"/>
        </w:rPr>
        <w:t>____________________________</w:t>
      </w:r>
      <w:r w:rsidRPr="00A24216">
        <w:rPr>
          <w:rFonts w:eastAsia="Verdana"/>
          <w:sz w:val="22"/>
          <w:szCs w:val="22"/>
        </w:rPr>
        <w:t xml:space="preserve">, capitale sociale versato Euro </w:t>
      </w:r>
      <w:r w:rsidR="00240463" w:rsidRPr="00A24216">
        <w:rPr>
          <w:rFonts w:eastAsia="Verdana"/>
          <w:color w:val="C0C0C0"/>
          <w:sz w:val="22"/>
          <w:szCs w:val="22"/>
        </w:rPr>
        <w:t>___________________</w:t>
      </w:r>
      <w:r w:rsidR="00845B97">
        <w:rPr>
          <w:rFonts w:eastAsia="Verdana"/>
          <w:color w:val="C0C0C0"/>
          <w:sz w:val="22"/>
          <w:szCs w:val="22"/>
        </w:rPr>
        <w:t>__</w:t>
      </w:r>
      <w:r w:rsidR="00240463" w:rsidRPr="00A24216">
        <w:rPr>
          <w:rFonts w:eastAsia="Verdana"/>
          <w:color w:val="C0C0C0"/>
          <w:sz w:val="22"/>
          <w:szCs w:val="22"/>
        </w:rPr>
        <w:t>_</w:t>
      </w:r>
      <w:r w:rsidR="00845B97" w:rsidRPr="00845B97">
        <w:rPr>
          <w:rFonts w:eastAsia="Verdana"/>
          <w:sz w:val="22"/>
          <w:szCs w:val="22"/>
        </w:rPr>
        <w:t>;</w:t>
      </w:r>
    </w:p>
    <w:p w14:paraId="0DED67E0" w14:textId="77777777" w:rsidR="00834C74" w:rsidRPr="007558F0" w:rsidRDefault="00834C74" w:rsidP="00845B97">
      <w:pPr>
        <w:spacing w:line="360" w:lineRule="auto"/>
        <w:jc w:val="both"/>
        <w:rPr>
          <w:rFonts w:eastAsia="Verdana"/>
          <w:sz w:val="22"/>
          <w:szCs w:val="22"/>
        </w:rPr>
      </w:pPr>
    </w:p>
    <w:p w14:paraId="67B6C487" w14:textId="77777777" w:rsidR="002E0EFA" w:rsidRPr="007558F0" w:rsidRDefault="002E0EFA" w:rsidP="00033AD0">
      <w:pPr>
        <w:pStyle w:val="Paragrafoelenco"/>
        <w:numPr>
          <w:ilvl w:val="1"/>
          <w:numId w:val="31"/>
        </w:numPr>
        <w:spacing w:line="360" w:lineRule="auto"/>
        <w:jc w:val="both"/>
        <w:rPr>
          <w:rFonts w:eastAsia="Verdana"/>
          <w:sz w:val="22"/>
          <w:szCs w:val="22"/>
        </w:rPr>
      </w:pPr>
      <w:r w:rsidRPr="007558F0">
        <w:rPr>
          <w:rFonts w:eastAsia="Verdana"/>
          <w:sz w:val="22"/>
          <w:szCs w:val="22"/>
        </w:rPr>
        <w:t>che i soggetti muniti di potere di rappresentanza i cui poteri risultano iscritti nel certificato camerale (ivi compresi i procuratori speciali), nonch</w:t>
      </w:r>
      <w:r w:rsidR="00285DEB" w:rsidRPr="007558F0">
        <w:rPr>
          <w:rFonts w:eastAsia="Verdana"/>
          <w:sz w:val="22"/>
          <w:szCs w:val="22"/>
        </w:rPr>
        <w:t>é il Direttore Tecnico, ancorché cessati dalla carica nell'anno antecedente la data di pubblicazione della presente gara, sono:</w:t>
      </w:r>
    </w:p>
    <w:p w14:paraId="699E6C2C" w14:textId="77777777" w:rsidR="00316C77" w:rsidRPr="007558F0" w:rsidRDefault="00316C77" w:rsidP="00316C77">
      <w:pPr>
        <w:pStyle w:val="Paragrafoelenco"/>
        <w:spacing w:line="360" w:lineRule="auto"/>
        <w:ind w:left="1004"/>
        <w:jc w:val="both"/>
        <w:rPr>
          <w:rFonts w:eastAsia="Verdana"/>
          <w:sz w:val="22"/>
          <w:szCs w:val="22"/>
        </w:rPr>
      </w:pPr>
    </w:p>
    <w:p w14:paraId="7DA8BADC" w14:textId="77777777" w:rsidR="00285DEB" w:rsidRPr="007558F0" w:rsidRDefault="00316C77" w:rsidP="00316C77">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sidR="000C1C82">
        <w:rPr>
          <w:rFonts w:eastAsia="Verdana"/>
          <w:color w:val="C0C0C0"/>
          <w:sz w:val="22"/>
          <w:szCs w:val="22"/>
        </w:rPr>
        <w:t>______________________________________________________</w:t>
      </w:r>
    </w:p>
    <w:p w14:paraId="4D1572D2" w14:textId="77777777"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qualifica </w:t>
      </w:r>
      <w:r w:rsidR="000C1C82">
        <w:rPr>
          <w:rFonts w:eastAsia="Verdana"/>
          <w:color w:val="C0C0C0"/>
          <w:sz w:val="22"/>
          <w:szCs w:val="22"/>
        </w:rPr>
        <w:t>_____________________________________________________________</w:t>
      </w:r>
    </w:p>
    <w:p w14:paraId="4AE2C784" w14:textId="77777777"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sidR="000C1C82">
        <w:rPr>
          <w:rFonts w:eastAsia="Verdana"/>
          <w:color w:val="C0C0C0"/>
          <w:sz w:val="22"/>
          <w:szCs w:val="22"/>
        </w:rPr>
        <w:t>____________________________________________________</w:t>
      </w:r>
    </w:p>
    <w:p w14:paraId="790CFC00" w14:textId="77777777"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residenza </w:t>
      </w:r>
      <w:r w:rsidR="000C1C82">
        <w:rPr>
          <w:rFonts w:eastAsia="Verdana"/>
          <w:color w:val="C0C0C0"/>
          <w:sz w:val="22"/>
          <w:szCs w:val="22"/>
        </w:rPr>
        <w:t>____________________________________________________________</w:t>
      </w:r>
    </w:p>
    <w:p w14:paraId="022C7F2B" w14:textId="77777777" w:rsidR="00E67589" w:rsidRPr="007558F0" w:rsidRDefault="00316C77" w:rsidP="00E67589">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sidR="000C1C82">
        <w:rPr>
          <w:rFonts w:eastAsia="Verdana"/>
          <w:color w:val="C0C0C0"/>
          <w:sz w:val="22"/>
          <w:szCs w:val="22"/>
        </w:rPr>
        <w:t>_________</w:t>
      </w:r>
      <w:r w:rsidR="00E67589">
        <w:rPr>
          <w:rFonts w:eastAsia="Verdana"/>
          <w:color w:val="C0C0C0"/>
          <w:sz w:val="22"/>
          <w:szCs w:val="22"/>
        </w:rPr>
        <w:t>__</w:t>
      </w:r>
      <w:r w:rsidR="000C1C82">
        <w:rPr>
          <w:rFonts w:eastAsia="Verdana"/>
          <w:color w:val="C0C0C0"/>
          <w:sz w:val="22"/>
          <w:szCs w:val="22"/>
        </w:rPr>
        <w:t>____</w:t>
      </w:r>
      <w:r w:rsidRPr="007558F0">
        <w:rPr>
          <w:rFonts w:eastAsia="Verdana"/>
          <w:sz w:val="22"/>
          <w:szCs w:val="22"/>
        </w:rPr>
        <w:t xml:space="preserve"> </w:t>
      </w:r>
      <w:r w:rsidR="00E67589">
        <w:rPr>
          <w:rFonts w:eastAsia="Verdana"/>
          <w:sz w:val="22"/>
          <w:szCs w:val="22"/>
        </w:rPr>
        <w:t xml:space="preserve">durata in carica </w:t>
      </w:r>
      <w:r w:rsidR="00E67589">
        <w:rPr>
          <w:rFonts w:eastAsia="Verdana"/>
          <w:color w:val="C0C0C0"/>
          <w:sz w:val="22"/>
          <w:szCs w:val="22"/>
        </w:rPr>
        <w:t>______________________________</w:t>
      </w:r>
    </w:p>
    <w:p w14:paraId="00174F25" w14:textId="77777777"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sidR="000C1C82">
        <w:rPr>
          <w:rFonts w:eastAsia="Verdana"/>
          <w:color w:val="C0C0C0"/>
          <w:sz w:val="22"/>
          <w:szCs w:val="22"/>
        </w:rPr>
        <w:t>____________________</w:t>
      </w:r>
      <w:r w:rsidR="00E67589">
        <w:rPr>
          <w:rFonts w:eastAsia="Verdana"/>
          <w:color w:val="C0C0C0"/>
          <w:sz w:val="22"/>
          <w:szCs w:val="22"/>
        </w:rPr>
        <w:t>___________________________</w:t>
      </w:r>
    </w:p>
    <w:p w14:paraId="1943EC9A" w14:textId="77777777" w:rsidR="00A00001" w:rsidRDefault="00A00001" w:rsidP="00A00001">
      <w:pPr>
        <w:pStyle w:val="Paragrafoelenco"/>
        <w:spacing w:line="360" w:lineRule="auto"/>
        <w:ind w:left="1004"/>
        <w:jc w:val="both"/>
        <w:rPr>
          <w:rFonts w:eastAsia="Verdana"/>
          <w:sz w:val="22"/>
          <w:szCs w:val="22"/>
        </w:rPr>
      </w:pPr>
    </w:p>
    <w:p w14:paraId="5DD89639" w14:textId="77777777"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14:paraId="5907E01C"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14:paraId="1E2D7AC6"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14:paraId="51CBC749"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14:paraId="11A90EB1"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14:paraId="1DA5679B"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14:paraId="6D846DD6" w14:textId="77777777" w:rsidR="00316C77" w:rsidRPr="007558F0" w:rsidRDefault="00316C77" w:rsidP="00316C77">
      <w:pPr>
        <w:pStyle w:val="Paragrafoelenco"/>
        <w:spacing w:line="360" w:lineRule="auto"/>
        <w:ind w:left="1004"/>
        <w:jc w:val="both"/>
        <w:rPr>
          <w:rFonts w:eastAsia="Verdana"/>
          <w:sz w:val="22"/>
          <w:szCs w:val="22"/>
        </w:rPr>
      </w:pPr>
    </w:p>
    <w:p w14:paraId="0C76A45B" w14:textId="77777777"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14:paraId="3E8BE30B"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14:paraId="1791E860"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14:paraId="538C7A60"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14:paraId="4F3F8400"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14:paraId="52B7C6A5"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14:paraId="6F4C8F31" w14:textId="77777777" w:rsidR="00316C77" w:rsidRPr="007558F0" w:rsidRDefault="00316C77" w:rsidP="00316C77">
      <w:pPr>
        <w:pStyle w:val="Paragrafoelenco"/>
        <w:spacing w:line="360" w:lineRule="auto"/>
        <w:ind w:left="1004"/>
        <w:jc w:val="both"/>
        <w:rPr>
          <w:rFonts w:eastAsia="Verdana"/>
          <w:sz w:val="22"/>
          <w:szCs w:val="22"/>
        </w:rPr>
      </w:pPr>
    </w:p>
    <w:p w14:paraId="671E302D" w14:textId="77777777"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14:paraId="0C2B256A"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14:paraId="6E46F8AB"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14:paraId="33BEBBEC"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14:paraId="373C13B1"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14:paraId="16CC47AB"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14:paraId="35E620D8" w14:textId="77777777" w:rsidR="00316C77" w:rsidRDefault="00316C77" w:rsidP="00316C77">
      <w:pPr>
        <w:pStyle w:val="Paragrafoelenco"/>
        <w:spacing w:line="360" w:lineRule="auto"/>
        <w:ind w:left="1004"/>
        <w:jc w:val="both"/>
        <w:rPr>
          <w:rFonts w:eastAsia="Verdana"/>
          <w:sz w:val="22"/>
          <w:szCs w:val="22"/>
        </w:rPr>
      </w:pPr>
    </w:p>
    <w:p w14:paraId="5886E15F" w14:textId="77777777" w:rsidR="007F7F21" w:rsidRPr="007558F0" w:rsidRDefault="007F7F21" w:rsidP="00316C77">
      <w:pPr>
        <w:pStyle w:val="Paragrafoelenco"/>
        <w:spacing w:line="360" w:lineRule="auto"/>
        <w:ind w:left="1004"/>
        <w:jc w:val="both"/>
        <w:rPr>
          <w:rFonts w:eastAsia="Verdana"/>
          <w:sz w:val="22"/>
          <w:szCs w:val="22"/>
        </w:rPr>
      </w:pPr>
    </w:p>
    <w:p w14:paraId="4980F0B9" w14:textId="77777777"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14:paraId="729FC2AB"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14:paraId="75FC15AD"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14:paraId="62D87BEA"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14:paraId="2616B9C5" w14:textId="77777777"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14:paraId="50E17469" w14:textId="77777777" w:rsidR="007861A1" w:rsidRDefault="00A00001" w:rsidP="00786E77">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14:paraId="743BC2AC" w14:textId="77777777" w:rsidR="007861A1" w:rsidRPr="007558F0" w:rsidRDefault="007861A1" w:rsidP="007861A1">
      <w:pPr>
        <w:pStyle w:val="Paragrafoelenco"/>
        <w:spacing w:line="360" w:lineRule="auto"/>
        <w:ind w:left="0"/>
        <w:jc w:val="both"/>
        <w:rPr>
          <w:rFonts w:eastAsia="Verdana"/>
          <w:sz w:val="22"/>
          <w:szCs w:val="22"/>
        </w:rPr>
      </w:pPr>
      <w:r>
        <w:rPr>
          <w:rFonts w:eastAsia="Verdana"/>
          <w:sz w:val="22"/>
          <w:szCs w:val="22"/>
        </w:rPr>
        <w:t>(</w:t>
      </w:r>
      <w:r w:rsidRPr="00845B97">
        <w:rPr>
          <w:rFonts w:eastAsia="Verdana"/>
          <w:b/>
          <w:color w:val="7F7F7F" w:themeColor="text1" w:themeTint="80"/>
          <w:sz w:val="22"/>
          <w:szCs w:val="22"/>
        </w:rPr>
        <w:t>proseguire elenco se necessario</w:t>
      </w:r>
      <w:r>
        <w:rPr>
          <w:rFonts w:eastAsia="Verdana"/>
          <w:sz w:val="22"/>
          <w:szCs w:val="22"/>
        </w:rPr>
        <w:t>)</w:t>
      </w:r>
    </w:p>
    <w:p w14:paraId="33A83B38" w14:textId="77777777" w:rsidR="00E67589" w:rsidRPr="00D33334" w:rsidRDefault="00E67589" w:rsidP="00D33334">
      <w:pPr>
        <w:spacing w:line="360" w:lineRule="auto"/>
        <w:ind w:left="284"/>
        <w:jc w:val="both"/>
        <w:rPr>
          <w:rFonts w:eastAsia="Verdana"/>
          <w:sz w:val="22"/>
          <w:szCs w:val="22"/>
        </w:rPr>
      </w:pPr>
    </w:p>
    <w:p w14:paraId="57F49B33" w14:textId="77777777" w:rsidR="005E5EF4" w:rsidRPr="007558F0" w:rsidRDefault="005E5EF4" w:rsidP="00D33334">
      <w:pPr>
        <w:numPr>
          <w:ilvl w:val="0"/>
          <w:numId w:val="5"/>
        </w:numPr>
        <w:spacing w:line="360" w:lineRule="auto"/>
        <w:ind w:left="284" w:hanging="284"/>
        <w:jc w:val="both"/>
        <w:rPr>
          <w:rFonts w:eastAsia="Verdana"/>
          <w:sz w:val="22"/>
          <w:szCs w:val="22"/>
        </w:rPr>
      </w:pPr>
      <w:r w:rsidRPr="007558F0">
        <w:rPr>
          <w:rFonts w:eastAsia="Verdana"/>
          <w:sz w:val="22"/>
          <w:szCs w:val="22"/>
        </w:rPr>
        <w:t>che non sussistono le cause di esclusione dalla partecipazione delle procedure di affidamento degli appalti pubblici di cui all’art. 38 del D.</w:t>
      </w:r>
      <w:r w:rsidR="008E5942">
        <w:rPr>
          <w:rFonts w:eastAsia="Verdana"/>
          <w:sz w:val="22"/>
          <w:szCs w:val="22"/>
        </w:rPr>
        <w:t xml:space="preserve"> </w:t>
      </w:r>
      <w:r w:rsidRPr="007558F0">
        <w:rPr>
          <w:rFonts w:eastAsia="Verdana"/>
          <w:sz w:val="22"/>
          <w:szCs w:val="22"/>
        </w:rPr>
        <w:t>Lgs. n. 163/2006.</w:t>
      </w:r>
    </w:p>
    <w:p w14:paraId="5DF2D4C8" w14:textId="77777777" w:rsidR="00287575" w:rsidRPr="007558F0" w:rsidRDefault="00287575" w:rsidP="00287575">
      <w:pPr>
        <w:tabs>
          <w:tab w:val="left" w:pos="298"/>
          <w:tab w:val="left" w:pos="360"/>
        </w:tabs>
        <w:spacing w:line="360" w:lineRule="auto"/>
        <w:ind w:left="298"/>
        <w:jc w:val="both"/>
        <w:rPr>
          <w:rFonts w:eastAsia="Verdana"/>
          <w:sz w:val="22"/>
          <w:szCs w:val="22"/>
        </w:rPr>
      </w:pPr>
    </w:p>
    <w:p w14:paraId="47D9F404" w14:textId="77777777" w:rsidR="007507A0" w:rsidRPr="004E6CC6" w:rsidRDefault="00657F31" w:rsidP="00D33334">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non </w:t>
      </w:r>
      <w:r w:rsidR="005E5EF4" w:rsidRPr="007558F0">
        <w:rPr>
          <w:rFonts w:eastAsia="Verdana"/>
          <w:sz w:val="22"/>
          <w:szCs w:val="22"/>
        </w:rPr>
        <w:t>sono in corso procedimenti per l’applicazione di una delle misure di prevenzione di cui all’art. 3 della Legge 27.12.1956, n. 1423 o di una delle cause ostative previste dall’art. 10 della Legge 31.05.1965, n. 575</w:t>
      </w:r>
      <w:r w:rsidR="00911A63">
        <w:rPr>
          <w:rFonts w:eastAsia="Verdana"/>
          <w:sz w:val="22"/>
          <w:szCs w:val="22"/>
        </w:rPr>
        <w:t xml:space="preserve"> </w:t>
      </w:r>
      <w:r w:rsidR="000F4131" w:rsidRPr="00354DE6">
        <w:rPr>
          <w:rFonts w:eastAsia="Verdana"/>
          <w:b/>
          <w:sz w:val="22"/>
          <w:szCs w:val="22"/>
        </w:rPr>
        <w:t>[</w:t>
      </w:r>
      <w:r w:rsidR="007507A0" w:rsidRPr="00354DE6">
        <w:rPr>
          <w:rFonts w:eastAsia="Verdana"/>
          <w:b/>
          <w:sz w:val="22"/>
          <w:szCs w:val="22"/>
        </w:rPr>
        <w:t>N</w:t>
      </w:r>
      <w:r w:rsidR="00BD5441" w:rsidRPr="00354DE6">
        <w:rPr>
          <w:rFonts w:eastAsia="Verdana"/>
          <w:b/>
          <w:sz w:val="22"/>
          <w:szCs w:val="22"/>
        </w:rPr>
        <w:t>OTA BENE</w:t>
      </w:r>
      <w:r w:rsidR="007507A0" w:rsidRPr="00D33334">
        <w:rPr>
          <w:rFonts w:eastAsia="Verdana"/>
          <w:sz w:val="22"/>
          <w:szCs w:val="22"/>
        </w:rPr>
        <w:t xml:space="preserve">: </w:t>
      </w:r>
      <w:r w:rsidR="007507A0" w:rsidRPr="00354DE6">
        <w:rPr>
          <w:rFonts w:eastAsia="Verdana"/>
          <w:b/>
          <w:color w:val="7F7F7F" w:themeColor="text1" w:themeTint="80"/>
          <w:sz w:val="22"/>
          <w:szCs w:val="22"/>
        </w:rPr>
        <w:t xml:space="preserve">fatti salvi i soggetti cessati dalla carica - per i quali vedasi il successivo punto </w:t>
      </w:r>
      <w:r w:rsidR="00E04BF9" w:rsidRPr="00354DE6">
        <w:rPr>
          <w:rFonts w:eastAsia="Verdana"/>
          <w:b/>
          <w:color w:val="7F7F7F" w:themeColor="text1" w:themeTint="80"/>
          <w:sz w:val="22"/>
          <w:szCs w:val="22"/>
        </w:rPr>
        <w:t>8</w:t>
      </w:r>
      <w:r w:rsidR="007507A0" w:rsidRPr="00354DE6">
        <w:rPr>
          <w:rFonts w:eastAsia="Verdana"/>
          <w:b/>
          <w:color w:val="7F7F7F" w:themeColor="text1" w:themeTint="80"/>
          <w:sz w:val="22"/>
          <w:szCs w:val="22"/>
        </w:rPr>
        <w:t xml:space="preserve"> - ciascun soggetto indicato a</w:t>
      </w:r>
      <w:r w:rsidR="00923A30" w:rsidRPr="00354DE6">
        <w:rPr>
          <w:rFonts w:eastAsia="Verdana"/>
          <w:b/>
          <w:color w:val="7F7F7F" w:themeColor="text1" w:themeTint="80"/>
          <w:sz w:val="22"/>
          <w:szCs w:val="22"/>
        </w:rPr>
        <w:t>l</w:t>
      </w:r>
      <w:r w:rsidR="007507A0" w:rsidRPr="00354DE6">
        <w:rPr>
          <w:rFonts w:eastAsia="Verdana"/>
          <w:b/>
          <w:color w:val="7F7F7F" w:themeColor="text1" w:themeTint="80"/>
          <w:sz w:val="22"/>
          <w:szCs w:val="22"/>
        </w:rPr>
        <w:t xml:space="preserve"> precedent</w:t>
      </w:r>
      <w:r w:rsidR="00923A30" w:rsidRPr="00354DE6">
        <w:rPr>
          <w:rFonts w:eastAsia="Verdana"/>
          <w:b/>
          <w:color w:val="7F7F7F" w:themeColor="text1" w:themeTint="80"/>
          <w:sz w:val="22"/>
          <w:szCs w:val="22"/>
        </w:rPr>
        <w:t>e</w:t>
      </w:r>
      <w:r w:rsidR="007507A0" w:rsidRPr="00354DE6">
        <w:rPr>
          <w:rFonts w:eastAsia="Verdana"/>
          <w:b/>
          <w:color w:val="7F7F7F" w:themeColor="text1" w:themeTint="80"/>
          <w:sz w:val="22"/>
          <w:szCs w:val="22"/>
        </w:rPr>
        <w:t xml:space="preserve"> punt</w:t>
      </w:r>
      <w:r w:rsidR="00923A30" w:rsidRPr="00354DE6">
        <w:rPr>
          <w:rFonts w:eastAsia="Verdana"/>
          <w:b/>
          <w:color w:val="7F7F7F" w:themeColor="text1" w:themeTint="80"/>
          <w:sz w:val="22"/>
          <w:szCs w:val="22"/>
        </w:rPr>
        <w:t>o</w:t>
      </w:r>
      <w:r w:rsidR="007507A0" w:rsidRPr="00354DE6">
        <w:rPr>
          <w:rFonts w:eastAsia="Verdana"/>
          <w:b/>
          <w:color w:val="7F7F7F" w:themeColor="text1" w:themeTint="80"/>
          <w:sz w:val="22"/>
          <w:szCs w:val="22"/>
        </w:rPr>
        <w:t xml:space="preserve"> </w:t>
      </w:r>
      <w:r w:rsidR="00D33334" w:rsidRPr="00354DE6">
        <w:rPr>
          <w:rFonts w:eastAsia="Verdana"/>
          <w:b/>
          <w:color w:val="7F7F7F" w:themeColor="text1" w:themeTint="80"/>
          <w:sz w:val="22"/>
          <w:szCs w:val="22"/>
        </w:rPr>
        <w:t>3</w:t>
      </w:r>
      <w:r w:rsidR="00A45983" w:rsidRPr="00354DE6">
        <w:rPr>
          <w:rFonts w:eastAsia="Verdana"/>
          <w:b/>
          <w:color w:val="7F7F7F" w:themeColor="text1" w:themeTint="80"/>
          <w:sz w:val="22"/>
          <w:szCs w:val="22"/>
        </w:rPr>
        <w:t>.1</w:t>
      </w:r>
      <w:r w:rsidR="00E13BDA" w:rsidRPr="00354DE6">
        <w:rPr>
          <w:rFonts w:eastAsia="Verdana"/>
          <w:b/>
          <w:color w:val="7F7F7F" w:themeColor="text1" w:themeTint="80"/>
          <w:sz w:val="22"/>
          <w:szCs w:val="22"/>
        </w:rPr>
        <w:t xml:space="preserve"> (ivi incluso il/la firmatario/a della presente dichiarazione)</w:t>
      </w:r>
      <w:r w:rsidR="007507A0" w:rsidRPr="00354DE6">
        <w:rPr>
          <w:rFonts w:eastAsia="Verdana"/>
          <w:b/>
          <w:color w:val="7F7F7F" w:themeColor="text1" w:themeTint="80"/>
          <w:sz w:val="22"/>
          <w:szCs w:val="22"/>
        </w:rPr>
        <w:t>,</w:t>
      </w:r>
      <w:r w:rsidR="004E6CC6" w:rsidRPr="00354DE6">
        <w:rPr>
          <w:rFonts w:eastAsia="Verdana"/>
          <w:b/>
          <w:color w:val="7F7F7F" w:themeColor="text1" w:themeTint="80"/>
          <w:sz w:val="22"/>
          <w:szCs w:val="22"/>
        </w:rPr>
        <w:t xml:space="preserve"> </w:t>
      </w:r>
      <w:r w:rsidR="007507A0" w:rsidRPr="00354DE6">
        <w:rPr>
          <w:rFonts w:eastAsia="Verdana"/>
          <w:b/>
          <w:color w:val="7F7F7F" w:themeColor="text1" w:themeTint="80"/>
          <w:sz w:val="22"/>
          <w:szCs w:val="22"/>
        </w:rPr>
        <w:t xml:space="preserve">dovrà </w:t>
      </w:r>
      <w:r w:rsidR="000F4131" w:rsidRPr="00354DE6">
        <w:rPr>
          <w:rFonts w:eastAsia="Verdana"/>
          <w:b/>
          <w:color w:val="7F7F7F" w:themeColor="text1" w:themeTint="80"/>
          <w:sz w:val="22"/>
          <w:szCs w:val="22"/>
        </w:rPr>
        <w:t xml:space="preserve">dichiarare quanto sopra, </w:t>
      </w:r>
      <w:r w:rsidR="007507A0" w:rsidRPr="00354DE6">
        <w:rPr>
          <w:rFonts w:eastAsia="Verdana"/>
          <w:b/>
          <w:color w:val="7F7F7F" w:themeColor="text1" w:themeTint="80"/>
          <w:sz w:val="22"/>
          <w:szCs w:val="22"/>
        </w:rPr>
        <w:t>compila</w:t>
      </w:r>
      <w:r w:rsidR="000F4131" w:rsidRPr="00354DE6">
        <w:rPr>
          <w:rFonts w:eastAsia="Verdana"/>
          <w:b/>
          <w:color w:val="7F7F7F" w:themeColor="text1" w:themeTint="80"/>
          <w:sz w:val="22"/>
          <w:szCs w:val="22"/>
        </w:rPr>
        <w:t>ndo</w:t>
      </w:r>
      <w:r w:rsidR="007507A0" w:rsidRPr="00354DE6">
        <w:rPr>
          <w:rFonts w:eastAsia="Verdana"/>
          <w:b/>
          <w:color w:val="7F7F7F" w:themeColor="text1" w:themeTint="80"/>
          <w:sz w:val="22"/>
          <w:szCs w:val="22"/>
        </w:rPr>
        <w:t xml:space="preserve"> e sottoscrive</w:t>
      </w:r>
      <w:r w:rsidR="000F4131" w:rsidRPr="00354DE6">
        <w:rPr>
          <w:rFonts w:eastAsia="Verdana"/>
          <w:b/>
          <w:color w:val="7F7F7F" w:themeColor="text1" w:themeTint="80"/>
          <w:sz w:val="22"/>
          <w:szCs w:val="22"/>
        </w:rPr>
        <w:t>ndo</w:t>
      </w:r>
      <w:r w:rsidR="007507A0" w:rsidRPr="00354DE6">
        <w:rPr>
          <w:rFonts w:eastAsia="Verdana"/>
          <w:b/>
          <w:color w:val="7F7F7F" w:themeColor="text1" w:themeTint="80"/>
          <w:sz w:val="22"/>
          <w:szCs w:val="22"/>
        </w:rPr>
        <w:t xml:space="preserve"> l'Allegato "A", allegando copia fotostatica non autenticata di un documento di identità in corso di validità.</w:t>
      </w:r>
      <w:r w:rsidR="000F4131" w:rsidRPr="00354DE6">
        <w:rPr>
          <w:rFonts w:eastAsia="Verdana"/>
          <w:b/>
          <w:color w:val="7F7F7F" w:themeColor="text1" w:themeTint="80"/>
          <w:sz w:val="22"/>
          <w:szCs w:val="22"/>
        </w:rPr>
        <w:t xml:space="preserve"> Se del caso indicare eventuali informazioni a riguardo ivi compresi gli estremi della/e sentenza/e, oggetto specifico della/e condanna/e ed eventuale intervenuta riabilitazione - ex art</w:t>
      </w:r>
      <w:r w:rsidR="00923A30" w:rsidRPr="00354DE6">
        <w:rPr>
          <w:rFonts w:eastAsia="Verdana"/>
          <w:b/>
          <w:color w:val="7F7F7F" w:themeColor="text1" w:themeTint="80"/>
          <w:sz w:val="22"/>
          <w:szCs w:val="22"/>
        </w:rPr>
        <w:t>.</w:t>
      </w:r>
      <w:r w:rsidR="000F4131" w:rsidRPr="00354DE6">
        <w:rPr>
          <w:rFonts w:eastAsia="Verdana"/>
          <w:b/>
          <w:color w:val="7F7F7F" w:themeColor="text1" w:themeTint="80"/>
          <w:sz w:val="22"/>
          <w:szCs w:val="22"/>
        </w:rPr>
        <w:t xml:space="preserve"> 178 c.p. - o </w:t>
      </w:r>
      <w:r w:rsidR="00A56FF1" w:rsidRPr="00354DE6">
        <w:rPr>
          <w:rFonts w:eastAsia="Verdana"/>
          <w:b/>
          <w:color w:val="7F7F7F" w:themeColor="text1" w:themeTint="80"/>
          <w:sz w:val="22"/>
          <w:szCs w:val="22"/>
        </w:rPr>
        <w:t>e</w:t>
      </w:r>
      <w:r w:rsidR="000F4131" w:rsidRPr="00354DE6">
        <w:rPr>
          <w:rFonts w:eastAsia="Verdana"/>
          <w:b/>
          <w:color w:val="7F7F7F" w:themeColor="text1" w:themeTint="80"/>
          <w:sz w:val="22"/>
          <w:szCs w:val="22"/>
        </w:rPr>
        <w:t>stinzione del reato - ex art</w:t>
      </w:r>
      <w:r w:rsidR="00923A30" w:rsidRPr="00354DE6">
        <w:rPr>
          <w:rFonts w:eastAsia="Verdana"/>
          <w:b/>
          <w:color w:val="7F7F7F" w:themeColor="text1" w:themeTint="80"/>
          <w:sz w:val="22"/>
          <w:szCs w:val="22"/>
        </w:rPr>
        <w:t>.</w:t>
      </w:r>
      <w:r w:rsidR="000F4131" w:rsidRPr="00354DE6">
        <w:rPr>
          <w:rFonts w:eastAsia="Verdana"/>
          <w:b/>
          <w:color w:val="7F7F7F" w:themeColor="text1" w:themeTint="80"/>
          <w:sz w:val="22"/>
          <w:szCs w:val="22"/>
        </w:rPr>
        <w:t xml:space="preserve"> 445, c. 2 c.p.p.), allegando ogni documento utile a dimostrare che l'Impresa ha adottato atti o misure di completa dissociazione dalla condotta penalmente sanzionata</w:t>
      </w:r>
      <w:r w:rsidR="000F4131" w:rsidRPr="00354DE6">
        <w:rPr>
          <w:rFonts w:eastAsia="Verdana"/>
          <w:b/>
          <w:sz w:val="22"/>
          <w:szCs w:val="22"/>
        </w:rPr>
        <w:t>]</w:t>
      </w:r>
      <w:r w:rsidR="000F4131" w:rsidRPr="004E6CC6">
        <w:rPr>
          <w:rFonts w:eastAsia="Verdana"/>
          <w:sz w:val="22"/>
          <w:szCs w:val="22"/>
        </w:rPr>
        <w:t>;</w:t>
      </w:r>
    </w:p>
    <w:p w14:paraId="0F7324DC" w14:textId="77777777" w:rsidR="000F4131" w:rsidRDefault="000F4131" w:rsidP="00627260">
      <w:pPr>
        <w:spacing w:line="360" w:lineRule="auto"/>
        <w:ind w:left="284"/>
        <w:jc w:val="both"/>
        <w:rPr>
          <w:rFonts w:eastAsia="Verdana"/>
          <w:sz w:val="22"/>
          <w:szCs w:val="22"/>
        </w:rPr>
      </w:pPr>
    </w:p>
    <w:p w14:paraId="4F59B282" w14:textId="77777777" w:rsidR="00627260" w:rsidRPr="004E6CC6" w:rsidRDefault="00627260" w:rsidP="00D33334">
      <w:pPr>
        <w:numPr>
          <w:ilvl w:val="0"/>
          <w:numId w:val="5"/>
        </w:numPr>
        <w:spacing w:line="360" w:lineRule="auto"/>
        <w:ind w:left="284" w:hanging="284"/>
        <w:jc w:val="both"/>
        <w:rPr>
          <w:rFonts w:eastAsia="Verdana"/>
          <w:sz w:val="22"/>
          <w:szCs w:val="22"/>
        </w:rPr>
      </w:pPr>
      <w:r w:rsidRPr="00627260">
        <w:rPr>
          <w:rFonts w:eastAsia="Verdana"/>
          <w:sz w:val="22"/>
          <w:szCs w:val="22"/>
        </w:rPr>
        <w:t xml:space="preserve">che con riferimento al precedente punto </w:t>
      </w:r>
      <w:r w:rsidR="00D33334">
        <w:rPr>
          <w:rFonts w:eastAsia="Verdana"/>
          <w:sz w:val="22"/>
          <w:szCs w:val="22"/>
        </w:rPr>
        <w:t>5</w:t>
      </w:r>
      <w:r w:rsidRPr="00627260">
        <w:rPr>
          <w:rFonts w:eastAsia="Verdana"/>
          <w:sz w:val="22"/>
          <w:szCs w:val="22"/>
        </w:rPr>
        <w:t xml:space="preserve">, </w:t>
      </w:r>
      <w:r>
        <w:rPr>
          <w:rFonts w:eastAsia="Verdana"/>
          <w:sz w:val="22"/>
          <w:szCs w:val="22"/>
        </w:rPr>
        <w:t xml:space="preserve">di non essere </w:t>
      </w:r>
      <w:r w:rsidRPr="00627260">
        <w:rPr>
          <w:rFonts w:eastAsia="Verdana"/>
          <w:sz w:val="22"/>
          <w:szCs w:val="22"/>
        </w:rPr>
        <w:t>stato vittima dei reati previsti e puniti dagli articoli 317 (Concussione) e 629 (Estorsione) del codice penale aggravati ai sensi dell’articolo 7 del decreto-legge 13 maggio 1991, n. 152 , convertito, con modificazioni, dalla legge 12 luglio 1991 ,n. 203</w:t>
      </w:r>
      <w:r>
        <w:rPr>
          <w:rFonts w:eastAsia="Verdana"/>
          <w:sz w:val="22"/>
          <w:szCs w:val="22"/>
        </w:rPr>
        <w:t xml:space="preserve">; ovvero pur essendo </w:t>
      </w:r>
      <w:r w:rsidRPr="00627260">
        <w:rPr>
          <w:rFonts w:eastAsia="Verdana"/>
          <w:sz w:val="22"/>
          <w:szCs w:val="22"/>
        </w:rPr>
        <w:t>stato vittima dei reati previsti e puniti dagli articoli 317 (Concussione) e 629 (Estorsione) del codice penale aggravati ai sensi dell’articolo 7 del decreto-legge 13 maggio 1991, n. 152 , convertito, con modificazioni, dalla legge 12 luglio 1991 ,n. 203</w:t>
      </w:r>
      <w:r>
        <w:rPr>
          <w:rFonts w:eastAsia="Verdana"/>
          <w:sz w:val="22"/>
          <w:szCs w:val="22"/>
        </w:rPr>
        <w:t xml:space="preserve">, di aver </w:t>
      </w:r>
      <w:r w:rsidRPr="00627260">
        <w:rPr>
          <w:rFonts w:eastAsia="Verdana"/>
          <w:sz w:val="22"/>
          <w:szCs w:val="22"/>
        </w:rPr>
        <w:t>denunciato i fatti all’Autorità giudiziaria</w:t>
      </w:r>
      <w:r>
        <w:rPr>
          <w:rFonts w:eastAsia="Verdana"/>
          <w:sz w:val="22"/>
          <w:szCs w:val="22"/>
        </w:rPr>
        <w:t xml:space="preserve"> </w:t>
      </w:r>
      <w:r w:rsidRPr="00354DE6">
        <w:rPr>
          <w:rFonts w:eastAsia="Verdana"/>
          <w:b/>
          <w:sz w:val="22"/>
          <w:szCs w:val="22"/>
        </w:rPr>
        <w:t>[NOTA BENE</w:t>
      </w:r>
      <w:r w:rsidRPr="00D33334">
        <w:rPr>
          <w:rFonts w:eastAsia="Verdana"/>
          <w:sz w:val="22"/>
          <w:szCs w:val="22"/>
        </w:rPr>
        <w:t xml:space="preserve">: </w:t>
      </w:r>
      <w:r w:rsidRPr="00354DE6">
        <w:rPr>
          <w:rFonts w:eastAsia="Verdana"/>
          <w:b/>
          <w:color w:val="7F7F7F" w:themeColor="text1" w:themeTint="80"/>
          <w:sz w:val="22"/>
          <w:szCs w:val="22"/>
        </w:rPr>
        <w:t xml:space="preserve">fatti salvi i soggetti cessati dalla carica - per i quali vedasi il successivo punto </w:t>
      </w:r>
      <w:r w:rsidR="00E04BF9" w:rsidRPr="00354DE6">
        <w:rPr>
          <w:rFonts w:eastAsia="Verdana"/>
          <w:b/>
          <w:color w:val="7F7F7F" w:themeColor="text1" w:themeTint="80"/>
          <w:sz w:val="22"/>
          <w:szCs w:val="22"/>
        </w:rPr>
        <w:t>8</w:t>
      </w:r>
      <w:r w:rsidRPr="00354DE6">
        <w:rPr>
          <w:rFonts w:eastAsia="Verdana"/>
          <w:b/>
          <w:color w:val="7F7F7F" w:themeColor="text1" w:themeTint="80"/>
          <w:sz w:val="22"/>
          <w:szCs w:val="22"/>
        </w:rPr>
        <w:t xml:space="preserve"> - ciascun soggetto indicato al precedente punto </w:t>
      </w:r>
      <w:r w:rsidR="00D33334" w:rsidRPr="00354DE6">
        <w:rPr>
          <w:rFonts w:eastAsia="Verdana"/>
          <w:b/>
          <w:color w:val="7F7F7F" w:themeColor="text1" w:themeTint="80"/>
          <w:sz w:val="22"/>
          <w:szCs w:val="22"/>
        </w:rPr>
        <w:t>3</w:t>
      </w:r>
      <w:r w:rsidRPr="00354DE6">
        <w:rPr>
          <w:rFonts w:eastAsia="Verdana"/>
          <w:b/>
          <w:color w:val="7F7F7F" w:themeColor="text1" w:themeTint="80"/>
          <w:sz w:val="22"/>
          <w:szCs w:val="22"/>
        </w:rPr>
        <w:t>.1</w:t>
      </w:r>
      <w:r w:rsidR="00E13BDA" w:rsidRPr="00354DE6">
        <w:rPr>
          <w:rFonts w:eastAsia="Verdana"/>
          <w:b/>
          <w:color w:val="7F7F7F" w:themeColor="text1" w:themeTint="80"/>
          <w:sz w:val="22"/>
          <w:szCs w:val="22"/>
        </w:rPr>
        <w:t xml:space="preserve"> (ivi incluso il/la firmatario/a della presente dichiarazione)</w:t>
      </w:r>
      <w:r w:rsidRPr="00354DE6">
        <w:rPr>
          <w:rFonts w:eastAsia="Verdana"/>
          <w:b/>
          <w:color w:val="7F7F7F" w:themeColor="text1" w:themeTint="80"/>
          <w:sz w:val="22"/>
          <w:szCs w:val="22"/>
        </w:rPr>
        <w:t>, dovrà dichiarare quanto sopra, compilando e sottoscrivendo l'Allegato "A", allegando copia fotostatica non autenticata di un documento di identità in corso di validità. Se del caso indicare eventuali informazioni a riguardo ivi compresi gli estremi della/e sentenza/e, oggetto specifico della/e condanna/e ed eventuale intervenuta riabilitazione - ex art. 178 c.p. - o estinzione del reato - ex art. 445, c. 2 c.p.p.), allegando ogni documento utile a dimostrare che l'Impresa ha adottato atti o misure di completa dissociazione dalla condotta penalmente sanzionata</w:t>
      </w:r>
      <w:r w:rsidRPr="00354DE6">
        <w:rPr>
          <w:rFonts w:eastAsia="Verdana"/>
          <w:b/>
          <w:sz w:val="22"/>
          <w:szCs w:val="22"/>
        </w:rPr>
        <w:t>]</w:t>
      </w:r>
      <w:r w:rsidRPr="004E6CC6">
        <w:rPr>
          <w:rFonts w:eastAsia="Verdana"/>
          <w:sz w:val="22"/>
          <w:szCs w:val="22"/>
        </w:rPr>
        <w:t>;</w:t>
      </w:r>
    </w:p>
    <w:p w14:paraId="3F2213F9" w14:textId="77777777" w:rsidR="00627260" w:rsidRPr="007558F0" w:rsidRDefault="00627260" w:rsidP="000F4131">
      <w:pPr>
        <w:spacing w:line="360" w:lineRule="auto"/>
        <w:ind w:left="284"/>
        <w:jc w:val="both"/>
        <w:rPr>
          <w:rFonts w:eastAsia="Verdana"/>
          <w:sz w:val="22"/>
          <w:szCs w:val="22"/>
        </w:rPr>
      </w:pPr>
    </w:p>
    <w:p w14:paraId="1964FCC5" w14:textId="77777777" w:rsidR="000F4131" w:rsidRPr="006853DA" w:rsidRDefault="000F4131" w:rsidP="00D33334">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non sono state pronunciate condanne penali risultanti dal rispettivo casellario giudiziale, né condanne per le quali l’interessato abbia beneficiato della non menzione </w:t>
      </w:r>
      <w:r w:rsidR="005F0C7F" w:rsidRPr="009321E9">
        <w:rPr>
          <w:rFonts w:eastAsia="Verdana"/>
          <w:b/>
          <w:sz w:val="22"/>
          <w:szCs w:val="22"/>
        </w:rPr>
        <w:t>[N</w:t>
      </w:r>
      <w:r w:rsidR="00BD5441" w:rsidRPr="009321E9">
        <w:rPr>
          <w:rFonts w:eastAsia="Verdana"/>
          <w:b/>
          <w:sz w:val="22"/>
          <w:szCs w:val="22"/>
        </w:rPr>
        <w:t>OTA BENE</w:t>
      </w:r>
      <w:r w:rsidR="005F0C7F" w:rsidRPr="00D33334">
        <w:rPr>
          <w:rFonts w:eastAsia="Verdana"/>
          <w:sz w:val="22"/>
          <w:szCs w:val="22"/>
        </w:rPr>
        <w:t xml:space="preserve">: </w:t>
      </w:r>
      <w:r w:rsidR="005F0C7F" w:rsidRPr="009321E9">
        <w:rPr>
          <w:rFonts w:eastAsia="Verdana"/>
          <w:b/>
          <w:color w:val="7F7F7F" w:themeColor="text1" w:themeTint="80"/>
          <w:sz w:val="22"/>
          <w:szCs w:val="22"/>
        </w:rPr>
        <w:t>fatti salvi i soggetti cessati dalla carica - per i quali vedasi il successivo punto</w:t>
      </w:r>
      <w:r w:rsidR="006853DA" w:rsidRPr="009321E9">
        <w:rPr>
          <w:rFonts w:eastAsia="Verdana"/>
          <w:b/>
          <w:color w:val="7F7F7F" w:themeColor="text1" w:themeTint="80"/>
          <w:sz w:val="22"/>
          <w:szCs w:val="22"/>
        </w:rPr>
        <w:t xml:space="preserve"> </w:t>
      </w:r>
      <w:r w:rsidR="00E04BF9" w:rsidRPr="009321E9">
        <w:rPr>
          <w:rFonts w:eastAsia="Verdana"/>
          <w:b/>
          <w:color w:val="7F7F7F" w:themeColor="text1" w:themeTint="80"/>
          <w:sz w:val="22"/>
          <w:szCs w:val="22"/>
        </w:rPr>
        <w:t>8</w:t>
      </w:r>
      <w:r w:rsidR="005F0C7F" w:rsidRPr="009321E9">
        <w:rPr>
          <w:rFonts w:eastAsia="Verdana"/>
          <w:b/>
          <w:color w:val="7F7F7F" w:themeColor="text1" w:themeTint="80"/>
          <w:sz w:val="22"/>
          <w:szCs w:val="22"/>
        </w:rPr>
        <w:t xml:space="preserve"> - ciascun soggetto indicato a</w:t>
      </w:r>
      <w:r w:rsidR="00923A30" w:rsidRPr="009321E9">
        <w:rPr>
          <w:rFonts w:eastAsia="Verdana"/>
          <w:b/>
          <w:color w:val="7F7F7F" w:themeColor="text1" w:themeTint="80"/>
          <w:sz w:val="22"/>
          <w:szCs w:val="22"/>
        </w:rPr>
        <w:t>l</w:t>
      </w:r>
      <w:r w:rsidR="005F0C7F" w:rsidRPr="009321E9">
        <w:rPr>
          <w:rFonts w:eastAsia="Verdana"/>
          <w:b/>
          <w:color w:val="7F7F7F" w:themeColor="text1" w:themeTint="80"/>
          <w:sz w:val="22"/>
          <w:szCs w:val="22"/>
        </w:rPr>
        <w:t xml:space="preserve"> precedent</w:t>
      </w:r>
      <w:r w:rsidR="00923A30" w:rsidRPr="009321E9">
        <w:rPr>
          <w:rFonts w:eastAsia="Verdana"/>
          <w:b/>
          <w:color w:val="7F7F7F" w:themeColor="text1" w:themeTint="80"/>
          <w:sz w:val="22"/>
          <w:szCs w:val="22"/>
        </w:rPr>
        <w:t>e</w:t>
      </w:r>
      <w:r w:rsidR="005F0C7F" w:rsidRPr="009321E9">
        <w:rPr>
          <w:rFonts w:eastAsia="Verdana"/>
          <w:b/>
          <w:color w:val="7F7F7F" w:themeColor="text1" w:themeTint="80"/>
          <w:sz w:val="22"/>
          <w:szCs w:val="22"/>
        </w:rPr>
        <w:t xml:space="preserve"> punt</w:t>
      </w:r>
      <w:r w:rsidR="00002DDA" w:rsidRPr="009321E9">
        <w:rPr>
          <w:rFonts w:eastAsia="Verdana"/>
          <w:b/>
          <w:color w:val="7F7F7F" w:themeColor="text1" w:themeTint="80"/>
          <w:sz w:val="22"/>
          <w:szCs w:val="22"/>
        </w:rPr>
        <w:t>o</w:t>
      </w:r>
      <w:r w:rsidR="005F0C7F" w:rsidRPr="009321E9">
        <w:rPr>
          <w:rFonts w:eastAsia="Verdana"/>
          <w:b/>
          <w:color w:val="7F7F7F" w:themeColor="text1" w:themeTint="80"/>
          <w:sz w:val="22"/>
          <w:szCs w:val="22"/>
        </w:rPr>
        <w:t xml:space="preserve"> </w:t>
      </w:r>
      <w:r w:rsidR="00D33334" w:rsidRPr="009321E9">
        <w:rPr>
          <w:rFonts w:eastAsia="Verdana"/>
          <w:b/>
          <w:color w:val="7F7F7F" w:themeColor="text1" w:themeTint="80"/>
          <w:sz w:val="22"/>
          <w:szCs w:val="22"/>
        </w:rPr>
        <w:t>3</w:t>
      </w:r>
      <w:r w:rsidR="00A45983" w:rsidRPr="009321E9">
        <w:rPr>
          <w:rFonts w:eastAsia="Verdana"/>
          <w:b/>
          <w:color w:val="7F7F7F" w:themeColor="text1" w:themeTint="80"/>
          <w:sz w:val="22"/>
          <w:szCs w:val="22"/>
        </w:rPr>
        <w:t>.1</w:t>
      </w:r>
      <w:r w:rsidR="00E13BDA" w:rsidRPr="009321E9">
        <w:rPr>
          <w:rFonts w:eastAsia="Verdana"/>
          <w:b/>
          <w:color w:val="7F7F7F" w:themeColor="text1" w:themeTint="80"/>
          <w:sz w:val="22"/>
          <w:szCs w:val="22"/>
        </w:rPr>
        <w:t xml:space="preserve"> (ivi incluso il/la firmatario/a della presente dichiarazione)</w:t>
      </w:r>
      <w:r w:rsidR="005F0C7F" w:rsidRPr="009321E9">
        <w:rPr>
          <w:rFonts w:eastAsia="Verdana"/>
          <w:b/>
          <w:color w:val="7F7F7F" w:themeColor="text1" w:themeTint="80"/>
          <w:sz w:val="22"/>
          <w:szCs w:val="22"/>
        </w:rPr>
        <w:t>, dovrà dichiarare quanto sopra, compilando e sottoscrivendo l'Allegato "A", allegando copia fotostatica non autenticata di un documento di identità in corso di validità. Se del caso indicare eventuali informazioni a riguardo ivi compresi gli estremi della/e sentenza/e, oggetto specifico della/e condanna/e ed eventuale intervenuta riabilitazione - ex art 178 c.p. - o estinzione del reato - ex art 445, c. 2 c.p.p.), allegando ogni documento utile a dimostrare che l'Impresa ha adottato atti o misure di completa dissociazione dalla condotta penalmente sanzionata</w:t>
      </w:r>
      <w:r w:rsidR="005F0C7F" w:rsidRPr="009321E9">
        <w:rPr>
          <w:rFonts w:eastAsia="Verdana"/>
          <w:b/>
          <w:sz w:val="22"/>
          <w:szCs w:val="22"/>
        </w:rPr>
        <w:t>]</w:t>
      </w:r>
      <w:r w:rsidR="005F0C7F" w:rsidRPr="006853DA">
        <w:rPr>
          <w:rFonts w:eastAsia="Verdana"/>
          <w:sz w:val="22"/>
          <w:szCs w:val="22"/>
        </w:rPr>
        <w:t>;</w:t>
      </w:r>
    </w:p>
    <w:p w14:paraId="5241C5B7" w14:textId="77777777" w:rsidR="00002DDA" w:rsidRPr="007558F0" w:rsidRDefault="00002DDA" w:rsidP="00287575">
      <w:pPr>
        <w:tabs>
          <w:tab w:val="left" w:pos="298"/>
          <w:tab w:val="left" w:pos="360"/>
        </w:tabs>
        <w:spacing w:line="360" w:lineRule="auto"/>
        <w:ind w:left="298"/>
        <w:jc w:val="both"/>
        <w:rPr>
          <w:rFonts w:eastAsia="Verdana"/>
          <w:sz w:val="22"/>
          <w:szCs w:val="22"/>
        </w:rPr>
      </w:pPr>
    </w:p>
    <w:p w14:paraId="404AE781" w14:textId="5343D82D" w:rsidR="00287575" w:rsidRPr="007558F0" w:rsidRDefault="00C2683E" w:rsidP="00D33334">
      <w:pPr>
        <w:numPr>
          <w:ilvl w:val="0"/>
          <w:numId w:val="5"/>
        </w:numPr>
        <w:spacing w:line="360" w:lineRule="auto"/>
        <w:ind w:left="284" w:hanging="284"/>
        <w:jc w:val="both"/>
        <w:rPr>
          <w:rFonts w:eastAsia="Verdana"/>
          <w:sz w:val="22"/>
          <w:szCs w:val="22"/>
        </w:rPr>
      </w:pPr>
      <w:r w:rsidRPr="00C2683E">
        <w:rPr>
          <w:sz w:val="22"/>
          <w:szCs w:val="22"/>
        </w:rPr>
        <w:t>di essere a piena e diretta conoscenza che a carico dei soggetti cessati dalla carica nell'anno antecedente la data di pubblicazione del bando di gara</w:t>
      </w:r>
      <w:r w:rsidRPr="00C2683E">
        <w:rPr>
          <w:rFonts w:eastAsia="Verdana"/>
          <w:sz w:val="22"/>
          <w:szCs w:val="22"/>
        </w:rPr>
        <w:t xml:space="preserve"> </w:t>
      </w:r>
      <w:r w:rsidR="005E5EF4" w:rsidRPr="00C2683E">
        <w:rPr>
          <w:rFonts w:eastAsia="Verdana"/>
          <w:sz w:val="22"/>
          <w:szCs w:val="22"/>
        </w:rPr>
        <w:t>indicati al</w:t>
      </w:r>
      <w:r w:rsidR="005E5EF4" w:rsidRPr="007558F0">
        <w:rPr>
          <w:rFonts w:eastAsia="Verdana"/>
          <w:sz w:val="22"/>
          <w:szCs w:val="22"/>
        </w:rPr>
        <w:t xml:space="preserve"> precedente punto </w:t>
      </w:r>
      <w:r w:rsidR="00E04BF9">
        <w:rPr>
          <w:rFonts w:eastAsia="Verdana"/>
          <w:sz w:val="22"/>
          <w:szCs w:val="22"/>
        </w:rPr>
        <w:t>3</w:t>
      </w:r>
      <w:r w:rsidR="001266AC">
        <w:rPr>
          <w:rFonts w:eastAsia="Verdana"/>
          <w:sz w:val="22"/>
          <w:szCs w:val="22"/>
        </w:rPr>
        <w:t>.</w:t>
      </w:r>
      <w:r w:rsidR="000D585F">
        <w:rPr>
          <w:rFonts w:eastAsia="Verdana"/>
          <w:sz w:val="22"/>
          <w:szCs w:val="22"/>
        </w:rPr>
        <w:t>1</w:t>
      </w:r>
      <w:r w:rsidR="003855AD" w:rsidRPr="007558F0">
        <w:rPr>
          <w:rFonts w:eastAsia="Verdana"/>
          <w:sz w:val="22"/>
          <w:szCs w:val="22"/>
        </w:rPr>
        <w:t>,</w:t>
      </w:r>
      <w:r w:rsidR="005E5EF4" w:rsidRPr="007558F0">
        <w:rPr>
          <w:rFonts w:eastAsia="Verdana"/>
          <w:sz w:val="22"/>
          <w:szCs w:val="22"/>
        </w:rPr>
        <w:t xml:space="preserve"> non sono </w:t>
      </w:r>
      <w:r w:rsidR="003855AD" w:rsidRPr="007558F0">
        <w:rPr>
          <w:rFonts w:eastAsia="Verdana"/>
          <w:sz w:val="22"/>
          <w:szCs w:val="22"/>
        </w:rPr>
        <w:t>mai state emesse se</w:t>
      </w:r>
      <w:bookmarkStart w:id="1" w:name="_GoBack"/>
      <w:bookmarkEnd w:id="1"/>
      <w:r w:rsidR="003855AD" w:rsidRPr="007558F0">
        <w:rPr>
          <w:rFonts w:eastAsia="Verdana"/>
          <w:sz w:val="22"/>
          <w:szCs w:val="22"/>
        </w:rPr>
        <w:t>ntenze di condanna passata in giudicato, comprese quelle per le quali si è usufruito del beneficio della non menzione, o omesso decreto penale di condanna divenuto irrevocabile, oppure sentenza di applicazione della pena su richiesta - ai sensi dell'articolo 444 del codice di procedura penale</w:t>
      </w:r>
      <w:r w:rsidR="001266AC">
        <w:rPr>
          <w:rFonts w:eastAsia="Verdana"/>
          <w:sz w:val="22"/>
          <w:szCs w:val="22"/>
        </w:rPr>
        <w:t xml:space="preserve"> </w:t>
      </w:r>
      <w:r w:rsidR="003855AD" w:rsidRPr="0063683F">
        <w:rPr>
          <w:rFonts w:eastAsia="Verdana"/>
          <w:b/>
          <w:sz w:val="22"/>
          <w:szCs w:val="22"/>
        </w:rPr>
        <w:t>[</w:t>
      </w:r>
      <w:r w:rsidR="00BD5441" w:rsidRPr="0063683F">
        <w:rPr>
          <w:rFonts w:eastAsia="Verdana"/>
          <w:b/>
          <w:sz w:val="22"/>
          <w:szCs w:val="22"/>
        </w:rPr>
        <w:t>NOTA BENE</w:t>
      </w:r>
      <w:r w:rsidR="00BD5441" w:rsidRPr="00D33334">
        <w:rPr>
          <w:rFonts w:eastAsia="Verdana"/>
          <w:sz w:val="22"/>
          <w:szCs w:val="22"/>
        </w:rPr>
        <w:t xml:space="preserve">: </w:t>
      </w:r>
      <w:r w:rsidR="00002DDA" w:rsidRPr="0063683F">
        <w:rPr>
          <w:rFonts w:eastAsia="Verdana"/>
          <w:b/>
          <w:color w:val="7F7F7F" w:themeColor="text1" w:themeTint="80"/>
          <w:sz w:val="22"/>
          <w:szCs w:val="22"/>
        </w:rPr>
        <w:t>i</w:t>
      </w:r>
      <w:r w:rsidR="003855AD" w:rsidRPr="0063683F">
        <w:rPr>
          <w:rFonts w:eastAsia="Verdana"/>
          <w:b/>
          <w:color w:val="7F7F7F" w:themeColor="text1" w:themeTint="80"/>
          <w:sz w:val="22"/>
          <w:szCs w:val="22"/>
        </w:rPr>
        <w:t>n caso contrario ogni soggetto cessato dovrà rendere separatamente la propria dichiarazione</w:t>
      </w:r>
      <w:r w:rsidR="005D18F0" w:rsidRPr="0063683F">
        <w:rPr>
          <w:rFonts w:eastAsia="Verdana"/>
          <w:b/>
          <w:color w:val="7F7F7F" w:themeColor="text1" w:themeTint="80"/>
          <w:sz w:val="22"/>
          <w:szCs w:val="22"/>
        </w:rPr>
        <w:t>, compilando e sottoscrivendo l'Allegato "A", allegando copia fotostatica non autenticata di un documento di identità in corso di validità</w:t>
      </w:r>
      <w:r w:rsidR="003855AD" w:rsidRPr="0063683F">
        <w:rPr>
          <w:rFonts w:eastAsia="Verdana"/>
          <w:b/>
          <w:sz w:val="22"/>
          <w:szCs w:val="22"/>
        </w:rPr>
        <w:t>]</w:t>
      </w:r>
      <w:r w:rsidR="008E4859" w:rsidRPr="00D33334">
        <w:rPr>
          <w:rFonts w:eastAsia="Verdana"/>
          <w:sz w:val="22"/>
          <w:szCs w:val="22"/>
        </w:rPr>
        <w:t>;</w:t>
      </w:r>
    </w:p>
    <w:p w14:paraId="14A01A88" w14:textId="77777777" w:rsidR="00287575" w:rsidRPr="007558F0" w:rsidRDefault="00287575" w:rsidP="00F3790E">
      <w:pPr>
        <w:spacing w:line="360" w:lineRule="auto"/>
        <w:ind w:left="284"/>
        <w:jc w:val="both"/>
        <w:rPr>
          <w:rFonts w:eastAsia="Verdana"/>
          <w:sz w:val="22"/>
          <w:szCs w:val="22"/>
        </w:rPr>
      </w:pPr>
    </w:p>
    <w:p w14:paraId="5D267EA3" w14:textId="77777777" w:rsidR="005E5EF4"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l’Impresa non ha commesso violazioni gravi, definitivamente accertate, alle norme in materia di contributi previdenziali e assistenziali, secondo la legislazione italiana o dello Stato in cui è stabilito; a tale fine dichiara i seguenti riferimenti INPS e INAIL (</w:t>
      </w:r>
      <w:r w:rsidRPr="00F3790E">
        <w:rPr>
          <w:rFonts w:eastAsia="Verdana"/>
          <w:sz w:val="22"/>
          <w:szCs w:val="22"/>
        </w:rPr>
        <w:t>inserire i relativi dati</w:t>
      </w:r>
      <w:r w:rsidRPr="007558F0">
        <w:rPr>
          <w:rFonts w:eastAsia="Verdana"/>
          <w:sz w:val="22"/>
          <w:szCs w:val="22"/>
        </w:rPr>
        <w:t>)</w:t>
      </w:r>
      <w:r w:rsidR="009657FF">
        <w:rPr>
          <w:rFonts w:eastAsia="Verdana"/>
          <w:sz w:val="22"/>
          <w:szCs w:val="22"/>
        </w:rPr>
        <w:t>:</w:t>
      </w:r>
    </w:p>
    <w:p w14:paraId="28D52C00" w14:textId="77777777" w:rsidR="004C7206" w:rsidRDefault="004C7206" w:rsidP="004C7206">
      <w:pPr>
        <w:spacing w:line="360" w:lineRule="auto"/>
        <w:ind w:left="284"/>
        <w:jc w:val="both"/>
        <w:rPr>
          <w:rFonts w:eastAsia="Verdana"/>
          <w:sz w:val="22"/>
          <w:szCs w:val="22"/>
        </w:rPr>
      </w:pPr>
    </w:p>
    <w:p w14:paraId="1505CE59" w14:textId="77777777" w:rsid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Matricola INPS n. </w:t>
      </w:r>
      <w:r>
        <w:rPr>
          <w:rFonts w:eastAsia="Verdana"/>
          <w:color w:val="C0C0C0"/>
          <w:sz w:val="22"/>
          <w:szCs w:val="22"/>
        </w:rPr>
        <w:t>________________________________________________________</w:t>
      </w:r>
    </w:p>
    <w:p w14:paraId="1AC9F7B6" w14:textId="77777777"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INPS territorialmente competente </w:t>
      </w:r>
      <w:r>
        <w:rPr>
          <w:rFonts w:eastAsia="Verdana"/>
          <w:color w:val="C0C0C0"/>
          <w:sz w:val="22"/>
          <w:szCs w:val="22"/>
        </w:rPr>
        <w:t>____________</w:t>
      </w:r>
      <w:r w:rsidR="00827D2D">
        <w:rPr>
          <w:rFonts w:eastAsia="Verdana"/>
          <w:color w:val="C0C0C0"/>
          <w:sz w:val="22"/>
          <w:szCs w:val="22"/>
        </w:rPr>
        <w:t>_</w:t>
      </w:r>
      <w:r>
        <w:rPr>
          <w:rFonts w:eastAsia="Verdana"/>
          <w:color w:val="C0C0C0"/>
          <w:sz w:val="22"/>
          <w:szCs w:val="22"/>
        </w:rPr>
        <w:t>________________________________</w:t>
      </w:r>
      <w:r w:rsidRPr="000D585F">
        <w:rPr>
          <w:rFonts w:eastAsia="Verdana"/>
          <w:sz w:val="22"/>
          <w:szCs w:val="22"/>
        </w:rPr>
        <w:t xml:space="preserve"> </w:t>
      </w:r>
    </w:p>
    <w:p w14:paraId="5130D09E" w14:textId="77777777"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Posizione Assicurative Territoriali</w:t>
      </w:r>
      <w:r w:rsidR="007E6139">
        <w:rPr>
          <w:rFonts w:eastAsia="Verdana"/>
          <w:sz w:val="22"/>
          <w:szCs w:val="22"/>
        </w:rPr>
        <w:t xml:space="preserve"> </w:t>
      </w:r>
      <w:r w:rsidRPr="000D585F">
        <w:rPr>
          <w:rFonts w:eastAsia="Verdana"/>
          <w:sz w:val="22"/>
          <w:szCs w:val="22"/>
        </w:rPr>
        <w:t>-</w:t>
      </w:r>
      <w:r w:rsidR="007E6139">
        <w:rPr>
          <w:rFonts w:eastAsia="Verdana"/>
          <w:sz w:val="22"/>
          <w:szCs w:val="22"/>
        </w:rPr>
        <w:t xml:space="preserve"> </w:t>
      </w:r>
      <w:r w:rsidRPr="000D585F">
        <w:rPr>
          <w:rFonts w:eastAsia="Verdana"/>
          <w:sz w:val="22"/>
          <w:szCs w:val="22"/>
        </w:rPr>
        <w:t xml:space="preserve">PAT  n. </w:t>
      </w:r>
      <w:r>
        <w:rPr>
          <w:rFonts w:eastAsia="Verdana"/>
          <w:color w:val="C0C0C0"/>
          <w:sz w:val="22"/>
          <w:szCs w:val="22"/>
        </w:rPr>
        <w:t>______________________________________</w:t>
      </w:r>
      <w:r w:rsidRPr="000D585F">
        <w:rPr>
          <w:rFonts w:eastAsia="Verdana"/>
          <w:sz w:val="22"/>
          <w:szCs w:val="22"/>
        </w:rPr>
        <w:t xml:space="preserve"> </w:t>
      </w:r>
    </w:p>
    <w:p w14:paraId="58C00C86" w14:textId="77777777"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Codice Ditta INAIL </w:t>
      </w:r>
      <w:r>
        <w:rPr>
          <w:rFonts w:eastAsia="Verdana"/>
          <w:color w:val="C0C0C0"/>
          <w:sz w:val="22"/>
          <w:szCs w:val="22"/>
        </w:rPr>
        <w:t>________________________________________________________</w:t>
      </w:r>
    </w:p>
    <w:p w14:paraId="5AAD4353" w14:textId="77777777"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 INAIL territorialmente competente: </w:t>
      </w:r>
      <w:r>
        <w:rPr>
          <w:rFonts w:eastAsia="Verdana"/>
          <w:color w:val="C0C0C0"/>
          <w:sz w:val="22"/>
          <w:szCs w:val="22"/>
        </w:rPr>
        <w:t>____________________________________________</w:t>
      </w:r>
      <w:r w:rsidRPr="000D585F">
        <w:rPr>
          <w:rFonts w:eastAsia="Verdana"/>
          <w:sz w:val="22"/>
          <w:szCs w:val="22"/>
        </w:rPr>
        <w:t xml:space="preserve"> </w:t>
      </w:r>
    </w:p>
    <w:p w14:paraId="43FCAE67" w14:textId="77777777" w:rsidR="00E458D6" w:rsidRPr="007558F0" w:rsidRDefault="00E458D6" w:rsidP="00E458D6">
      <w:pPr>
        <w:spacing w:line="360" w:lineRule="auto"/>
        <w:ind w:left="284"/>
        <w:jc w:val="both"/>
        <w:rPr>
          <w:rFonts w:eastAsia="Verdana"/>
          <w:sz w:val="22"/>
          <w:szCs w:val="22"/>
        </w:rPr>
      </w:pPr>
    </w:p>
    <w:p w14:paraId="4FBB8ACC" w14:textId="77777777" w:rsidR="002E4E18" w:rsidRPr="004C7206" w:rsidRDefault="005E5EF4" w:rsidP="00F3790E">
      <w:pPr>
        <w:numPr>
          <w:ilvl w:val="0"/>
          <w:numId w:val="5"/>
        </w:numPr>
        <w:spacing w:line="360" w:lineRule="auto"/>
        <w:jc w:val="both"/>
        <w:rPr>
          <w:rFonts w:eastAsia="Verdana"/>
          <w:sz w:val="22"/>
          <w:szCs w:val="22"/>
        </w:rPr>
      </w:pPr>
      <w:r w:rsidRPr="004C7206">
        <w:rPr>
          <w:rFonts w:eastAsia="Verdana"/>
          <w:sz w:val="22"/>
          <w:szCs w:val="22"/>
        </w:rPr>
        <w:t>che, ai sensi delle disposizioni di cui alla Legge n. 68/1999 (</w:t>
      </w:r>
      <w:r w:rsidR="002E4E18" w:rsidRPr="00F3790E">
        <w:rPr>
          <w:rFonts w:eastAsia="Verdana"/>
          <w:sz w:val="22"/>
          <w:szCs w:val="22"/>
        </w:rPr>
        <w:t>barrare la casella corrispondente alla propria situazi</w:t>
      </w:r>
      <w:r w:rsidRPr="00F3790E">
        <w:rPr>
          <w:rFonts w:eastAsia="Verdana"/>
          <w:sz w:val="22"/>
          <w:szCs w:val="22"/>
        </w:rPr>
        <w:t>one aziendale</w:t>
      </w:r>
      <w:r w:rsidRPr="004C7206">
        <w:rPr>
          <w:rFonts w:eastAsia="Verdana"/>
          <w:sz w:val="22"/>
          <w:szCs w:val="22"/>
        </w:rPr>
        <w:t>):</w:t>
      </w:r>
    </w:p>
    <w:p w14:paraId="68C884BB" w14:textId="77777777" w:rsidR="002E4E18" w:rsidRPr="00F17F12" w:rsidRDefault="002E4E18" w:rsidP="002E4E18">
      <w:pPr>
        <w:numPr>
          <w:ilvl w:val="0"/>
          <w:numId w:val="23"/>
        </w:numPr>
        <w:tabs>
          <w:tab w:val="left" w:pos="284"/>
          <w:tab w:val="left" w:pos="426"/>
        </w:tabs>
        <w:spacing w:line="360" w:lineRule="auto"/>
        <w:jc w:val="both"/>
        <w:rPr>
          <w:rFonts w:eastAsia="Verdana"/>
          <w:sz w:val="22"/>
          <w:szCs w:val="22"/>
        </w:rPr>
      </w:pPr>
      <w:r w:rsidRPr="00F17F12">
        <w:rPr>
          <w:rFonts w:eastAsia="Verdana"/>
          <w:sz w:val="22"/>
          <w:szCs w:val="22"/>
        </w:rPr>
        <w:t xml:space="preserve">di avere meno di 15 dipendenti e non essere soggetta a quanto disposto dalla legge 68/99 in materia di assunzioni obbligatorie; </w:t>
      </w:r>
    </w:p>
    <w:p w14:paraId="6F98E4DB" w14:textId="77777777" w:rsidR="002E4E18" w:rsidRPr="00357FAE" w:rsidRDefault="002E4E18" w:rsidP="00357FAE">
      <w:pPr>
        <w:numPr>
          <w:ilvl w:val="0"/>
          <w:numId w:val="23"/>
        </w:numPr>
        <w:tabs>
          <w:tab w:val="left" w:pos="284"/>
          <w:tab w:val="left" w:pos="426"/>
        </w:tabs>
        <w:spacing w:after="120" w:line="360" w:lineRule="auto"/>
        <w:ind w:left="1003" w:hanging="357"/>
        <w:jc w:val="both"/>
        <w:rPr>
          <w:rFonts w:eastAsia="Verdana"/>
          <w:sz w:val="22"/>
          <w:szCs w:val="22"/>
        </w:rPr>
      </w:pPr>
      <w:r w:rsidRPr="00357FAE">
        <w:rPr>
          <w:rFonts w:eastAsia="Verdana"/>
          <w:sz w:val="22"/>
          <w:szCs w:val="22"/>
        </w:rPr>
        <w:t>di essere in regola con quanto disciplinato dalla legge 68/99</w:t>
      </w:r>
    </w:p>
    <w:p w14:paraId="5790871D" w14:textId="77777777" w:rsidR="005E5EF4" w:rsidRDefault="005E5EF4" w:rsidP="00287575">
      <w:pPr>
        <w:spacing w:line="360" w:lineRule="auto"/>
        <w:jc w:val="both"/>
        <w:rPr>
          <w:rFonts w:eastAsia="Verdana"/>
          <w:i/>
          <w:iCs/>
          <w:sz w:val="22"/>
          <w:szCs w:val="22"/>
        </w:rPr>
      </w:pPr>
      <w:r w:rsidRPr="007558F0">
        <w:rPr>
          <w:rFonts w:eastAsia="Verdana"/>
          <w:sz w:val="22"/>
          <w:szCs w:val="22"/>
        </w:rPr>
        <w:t xml:space="preserve">L’ottemperanza alla legge </w:t>
      </w:r>
      <w:r w:rsidR="002E4E18">
        <w:rPr>
          <w:rFonts w:eastAsia="Verdana"/>
          <w:sz w:val="22"/>
          <w:szCs w:val="22"/>
        </w:rPr>
        <w:t xml:space="preserve">68/99 </w:t>
      </w:r>
      <w:r w:rsidRPr="007558F0">
        <w:rPr>
          <w:rFonts w:eastAsia="Verdana"/>
          <w:sz w:val="22"/>
          <w:szCs w:val="22"/>
        </w:rPr>
        <w:t xml:space="preserve">può essere certificata dal competente Ufficio Provinciale di </w:t>
      </w:r>
      <w:r w:rsidRPr="007558F0">
        <w:rPr>
          <w:rFonts w:eastAsia="Verdana"/>
          <w:i/>
          <w:iCs/>
          <w:sz w:val="22"/>
          <w:szCs w:val="22"/>
        </w:rPr>
        <w:t>(</w:t>
      </w:r>
      <w:r w:rsidRPr="00C34782">
        <w:rPr>
          <w:rFonts w:eastAsia="Verdana"/>
          <w:b/>
          <w:i/>
          <w:iCs/>
          <w:color w:val="7F7F7F" w:themeColor="text1" w:themeTint="80"/>
          <w:sz w:val="22"/>
          <w:szCs w:val="22"/>
        </w:rPr>
        <w:t>inserire i relativi dati</w:t>
      </w:r>
      <w:r w:rsidRPr="007558F0">
        <w:rPr>
          <w:rFonts w:eastAsia="Verdana"/>
          <w:i/>
          <w:iCs/>
          <w:sz w:val="22"/>
          <w:szCs w:val="22"/>
        </w:rPr>
        <w:t>):</w:t>
      </w:r>
    </w:p>
    <w:p w14:paraId="5E9C508E" w14:textId="77777777" w:rsidR="00D2489A" w:rsidRDefault="00D2489A" w:rsidP="00D2489A">
      <w:pPr>
        <w:pStyle w:val="Paragrafoelenco"/>
        <w:numPr>
          <w:ilvl w:val="0"/>
          <w:numId w:val="29"/>
        </w:numPr>
        <w:spacing w:line="360" w:lineRule="auto"/>
        <w:jc w:val="both"/>
        <w:rPr>
          <w:rFonts w:eastAsia="Verdana"/>
          <w:sz w:val="22"/>
          <w:szCs w:val="22"/>
        </w:rPr>
      </w:pPr>
      <w:r>
        <w:rPr>
          <w:rFonts w:eastAsia="Verdana"/>
          <w:sz w:val="22"/>
          <w:szCs w:val="22"/>
        </w:rPr>
        <w:t xml:space="preserve">Ufficio/Sede </w:t>
      </w:r>
      <w:r>
        <w:rPr>
          <w:rFonts w:eastAsia="Verdana"/>
          <w:color w:val="C0C0C0"/>
          <w:sz w:val="22"/>
          <w:szCs w:val="22"/>
        </w:rPr>
        <w:t>_____________________________________________________________</w:t>
      </w:r>
    </w:p>
    <w:p w14:paraId="2DCB3C71" w14:textId="77777777" w:rsidR="00D2489A" w:rsidRPr="000D585F" w:rsidRDefault="00D2489A" w:rsidP="00D2489A">
      <w:pPr>
        <w:pStyle w:val="Paragrafoelenco"/>
        <w:numPr>
          <w:ilvl w:val="0"/>
          <w:numId w:val="29"/>
        </w:numPr>
        <w:spacing w:line="360" w:lineRule="auto"/>
        <w:jc w:val="both"/>
        <w:rPr>
          <w:rFonts w:eastAsia="Verdana"/>
          <w:sz w:val="22"/>
          <w:szCs w:val="22"/>
        </w:rPr>
      </w:pPr>
      <w:r w:rsidRPr="000D585F">
        <w:rPr>
          <w:rFonts w:eastAsia="Verdana"/>
          <w:sz w:val="22"/>
          <w:szCs w:val="22"/>
        </w:rPr>
        <w:t>I</w:t>
      </w:r>
      <w:r>
        <w:rPr>
          <w:rFonts w:eastAsia="Verdana"/>
          <w:sz w:val="22"/>
          <w:szCs w:val="22"/>
        </w:rPr>
        <w:t xml:space="preserve">ndirizzo </w:t>
      </w:r>
      <w:r w:rsidRPr="000D585F">
        <w:rPr>
          <w:rFonts w:eastAsia="Verdana"/>
          <w:sz w:val="22"/>
          <w:szCs w:val="22"/>
        </w:rPr>
        <w:t xml:space="preserve"> </w:t>
      </w:r>
      <w:r>
        <w:rPr>
          <w:rFonts w:eastAsia="Verdana"/>
          <w:color w:val="C0C0C0"/>
          <w:sz w:val="22"/>
          <w:szCs w:val="22"/>
        </w:rPr>
        <w:t>________________________________________________________________</w:t>
      </w:r>
      <w:r w:rsidRPr="000D585F">
        <w:rPr>
          <w:rFonts w:eastAsia="Verdana"/>
          <w:sz w:val="22"/>
          <w:szCs w:val="22"/>
        </w:rPr>
        <w:t xml:space="preserve"> </w:t>
      </w:r>
    </w:p>
    <w:p w14:paraId="68DA8142" w14:textId="77777777" w:rsidR="00EB127E" w:rsidRPr="007558F0" w:rsidRDefault="00EB127E" w:rsidP="00EB127E">
      <w:pPr>
        <w:tabs>
          <w:tab w:val="left" w:pos="284"/>
          <w:tab w:val="left" w:pos="360"/>
        </w:tabs>
        <w:spacing w:line="360" w:lineRule="auto"/>
        <w:ind w:left="284"/>
        <w:jc w:val="both"/>
        <w:rPr>
          <w:rFonts w:eastAsia="Verdana"/>
          <w:sz w:val="22"/>
          <w:szCs w:val="22"/>
        </w:rPr>
      </w:pPr>
    </w:p>
    <w:p w14:paraId="219DA263" w14:textId="77777777" w:rsidR="00287575" w:rsidRPr="007558F0" w:rsidRDefault="00287575" w:rsidP="00F3790E">
      <w:pPr>
        <w:numPr>
          <w:ilvl w:val="0"/>
          <w:numId w:val="5"/>
        </w:numPr>
        <w:spacing w:line="360" w:lineRule="auto"/>
        <w:jc w:val="both"/>
        <w:rPr>
          <w:rFonts w:eastAsia="Verdana"/>
          <w:sz w:val="22"/>
          <w:szCs w:val="22"/>
        </w:rPr>
      </w:pPr>
      <w:r w:rsidRPr="007558F0">
        <w:rPr>
          <w:rFonts w:eastAsia="Verdana"/>
          <w:sz w:val="22"/>
          <w:szCs w:val="22"/>
        </w:rPr>
        <w:t>che l’Impresa</w:t>
      </w:r>
      <w:r w:rsidR="0025040C">
        <w:rPr>
          <w:rFonts w:eastAsia="Verdana"/>
          <w:sz w:val="22"/>
          <w:szCs w:val="22"/>
        </w:rPr>
        <w:t xml:space="preserve"> </w:t>
      </w:r>
      <w:r w:rsidR="0025040C" w:rsidRPr="00F3790E">
        <w:rPr>
          <w:rFonts w:eastAsia="Verdana"/>
          <w:sz w:val="22"/>
          <w:szCs w:val="22"/>
        </w:rPr>
        <w:t>(barrare la casella corrispondente)</w:t>
      </w:r>
    </w:p>
    <w:p w14:paraId="376B6889" w14:textId="77777777" w:rsidR="005E5EF4" w:rsidRPr="007558F0" w:rsidRDefault="005E5EF4" w:rsidP="00287575">
      <w:pPr>
        <w:numPr>
          <w:ilvl w:val="0"/>
          <w:numId w:val="17"/>
        </w:numPr>
        <w:tabs>
          <w:tab w:val="left" w:pos="284"/>
          <w:tab w:val="left" w:pos="426"/>
        </w:tabs>
        <w:spacing w:line="360" w:lineRule="auto"/>
        <w:jc w:val="both"/>
        <w:rPr>
          <w:rFonts w:eastAsia="Verdana"/>
          <w:sz w:val="22"/>
          <w:szCs w:val="22"/>
        </w:rPr>
      </w:pPr>
      <w:r w:rsidRPr="007558F0">
        <w:rPr>
          <w:rFonts w:eastAsia="Verdana"/>
          <w:sz w:val="22"/>
          <w:szCs w:val="22"/>
        </w:rPr>
        <w:t>non si trova in una situazione di controllo e/o collegamento con uno degli altri concorrenti partecipanti alla gara;</w:t>
      </w:r>
    </w:p>
    <w:p w14:paraId="2E962EEE" w14:textId="77777777" w:rsidR="005E5EF4" w:rsidRDefault="005E5EF4" w:rsidP="00287575">
      <w:pPr>
        <w:numPr>
          <w:ilvl w:val="0"/>
          <w:numId w:val="17"/>
        </w:numPr>
        <w:tabs>
          <w:tab w:val="left" w:pos="284"/>
          <w:tab w:val="left" w:pos="426"/>
        </w:tabs>
        <w:spacing w:line="360" w:lineRule="auto"/>
        <w:jc w:val="both"/>
        <w:rPr>
          <w:rFonts w:eastAsia="Verdana"/>
          <w:sz w:val="22"/>
          <w:szCs w:val="22"/>
        </w:rPr>
      </w:pPr>
      <w:r w:rsidRPr="007558F0">
        <w:rPr>
          <w:rFonts w:eastAsia="Verdana"/>
          <w:sz w:val="22"/>
          <w:szCs w:val="22"/>
        </w:rPr>
        <w:t xml:space="preserve">pur trovandosi in una situazione di controllo e/o collegamento con i seguenti operatori economici partecipanti alla presente procedura di gara: </w:t>
      </w:r>
    </w:p>
    <w:p w14:paraId="52932E29" w14:textId="77777777" w:rsidR="008C0483" w:rsidRDefault="005E5EF4" w:rsidP="00287575">
      <w:pPr>
        <w:spacing w:line="360" w:lineRule="auto"/>
        <w:ind w:left="1418"/>
        <w:jc w:val="both"/>
        <w:rPr>
          <w:rFonts w:eastAsia="Verdana"/>
          <w:color w:val="C0C0C0"/>
          <w:sz w:val="22"/>
          <w:szCs w:val="22"/>
        </w:rPr>
      </w:pPr>
      <w:r w:rsidRPr="007558F0">
        <w:rPr>
          <w:rFonts w:eastAsia="Verdana"/>
          <w:sz w:val="22"/>
          <w:szCs w:val="22"/>
        </w:rPr>
        <w:t xml:space="preserve">1. </w:t>
      </w:r>
      <w:r w:rsidR="008C0483">
        <w:rPr>
          <w:rFonts w:eastAsia="Verdana"/>
          <w:color w:val="C0C0C0"/>
          <w:sz w:val="22"/>
          <w:szCs w:val="22"/>
        </w:rPr>
        <w:t>_________________________________________</w:t>
      </w:r>
    </w:p>
    <w:p w14:paraId="735EC298" w14:textId="77777777" w:rsidR="008C0483" w:rsidRDefault="005E5EF4" w:rsidP="008C0483">
      <w:pPr>
        <w:spacing w:line="360" w:lineRule="auto"/>
        <w:ind w:left="1418"/>
        <w:jc w:val="both"/>
        <w:rPr>
          <w:rFonts w:eastAsia="Verdana"/>
          <w:color w:val="C0C0C0"/>
          <w:sz w:val="22"/>
          <w:szCs w:val="22"/>
        </w:rPr>
      </w:pPr>
      <w:r w:rsidRPr="007558F0">
        <w:rPr>
          <w:rFonts w:eastAsia="Verdana"/>
          <w:sz w:val="22"/>
          <w:szCs w:val="22"/>
        </w:rPr>
        <w:t xml:space="preserve">2. </w:t>
      </w:r>
      <w:r w:rsidR="008C0483">
        <w:rPr>
          <w:rFonts w:eastAsia="Verdana"/>
          <w:color w:val="C0C0C0"/>
          <w:sz w:val="22"/>
          <w:szCs w:val="22"/>
        </w:rPr>
        <w:t>_________________________________________</w:t>
      </w:r>
    </w:p>
    <w:p w14:paraId="155C2A0C" w14:textId="77777777" w:rsidR="008C0483" w:rsidRDefault="005E5EF4" w:rsidP="004B5206">
      <w:pPr>
        <w:spacing w:after="120" w:line="360" w:lineRule="auto"/>
        <w:ind w:left="1418"/>
        <w:jc w:val="both"/>
        <w:rPr>
          <w:rFonts w:eastAsia="Verdana"/>
          <w:color w:val="C0C0C0"/>
          <w:sz w:val="22"/>
          <w:szCs w:val="22"/>
        </w:rPr>
      </w:pPr>
      <w:r w:rsidRPr="007558F0">
        <w:rPr>
          <w:rFonts w:eastAsia="Verdana"/>
          <w:sz w:val="22"/>
          <w:szCs w:val="22"/>
        </w:rPr>
        <w:t xml:space="preserve">3. </w:t>
      </w:r>
      <w:r w:rsidR="008C0483">
        <w:rPr>
          <w:rFonts w:eastAsia="Verdana"/>
          <w:color w:val="C0C0C0"/>
          <w:sz w:val="22"/>
          <w:szCs w:val="22"/>
        </w:rPr>
        <w:t>_________________________________________</w:t>
      </w:r>
    </w:p>
    <w:p w14:paraId="0BC5C656" w14:textId="77777777" w:rsidR="005E5EF4" w:rsidRPr="007558F0" w:rsidRDefault="005E5EF4" w:rsidP="00287575">
      <w:pPr>
        <w:spacing w:line="360" w:lineRule="auto"/>
        <w:ind w:left="709"/>
        <w:jc w:val="both"/>
        <w:rPr>
          <w:rFonts w:eastAsia="Verdana"/>
          <w:sz w:val="22"/>
          <w:szCs w:val="22"/>
        </w:rPr>
      </w:pPr>
      <w:r w:rsidRPr="007558F0">
        <w:rPr>
          <w:rFonts w:eastAsia="Verdana"/>
          <w:sz w:val="22"/>
          <w:szCs w:val="22"/>
        </w:rPr>
        <w:t>ha formulato autonomamente la propria offerta</w:t>
      </w:r>
      <w:r w:rsidR="001C62B9">
        <w:rPr>
          <w:rFonts w:eastAsia="Verdana"/>
          <w:sz w:val="22"/>
          <w:szCs w:val="22"/>
        </w:rPr>
        <w:t>;</w:t>
      </w:r>
    </w:p>
    <w:p w14:paraId="3D5678A8" w14:textId="77777777" w:rsidR="00287575" w:rsidRPr="007558F0" w:rsidRDefault="00287575" w:rsidP="00EB127E">
      <w:pPr>
        <w:spacing w:line="360" w:lineRule="auto"/>
        <w:ind w:left="284"/>
        <w:jc w:val="both"/>
        <w:rPr>
          <w:rFonts w:eastAsia="Verdana"/>
          <w:sz w:val="22"/>
          <w:szCs w:val="22"/>
        </w:rPr>
      </w:pPr>
    </w:p>
    <w:p w14:paraId="395F8D56" w14:textId="77777777"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l’Impresa non si trova in alcuna delle cause di esclusione di cui all’art. 37, comma 7, del </w:t>
      </w:r>
      <w:r w:rsidR="00F3790E">
        <w:rPr>
          <w:rFonts w:eastAsia="Verdana"/>
          <w:sz w:val="22"/>
          <w:szCs w:val="22"/>
        </w:rPr>
        <w:t xml:space="preserve"> D.</w:t>
      </w:r>
      <w:r w:rsidR="005814D8">
        <w:rPr>
          <w:rFonts w:eastAsia="Verdana"/>
          <w:sz w:val="22"/>
          <w:szCs w:val="22"/>
        </w:rPr>
        <w:t xml:space="preserve"> </w:t>
      </w:r>
      <w:r w:rsidRPr="007558F0">
        <w:rPr>
          <w:rFonts w:eastAsia="Verdana"/>
          <w:sz w:val="22"/>
          <w:szCs w:val="22"/>
        </w:rPr>
        <w:t>Lgs. 163/2006</w:t>
      </w:r>
      <w:r w:rsidR="001C62B9">
        <w:rPr>
          <w:rFonts w:eastAsia="Verdana"/>
          <w:sz w:val="22"/>
          <w:szCs w:val="22"/>
        </w:rPr>
        <w:t>;</w:t>
      </w:r>
    </w:p>
    <w:p w14:paraId="21BE00F3" w14:textId="77777777" w:rsidR="00287575" w:rsidRPr="007558F0" w:rsidRDefault="00287575" w:rsidP="00287575">
      <w:pPr>
        <w:tabs>
          <w:tab w:val="left" w:pos="284"/>
          <w:tab w:val="left" w:pos="360"/>
        </w:tabs>
        <w:spacing w:line="360" w:lineRule="auto"/>
        <w:ind w:left="284"/>
        <w:jc w:val="both"/>
        <w:rPr>
          <w:rFonts w:eastAsia="Verdana"/>
          <w:sz w:val="22"/>
          <w:szCs w:val="22"/>
        </w:rPr>
      </w:pPr>
    </w:p>
    <w:p w14:paraId="1137228D" w14:textId="77777777" w:rsidR="005E5EF4"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con riferimento a</w:t>
      </w:r>
      <w:r w:rsidR="00B27EEC">
        <w:rPr>
          <w:rFonts w:eastAsia="Verdana"/>
          <w:sz w:val="22"/>
          <w:szCs w:val="22"/>
        </w:rPr>
        <w:t xml:space="preserve">i requisiti di capacità tecnico-professionale </w:t>
      </w:r>
      <w:r w:rsidRPr="007558F0">
        <w:rPr>
          <w:rFonts w:eastAsia="Verdana"/>
          <w:sz w:val="22"/>
          <w:szCs w:val="22"/>
        </w:rPr>
        <w:t>richiest</w:t>
      </w:r>
      <w:r w:rsidR="00B27EEC">
        <w:rPr>
          <w:rFonts w:eastAsia="Verdana"/>
          <w:sz w:val="22"/>
          <w:szCs w:val="22"/>
        </w:rPr>
        <w:t>i</w:t>
      </w:r>
      <w:r w:rsidRPr="007558F0">
        <w:rPr>
          <w:rFonts w:eastAsia="Verdana"/>
          <w:sz w:val="22"/>
          <w:szCs w:val="22"/>
        </w:rPr>
        <w:t xml:space="preserve"> al </w:t>
      </w:r>
      <w:r w:rsidRPr="00F3790E">
        <w:rPr>
          <w:rFonts w:eastAsia="Verdana"/>
          <w:b/>
          <w:sz w:val="22"/>
          <w:szCs w:val="22"/>
        </w:rPr>
        <w:t xml:space="preserve">punto </w:t>
      </w:r>
      <w:r w:rsidR="00846AA2" w:rsidRPr="00F3790E">
        <w:rPr>
          <w:rFonts w:eastAsia="Verdana"/>
          <w:b/>
          <w:sz w:val="22"/>
          <w:szCs w:val="22"/>
        </w:rPr>
        <w:t>2.3.</w:t>
      </w:r>
      <w:r w:rsidR="00F3790E" w:rsidRPr="00F3790E">
        <w:rPr>
          <w:rFonts w:eastAsia="Verdana"/>
          <w:b/>
          <w:sz w:val="22"/>
          <w:szCs w:val="22"/>
        </w:rPr>
        <w:t>III</w:t>
      </w:r>
      <w:r w:rsidR="001C39CA">
        <w:rPr>
          <w:rFonts w:eastAsia="Verdana"/>
          <w:sz w:val="22"/>
          <w:szCs w:val="22"/>
        </w:rPr>
        <w:t xml:space="preserve"> </w:t>
      </w:r>
      <w:r w:rsidR="00846AA2" w:rsidRPr="007558F0">
        <w:rPr>
          <w:rFonts w:eastAsia="Verdana"/>
          <w:sz w:val="22"/>
          <w:szCs w:val="22"/>
        </w:rPr>
        <w:t>del Disciplinare</w:t>
      </w:r>
      <w:r w:rsidR="00B27EEC">
        <w:rPr>
          <w:rFonts w:eastAsia="Verdana"/>
          <w:sz w:val="22"/>
          <w:szCs w:val="22"/>
        </w:rPr>
        <w:t>,</w:t>
      </w:r>
      <w:r w:rsidRPr="007558F0">
        <w:rPr>
          <w:rFonts w:eastAsia="Verdana"/>
          <w:sz w:val="22"/>
          <w:szCs w:val="22"/>
        </w:rPr>
        <w:t xml:space="preserve"> l’Impresa</w:t>
      </w:r>
      <w:r w:rsidR="00442F2D">
        <w:rPr>
          <w:rFonts w:eastAsia="Verdana"/>
          <w:sz w:val="22"/>
          <w:szCs w:val="22"/>
        </w:rPr>
        <w:t>, nel triennio antecedente la data di pubblicazione del</w:t>
      </w:r>
      <w:r w:rsidR="008B37FB">
        <w:rPr>
          <w:rFonts w:eastAsia="Verdana"/>
          <w:sz w:val="22"/>
          <w:szCs w:val="22"/>
        </w:rPr>
        <w:t>l’Avviso pubblico</w:t>
      </w:r>
      <w:r w:rsidR="00812945" w:rsidRPr="00F3790E">
        <w:footnoteReference w:id="1"/>
      </w:r>
      <w:r w:rsidR="00442F2D">
        <w:rPr>
          <w:rFonts w:eastAsia="Verdana"/>
          <w:sz w:val="22"/>
          <w:szCs w:val="22"/>
        </w:rPr>
        <w:t>,</w:t>
      </w:r>
      <w:r w:rsidRPr="007558F0">
        <w:rPr>
          <w:rFonts w:eastAsia="Verdana"/>
          <w:sz w:val="22"/>
          <w:szCs w:val="22"/>
        </w:rPr>
        <w:t xml:space="preserve"> ha prestato a favore di </w:t>
      </w:r>
      <w:r w:rsidR="008B37FB" w:rsidRPr="00084D71">
        <w:rPr>
          <w:rFonts w:eastAsia="Verdana"/>
          <w:b/>
          <w:sz w:val="22"/>
          <w:szCs w:val="22"/>
          <w:u w:val="single"/>
        </w:rPr>
        <w:t>pubbliche amministrazioni</w:t>
      </w:r>
      <w:r w:rsidRPr="007558F0">
        <w:rPr>
          <w:rFonts w:eastAsia="Verdana"/>
          <w:sz w:val="22"/>
          <w:szCs w:val="22"/>
        </w:rPr>
        <w:t xml:space="preserve">, con buon esito, </w:t>
      </w:r>
      <w:r w:rsidR="008B37FB">
        <w:rPr>
          <w:rFonts w:eastAsia="Verdana"/>
          <w:sz w:val="22"/>
          <w:szCs w:val="22"/>
        </w:rPr>
        <w:t xml:space="preserve">servizi </w:t>
      </w:r>
      <w:r w:rsidRPr="007558F0">
        <w:rPr>
          <w:rFonts w:eastAsia="Verdana"/>
          <w:sz w:val="22"/>
          <w:szCs w:val="22"/>
        </w:rPr>
        <w:t>analogh</w:t>
      </w:r>
      <w:r w:rsidR="008B37FB">
        <w:rPr>
          <w:rFonts w:eastAsia="Verdana"/>
          <w:sz w:val="22"/>
          <w:szCs w:val="22"/>
        </w:rPr>
        <w:t>i</w:t>
      </w:r>
      <w:r w:rsidRPr="007558F0">
        <w:rPr>
          <w:rFonts w:eastAsia="Verdana"/>
          <w:sz w:val="22"/>
          <w:szCs w:val="22"/>
        </w:rPr>
        <w:t xml:space="preserve"> a quell</w:t>
      </w:r>
      <w:r w:rsidR="008B37FB">
        <w:rPr>
          <w:rFonts w:eastAsia="Verdana"/>
          <w:sz w:val="22"/>
          <w:szCs w:val="22"/>
        </w:rPr>
        <w:t>i</w:t>
      </w:r>
      <w:r w:rsidRPr="007558F0">
        <w:rPr>
          <w:rFonts w:eastAsia="Verdana"/>
          <w:sz w:val="22"/>
          <w:szCs w:val="22"/>
        </w:rPr>
        <w:t xml:space="preserve"> oggetto di gara</w:t>
      </w:r>
      <w:r w:rsidR="008B37FB">
        <w:rPr>
          <w:rFonts w:eastAsia="Verdana"/>
          <w:sz w:val="22"/>
          <w:szCs w:val="22"/>
        </w:rPr>
        <w:t xml:space="preserve"> (</w:t>
      </w:r>
      <w:r w:rsidR="008B37FB" w:rsidRPr="008B37FB">
        <w:rPr>
          <w:rFonts w:eastAsia="Verdana"/>
          <w:sz w:val="22"/>
          <w:szCs w:val="22"/>
        </w:rPr>
        <w:t>servizi sostitutivi di mensa mediante erogazione di buoni pasto)</w:t>
      </w:r>
      <w:r w:rsidR="00B27EEC">
        <w:rPr>
          <w:rFonts w:eastAsia="Verdana"/>
          <w:sz w:val="22"/>
          <w:szCs w:val="22"/>
        </w:rPr>
        <w:t>,</w:t>
      </w:r>
      <w:r w:rsidRPr="007558F0">
        <w:rPr>
          <w:rFonts w:eastAsia="Verdana"/>
          <w:sz w:val="22"/>
          <w:szCs w:val="22"/>
        </w:rPr>
        <w:t xml:space="preserve"> almeno </w:t>
      </w:r>
      <w:r w:rsidR="00846AA2" w:rsidRPr="007558F0">
        <w:rPr>
          <w:rFonts w:eastAsia="Verdana"/>
          <w:sz w:val="22"/>
          <w:szCs w:val="22"/>
        </w:rPr>
        <w:t xml:space="preserve">pari a </w:t>
      </w:r>
      <w:r w:rsidRPr="007558F0">
        <w:rPr>
          <w:rFonts w:eastAsia="Verdana"/>
          <w:sz w:val="22"/>
          <w:szCs w:val="22"/>
        </w:rPr>
        <w:t xml:space="preserve">€ </w:t>
      </w:r>
      <w:r w:rsidR="008B37FB" w:rsidRPr="00E83BB1">
        <w:rPr>
          <w:rFonts w:eastAsia="Verdana"/>
          <w:sz w:val="22"/>
          <w:szCs w:val="22"/>
        </w:rPr>
        <w:t>1</w:t>
      </w:r>
      <w:r w:rsidR="00932433">
        <w:rPr>
          <w:rFonts w:eastAsia="Verdana"/>
          <w:sz w:val="22"/>
          <w:szCs w:val="22"/>
        </w:rPr>
        <w:t>50</w:t>
      </w:r>
      <w:r w:rsidR="00846AA2" w:rsidRPr="00E83BB1">
        <w:rPr>
          <w:rFonts w:eastAsia="Verdana"/>
          <w:sz w:val="22"/>
          <w:szCs w:val="22"/>
        </w:rPr>
        <w:t xml:space="preserve">.000,00 </w:t>
      </w:r>
      <w:r w:rsidRPr="00E83BB1">
        <w:rPr>
          <w:rFonts w:eastAsia="Verdana"/>
          <w:sz w:val="22"/>
          <w:szCs w:val="22"/>
        </w:rPr>
        <w:t>(</w:t>
      </w:r>
      <w:r w:rsidR="008B37FB" w:rsidRPr="00E83BB1">
        <w:rPr>
          <w:rFonts w:eastAsia="Verdana"/>
          <w:sz w:val="22"/>
          <w:szCs w:val="22"/>
        </w:rPr>
        <w:t>cento</w:t>
      </w:r>
      <w:r w:rsidR="00932433">
        <w:rPr>
          <w:rFonts w:eastAsia="Verdana"/>
          <w:sz w:val="22"/>
          <w:szCs w:val="22"/>
        </w:rPr>
        <w:t>cinquanta</w:t>
      </w:r>
      <w:r w:rsidR="008B37FB" w:rsidRPr="00E83BB1">
        <w:rPr>
          <w:rFonts w:eastAsia="Verdana"/>
          <w:sz w:val="22"/>
          <w:szCs w:val="22"/>
        </w:rPr>
        <w:t>mila</w:t>
      </w:r>
      <w:r w:rsidR="00846AA2" w:rsidRPr="00E83BB1">
        <w:rPr>
          <w:rFonts w:eastAsia="Verdana"/>
          <w:sz w:val="22"/>
          <w:szCs w:val="22"/>
        </w:rPr>
        <w:t>/00</w:t>
      </w:r>
      <w:r w:rsidRPr="00E83BB1">
        <w:rPr>
          <w:rFonts w:eastAsia="Verdana"/>
          <w:sz w:val="22"/>
          <w:szCs w:val="22"/>
        </w:rPr>
        <w:t>)</w:t>
      </w:r>
      <w:r w:rsidRPr="007558F0">
        <w:rPr>
          <w:rFonts w:eastAsia="Verdana"/>
          <w:sz w:val="22"/>
          <w:szCs w:val="22"/>
        </w:rPr>
        <w:t xml:space="preserve"> </w:t>
      </w:r>
      <w:r w:rsidR="003E50EF">
        <w:rPr>
          <w:rFonts w:eastAsia="Verdana"/>
          <w:sz w:val="22"/>
          <w:szCs w:val="22"/>
        </w:rPr>
        <w:t>oneri fiscali esclusi, secondo il seguente dettaglio</w:t>
      </w:r>
      <w:r w:rsidRPr="007558F0">
        <w:rPr>
          <w:rFonts w:eastAsia="Verdana"/>
          <w:sz w:val="22"/>
          <w:szCs w:val="22"/>
        </w:rPr>
        <w:t>:</w:t>
      </w:r>
    </w:p>
    <w:p w14:paraId="0B353E83" w14:textId="77777777" w:rsidR="008B37FB" w:rsidRDefault="008B37FB" w:rsidP="008B37FB">
      <w:pPr>
        <w:pStyle w:val="Paragrafoelenco"/>
        <w:rPr>
          <w:rFonts w:eastAsia="Verdana"/>
          <w:sz w:val="22"/>
          <w:szCs w:val="22"/>
        </w:rPr>
      </w:pPr>
    </w:p>
    <w:p w14:paraId="14ABDF6A" w14:textId="77777777" w:rsidR="008B37FB" w:rsidRDefault="008B37FB" w:rsidP="008B37FB">
      <w:pPr>
        <w:spacing w:line="360" w:lineRule="auto"/>
        <w:ind w:left="284"/>
        <w:jc w:val="both"/>
        <w:rPr>
          <w:rFonts w:eastAsia="Verdana"/>
          <w:sz w:val="22"/>
          <w:szCs w:val="22"/>
        </w:rPr>
      </w:pPr>
    </w:p>
    <w:p w14:paraId="20A6A559" w14:textId="77777777" w:rsidR="009E046B" w:rsidRPr="007558F0" w:rsidRDefault="009E046B" w:rsidP="009E046B">
      <w:pPr>
        <w:spacing w:line="360" w:lineRule="auto"/>
        <w:ind w:left="284"/>
        <w:jc w:val="both"/>
        <w:rPr>
          <w:rFonts w:eastAsia="Verdana"/>
          <w:sz w:val="22"/>
          <w:szCs w:val="22"/>
        </w:rPr>
      </w:pPr>
    </w:p>
    <w:tbl>
      <w:tblPr>
        <w:tblW w:w="0" w:type="auto"/>
        <w:jc w:val="center"/>
        <w:tblLayout w:type="fixed"/>
        <w:tblLook w:val="0000" w:firstRow="0" w:lastRow="0" w:firstColumn="0" w:lastColumn="0" w:noHBand="0" w:noVBand="0"/>
      </w:tblPr>
      <w:tblGrid>
        <w:gridCol w:w="2693"/>
        <w:gridCol w:w="2977"/>
        <w:gridCol w:w="1276"/>
        <w:gridCol w:w="2409"/>
      </w:tblGrid>
      <w:tr w:rsidR="005E5EF4" w:rsidRPr="007558F0" w14:paraId="1121C5DE"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342217E2" w14:textId="77777777" w:rsidR="005E5EF4" w:rsidRPr="00836D10" w:rsidRDefault="00084D71" w:rsidP="00084D71">
            <w:pPr>
              <w:jc w:val="center"/>
              <w:rPr>
                <w:rFonts w:eastAsia="Verdana"/>
                <w:b/>
                <w:sz w:val="22"/>
                <w:szCs w:val="22"/>
              </w:rPr>
            </w:pPr>
            <w:r>
              <w:rPr>
                <w:rFonts w:eastAsia="Verdana"/>
                <w:b/>
                <w:sz w:val="22"/>
                <w:szCs w:val="22"/>
              </w:rPr>
              <w:t>Pubblica Amministrazione</w:t>
            </w:r>
          </w:p>
        </w:tc>
        <w:tc>
          <w:tcPr>
            <w:tcW w:w="2977"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1AFAF6B2" w14:textId="77777777" w:rsidR="005E5EF4" w:rsidRPr="00836D10" w:rsidRDefault="003E50EF" w:rsidP="00962D7A">
            <w:pPr>
              <w:spacing w:line="360" w:lineRule="auto"/>
              <w:jc w:val="center"/>
              <w:rPr>
                <w:rFonts w:eastAsia="Verdana"/>
                <w:b/>
                <w:sz w:val="22"/>
                <w:szCs w:val="22"/>
              </w:rPr>
            </w:pPr>
            <w:r w:rsidRPr="00836D10">
              <w:rPr>
                <w:rFonts w:eastAsia="Verdana"/>
                <w:b/>
                <w:sz w:val="22"/>
                <w:szCs w:val="22"/>
              </w:rPr>
              <w:t xml:space="preserve">Descrizione </w:t>
            </w:r>
            <w:r w:rsidR="00962D7A">
              <w:rPr>
                <w:rFonts w:eastAsia="Verdana"/>
                <w:b/>
                <w:sz w:val="22"/>
                <w:szCs w:val="22"/>
              </w:rPr>
              <w:t>servizio</w:t>
            </w:r>
          </w:p>
        </w:tc>
        <w:tc>
          <w:tcPr>
            <w:tcW w:w="1276"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8D6C9FB" w14:textId="77777777" w:rsidR="005E5EF4" w:rsidRPr="00836D10" w:rsidRDefault="003E50EF" w:rsidP="00B20B3B">
            <w:pPr>
              <w:jc w:val="center"/>
              <w:rPr>
                <w:rFonts w:eastAsia="Verdana"/>
                <w:b/>
                <w:sz w:val="22"/>
                <w:szCs w:val="22"/>
              </w:rPr>
            </w:pPr>
            <w:r w:rsidRPr="00836D10">
              <w:rPr>
                <w:rFonts w:eastAsia="Verdana"/>
                <w:b/>
                <w:sz w:val="22"/>
                <w:szCs w:val="22"/>
              </w:rPr>
              <w:t>Data d</w:t>
            </w:r>
            <w:r w:rsidR="00B20B3B" w:rsidRPr="00836D10">
              <w:rPr>
                <w:rFonts w:eastAsia="Verdana"/>
                <w:b/>
                <w:sz w:val="22"/>
                <w:szCs w:val="22"/>
              </w:rPr>
              <w:t>el contratto</w:t>
            </w:r>
          </w:p>
        </w:tc>
        <w:tc>
          <w:tcPr>
            <w:tcW w:w="2409"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530F6851" w14:textId="77777777" w:rsidR="005E5EF4" w:rsidRPr="00836D10" w:rsidRDefault="005E5EF4">
            <w:pPr>
              <w:spacing w:line="360" w:lineRule="auto"/>
              <w:jc w:val="center"/>
              <w:rPr>
                <w:rFonts w:eastAsia="Verdana"/>
                <w:b/>
                <w:sz w:val="22"/>
                <w:szCs w:val="22"/>
              </w:rPr>
            </w:pPr>
            <w:r w:rsidRPr="00836D10">
              <w:rPr>
                <w:rFonts w:eastAsia="Verdana"/>
                <w:b/>
                <w:sz w:val="22"/>
                <w:szCs w:val="22"/>
              </w:rPr>
              <w:t>Importo</w:t>
            </w:r>
            <w:r w:rsidR="003E50EF" w:rsidRPr="00836D10">
              <w:rPr>
                <w:rFonts w:eastAsia="Verdana"/>
                <w:b/>
                <w:sz w:val="22"/>
                <w:szCs w:val="22"/>
              </w:rPr>
              <w:t xml:space="preserve"> IVA esclusa</w:t>
            </w:r>
          </w:p>
        </w:tc>
      </w:tr>
      <w:tr w:rsidR="005E5EF4" w:rsidRPr="007558F0" w14:paraId="21E79C49"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57B09257"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2BEAF264"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6F61B78C"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12CB722B" w14:textId="77777777" w:rsidR="005E5EF4" w:rsidRPr="007558F0" w:rsidRDefault="005E5EF4">
            <w:pPr>
              <w:rPr>
                <w:sz w:val="22"/>
                <w:szCs w:val="22"/>
              </w:rPr>
            </w:pPr>
          </w:p>
        </w:tc>
      </w:tr>
      <w:tr w:rsidR="005E5EF4" w:rsidRPr="007558F0" w14:paraId="301DCAAF"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4D636CFE"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7A592942"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4990B2C6"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4F27420D" w14:textId="77777777" w:rsidR="005E5EF4" w:rsidRPr="007558F0" w:rsidRDefault="005E5EF4">
            <w:pPr>
              <w:rPr>
                <w:sz w:val="22"/>
                <w:szCs w:val="22"/>
              </w:rPr>
            </w:pPr>
          </w:p>
        </w:tc>
      </w:tr>
      <w:tr w:rsidR="005E5EF4" w:rsidRPr="007558F0" w14:paraId="5E096078"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01F56CE0"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3F5E83EC"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27F7D792"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6A15B68E" w14:textId="77777777" w:rsidR="005E5EF4" w:rsidRPr="007558F0" w:rsidRDefault="005E5EF4">
            <w:pPr>
              <w:rPr>
                <w:sz w:val="22"/>
                <w:szCs w:val="22"/>
              </w:rPr>
            </w:pPr>
          </w:p>
        </w:tc>
      </w:tr>
      <w:tr w:rsidR="005E5EF4" w:rsidRPr="007558F0" w14:paraId="37BEFAA8"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28C6B13D"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698A3C3C"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7735CA25"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6598F369" w14:textId="77777777" w:rsidR="005E5EF4" w:rsidRPr="007558F0" w:rsidRDefault="005E5EF4">
            <w:pPr>
              <w:rPr>
                <w:sz w:val="22"/>
                <w:szCs w:val="22"/>
              </w:rPr>
            </w:pPr>
          </w:p>
        </w:tc>
      </w:tr>
      <w:tr w:rsidR="005E5EF4" w:rsidRPr="007558F0" w14:paraId="50CF1940"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34A2CE02"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64C5E76F"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174C7CD2"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6C5D428D" w14:textId="77777777" w:rsidR="005E5EF4" w:rsidRPr="007558F0" w:rsidRDefault="005E5EF4">
            <w:pPr>
              <w:rPr>
                <w:sz w:val="22"/>
                <w:szCs w:val="22"/>
              </w:rPr>
            </w:pPr>
          </w:p>
        </w:tc>
      </w:tr>
      <w:tr w:rsidR="005E5EF4" w:rsidRPr="007558F0" w14:paraId="6FFE7F5D"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34089A2C"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490F4F5E"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6B64AAA1"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0FF2C865" w14:textId="77777777" w:rsidR="005E5EF4" w:rsidRPr="007558F0" w:rsidRDefault="005E5EF4">
            <w:pPr>
              <w:rPr>
                <w:sz w:val="22"/>
                <w:szCs w:val="22"/>
              </w:rPr>
            </w:pPr>
          </w:p>
        </w:tc>
      </w:tr>
      <w:tr w:rsidR="005E5EF4" w:rsidRPr="007558F0" w14:paraId="29D525B9"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1169073A"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0546FA0A"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0EF30D6E"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1D56E67E" w14:textId="77777777" w:rsidR="005E5EF4" w:rsidRPr="007558F0" w:rsidRDefault="005E5EF4">
            <w:pPr>
              <w:rPr>
                <w:sz w:val="22"/>
                <w:szCs w:val="22"/>
              </w:rPr>
            </w:pPr>
          </w:p>
        </w:tc>
      </w:tr>
      <w:tr w:rsidR="005E5EF4" w:rsidRPr="007558F0" w14:paraId="04CC0AF4"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7114FBA7"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4D072084"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257742B1"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6B4658DD" w14:textId="77777777" w:rsidR="005E5EF4" w:rsidRPr="007558F0" w:rsidRDefault="005E5EF4">
            <w:pPr>
              <w:rPr>
                <w:sz w:val="22"/>
                <w:szCs w:val="22"/>
              </w:rPr>
            </w:pPr>
          </w:p>
        </w:tc>
      </w:tr>
      <w:tr w:rsidR="005E5EF4" w:rsidRPr="007558F0" w14:paraId="2DE32A81" w14:textId="77777777"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22CCDF13" w14:textId="77777777"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2896AABB" w14:textId="77777777"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37207EB5" w14:textId="77777777"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74A9B720" w14:textId="77777777" w:rsidR="005E5EF4" w:rsidRPr="007558F0" w:rsidRDefault="005E5EF4">
            <w:pPr>
              <w:rPr>
                <w:sz w:val="22"/>
                <w:szCs w:val="22"/>
              </w:rPr>
            </w:pPr>
          </w:p>
        </w:tc>
      </w:tr>
    </w:tbl>
    <w:p w14:paraId="7EE275A5" w14:textId="77777777" w:rsidR="005E5EF4" w:rsidRPr="007558F0" w:rsidRDefault="005E5EF4">
      <w:pPr>
        <w:spacing w:line="360" w:lineRule="auto"/>
        <w:jc w:val="both"/>
        <w:rPr>
          <w:rFonts w:eastAsia="Verdana"/>
          <w:sz w:val="22"/>
          <w:szCs w:val="22"/>
        </w:rPr>
      </w:pPr>
    </w:p>
    <w:p w14:paraId="50C83287" w14:textId="77777777" w:rsidR="005E5EF4" w:rsidRPr="00F3790E" w:rsidRDefault="005E5EF4" w:rsidP="00F3790E">
      <w:pPr>
        <w:numPr>
          <w:ilvl w:val="0"/>
          <w:numId w:val="5"/>
        </w:numPr>
        <w:spacing w:line="360" w:lineRule="auto"/>
        <w:ind w:left="284" w:hanging="284"/>
        <w:jc w:val="both"/>
        <w:rPr>
          <w:rFonts w:eastAsia="Verdana"/>
          <w:sz w:val="22"/>
          <w:szCs w:val="22"/>
        </w:rPr>
      </w:pPr>
      <w:r w:rsidRPr="00F3790E">
        <w:rPr>
          <w:rFonts w:eastAsia="Verdana"/>
          <w:sz w:val="22"/>
          <w:szCs w:val="22"/>
        </w:rPr>
        <w:t>(</w:t>
      </w:r>
      <w:r w:rsidRPr="00F3790E">
        <w:rPr>
          <w:rFonts w:eastAsia="Verdana"/>
          <w:b/>
          <w:color w:val="7F7F7F" w:themeColor="text1" w:themeTint="80"/>
          <w:sz w:val="22"/>
          <w:szCs w:val="22"/>
        </w:rPr>
        <w:t>eventuale, da compilare solo in caso di R.T.I. già costituiti o da Consorzi</w:t>
      </w:r>
      <w:r w:rsidRPr="00F3790E">
        <w:rPr>
          <w:rFonts w:eastAsia="Verdana"/>
          <w:sz w:val="22"/>
          <w:szCs w:val="22"/>
        </w:rPr>
        <w:t xml:space="preserve">) </w:t>
      </w:r>
    </w:p>
    <w:p w14:paraId="2B473AFD" w14:textId="77777777" w:rsidR="005E5EF4" w:rsidRPr="00F3790E" w:rsidRDefault="005E5EF4" w:rsidP="00F3790E">
      <w:pPr>
        <w:spacing w:line="360" w:lineRule="auto"/>
        <w:ind w:left="284"/>
        <w:jc w:val="both"/>
        <w:rPr>
          <w:rFonts w:eastAsia="Verdana"/>
          <w:sz w:val="22"/>
          <w:szCs w:val="22"/>
        </w:rPr>
      </w:pPr>
      <w:r w:rsidRPr="00F3790E">
        <w:rPr>
          <w:rFonts w:eastAsia="Verdana"/>
          <w:sz w:val="22"/>
          <w:szCs w:val="22"/>
        </w:rPr>
        <w:t>che è stata prodotta unitamente alla documentazione amministrativa (barrare la casella corrispondente):</w:t>
      </w:r>
    </w:p>
    <w:p w14:paraId="66AEBC7F" w14:textId="77777777" w:rsidR="005E5EF4" w:rsidRPr="007558F0" w:rsidRDefault="005E5EF4" w:rsidP="008A2F02">
      <w:pPr>
        <w:numPr>
          <w:ilvl w:val="0"/>
          <w:numId w:val="17"/>
        </w:numPr>
        <w:tabs>
          <w:tab w:val="left" w:pos="284"/>
          <w:tab w:val="left" w:pos="426"/>
        </w:tabs>
        <w:spacing w:line="360" w:lineRule="auto"/>
        <w:jc w:val="both"/>
        <w:rPr>
          <w:rFonts w:eastAsia="Verdana"/>
          <w:i/>
          <w:iCs/>
          <w:sz w:val="22"/>
          <w:szCs w:val="22"/>
        </w:rPr>
      </w:pPr>
      <w:r w:rsidRPr="007558F0">
        <w:rPr>
          <w:rFonts w:eastAsia="Verdana"/>
          <w:sz w:val="22"/>
          <w:szCs w:val="22"/>
        </w:rPr>
        <w:t xml:space="preserve">copia del mandato collettivo con rappresentanza conferito alla mandataria </w:t>
      </w:r>
      <w:r w:rsidRPr="007558F0">
        <w:rPr>
          <w:rFonts w:eastAsia="Verdana"/>
          <w:i/>
          <w:iCs/>
          <w:sz w:val="22"/>
          <w:szCs w:val="22"/>
        </w:rPr>
        <w:t>(</w:t>
      </w:r>
      <w:r w:rsidRPr="00FE5635">
        <w:rPr>
          <w:rFonts w:eastAsia="Verdana"/>
          <w:b/>
          <w:i/>
          <w:iCs/>
          <w:color w:val="7F7F7F" w:themeColor="text1" w:themeTint="80"/>
          <w:sz w:val="22"/>
          <w:szCs w:val="22"/>
        </w:rPr>
        <w:t>in caso di R.T.I. costituiti</w:t>
      </w:r>
      <w:r w:rsidRPr="007558F0">
        <w:rPr>
          <w:rFonts w:eastAsia="Verdana"/>
          <w:i/>
          <w:iCs/>
          <w:sz w:val="22"/>
          <w:szCs w:val="22"/>
        </w:rPr>
        <w:t>);</w:t>
      </w:r>
    </w:p>
    <w:p w14:paraId="58824401" w14:textId="77777777" w:rsidR="00FC2F8C" w:rsidRPr="007558F0" w:rsidRDefault="005E5EF4" w:rsidP="008A2F02">
      <w:pPr>
        <w:numPr>
          <w:ilvl w:val="0"/>
          <w:numId w:val="17"/>
        </w:numPr>
        <w:tabs>
          <w:tab w:val="left" w:pos="284"/>
          <w:tab w:val="left" w:pos="426"/>
        </w:tabs>
        <w:spacing w:line="360" w:lineRule="auto"/>
        <w:jc w:val="both"/>
        <w:rPr>
          <w:rFonts w:eastAsia="Verdana"/>
          <w:i/>
          <w:iCs/>
          <w:sz w:val="22"/>
          <w:szCs w:val="22"/>
        </w:rPr>
      </w:pPr>
      <w:r w:rsidRPr="007558F0">
        <w:rPr>
          <w:rFonts w:eastAsia="Verdana"/>
          <w:sz w:val="22"/>
          <w:szCs w:val="22"/>
        </w:rPr>
        <w:t xml:space="preserve">copia dell’atto costitutivo del Consorzio </w:t>
      </w:r>
      <w:r w:rsidR="00FC2F8C" w:rsidRPr="007558F0">
        <w:rPr>
          <w:rFonts w:eastAsia="Verdana"/>
          <w:i/>
          <w:iCs/>
          <w:sz w:val="22"/>
          <w:szCs w:val="22"/>
        </w:rPr>
        <w:t>(</w:t>
      </w:r>
      <w:r w:rsidR="00FC2F8C" w:rsidRPr="00FE5635">
        <w:rPr>
          <w:rFonts w:eastAsia="Verdana"/>
          <w:b/>
          <w:i/>
          <w:iCs/>
          <w:color w:val="7F7F7F" w:themeColor="text1" w:themeTint="80"/>
          <w:sz w:val="22"/>
          <w:szCs w:val="22"/>
        </w:rPr>
        <w:t>in caso di Consorzio</w:t>
      </w:r>
      <w:r w:rsidR="00FC2F8C" w:rsidRPr="007558F0">
        <w:rPr>
          <w:rFonts w:eastAsia="Verdana"/>
          <w:i/>
          <w:iCs/>
          <w:sz w:val="22"/>
          <w:szCs w:val="22"/>
        </w:rPr>
        <w:t>);</w:t>
      </w:r>
    </w:p>
    <w:p w14:paraId="1877BB79" w14:textId="77777777"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14:paraId="445FD405" w14:textId="77777777"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00A11707" w:rsidRPr="00F3790E">
        <w:rPr>
          <w:rFonts w:eastAsia="Verdana"/>
          <w:b/>
          <w:color w:val="7F7F7F" w:themeColor="text1" w:themeTint="80"/>
          <w:sz w:val="22"/>
          <w:szCs w:val="22"/>
        </w:rPr>
        <w:t xml:space="preserve">eventuale, </w:t>
      </w:r>
      <w:r w:rsidRPr="00F3790E">
        <w:rPr>
          <w:rFonts w:eastAsia="Verdana"/>
          <w:b/>
          <w:color w:val="7F7F7F" w:themeColor="text1" w:themeTint="80"/>
          <w:sz w:val="22"/>
          <w:szCs w:val="22"/>
        </w:rPr>
        <w:t>in caso di R.T.I. costituendi</w:t>
      </w:r>
      <w:r w:rsidRPr="007558F0">
        <w:rPr>
          <w:rFonts w:eastAsia="Verdana"/>
          <w:sz w:val="22"/>
          <w:szCs w:val="22"/>
        </w:rPr>
        <w:t>)</w:t>
      </w:r>
    </w:p>
    <w:p w14:paraId="2B558D19" w14:textId="77777777" w:rsidR="00E61B05" w:rsidRPr="007558F0" w:rsidRDefault="005E5EF4" w:rsidP="00FC2F8C">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che l’impresa si impegna a costituire R.T.I. conformandosi alla disciplina di cui all’art. 37 del D.</w:t>
      </w:r>
      <w:r w:rsidR="00FE0C03">
        <w:rPr>
          <w:rFonts w:eastAsia="Verdana"/>
          <w:iCs/>
          <w:sz w:val="22"/>
          <w:szCs w:val="22"/>
          <w:lang w:val="it-IT"/>
        </w:rPr>
        <w:t xml:space="preserve"> </w:t>
      </w:r>
      <w:r w:rsidRPr="007558F0">
        <w:rPr>
          <w:rFonts w:eastAsia="Verdana"/>
          <w:iCs/>
          <w:sz w:val="22"/>
          <w:szCs w:val="22"/>
          <w:lang w:val="it-IT"/>
        </w:rPr>
        <w:t>Lgs. 12 Aprile 2006, n. 163 e s.m.i., conferendo mandato collettivo con rappresentanza all’impresa qualificata mandataria la quale, in caso di aggiudicazione, stipulerà il contratto in nome e per conto delle mandanti</w:t>
      </w:r>
      <w:r w:rsidR="001C62B9">
        <w:rPr>
          <w:rFonts w:eastAsia="Verdana"/>
          <w:iCs/>
          <w:sz w:val="22"/>
          <w:szCs w:val="22"/>
          <w:lang w:val="it-IT"/>
        </w:rPr>
        <w:t>;</w:t>
      </w:r>
    </w:p>
    <w:p w14:paraId="0C12C44A" w14:textId="77777777" w:rsidR="00287575" w:rsidRPr="00F3790E" w:rsidRDefault="00287575" w:rsidP="00287575">
      <w:pPr>
        <w:pStyle w:val="sche3"/>
        <w:tabs>
          <w:tab w:val="left" w:pos="284"/>
          <w:tab w:val="left" w:pos="360"/>
        </w:tabs>
        <w:spacing w:line="360" w:lineRule="auto"/>
        <w:ind w:left="284"/>
        <w:rPr>
          <w:rFonts w:eastAsia="Verdana"/>
          <w:i/>
          <w:iCs/>
          <w:color w:val="7F7F7F" w:themeColor="text1" w:themeTint="80"/>
          <w:sz w:val="22"/>
          <w:szCs w:val="22"/>
          <w:lang w:val="it-IT"/>
        </w:rPr>
      </w:pPr>
    </w:p>
    <w:p w14:paraId="4700F3F2" w14:textId="77777777" w:rsidR="005E5EF4" w:rsidRPr="007558F0" w:rsidRDefault="005E5EF4" w:rsidP="00F3790E">
      <w:pPr>
        <w:numPr>
          <w:ilvl w:val="0"/>
          <w:numId w:val="5"/>
        </w:numPr>
        <w:spacing w:line="360" w:lineRule="auto"/>
        <w:ind w:left="284" w:hanging="284"/>
        <w:jc w:val="both"/>
        <w:rPr>
          <w:rFonts w:eastAsia="Verdana"/>
          <w:sz w:val="22"/>
          <w:szCs w:val="22"/>
        </w:rPr>
      </w:pPr>
      <w:r w:rsidRPr="00F3790E">
        <w:rPr>
          <w:rFonts w:eastAsia="Verdana"/>
          <w:color w:val="7F7F7F" w:themeColor="text1" w:themeTint="80"/>
          <w:sz w:val="22"/>
          <w:szCs w:val="22"/>
        </w:rPr>
        <w:t>(</w:t>
      </w:r>
      <w:r w:rsidRPr="00F3790E">
        <w:rPr>
          <w:rFonts w:eastAsia="Verdana"/>
          <w:b/>
          <w:color w:val="7F7F7F" w:themeColor="text1" w:themeTint="80"/>
          <w:sz w:val="22"/>
          <w:szCs w:val="22"/>
        </w:rPr>
        <w:t>da compilare solo in caso di R.T.I.)</w:t>
      </w:r>
    </w:p>
    <w:p w14:paraId="0A9B5313" w14:textId="77777777" w:rsidR="005E5EF4" w:rsidRPr="007558F0" w:rsidRDefault="005E5EF4" w:rsidP="008A2F02">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che l’Impresa indica di seguito, a norma dell’art. 37, comma 11 del D.</w:t>
      </w:r>
      <w:r w:rsidR="00FE0C03">
        <w:rPr>
          <w:rFonts w:eastAsia="Verdana"/>
          <w:iCs/>
          <w:sz w:val="22"/>
          <w:szCs w:val="22"/>
          <w:lang w:val="it-IT"/>
        </w:rPr>
        <w:t xml:space="preserve"> </w:t>
      </w:r>
      <w:r w:rsidRPr="007558F0">
        <w:rPr>
          <w:rFonts w:eastAsia="Verdana"/>
          <w:iCs/>
          <w:sz w:val="22"/>
          <w:szCs w:val="22"/>
          <w:lang w:val="it-IT"/>
        </w:rPr>
        <w:t>Lgs. 163/2006 e s.m.i., le parti de</w:t>
      </w:r>
      <w:r w:rsidR="00C85A9A" w:rsidRPr="007558F0">
        <w:rPr>
          <w:rFonts w:eastAsia="Verdana"/>
          <w:iCs/>
          <w:sz w:val="22"/>
          <w:szCs w:val="22"/>
          <w:lang w:val="it-IT"/>
        </w:rPr>
        <w:t>l</w:t>
      </w:r>
      <w:r w:rsidR="00FE0C03">
        <w:rPr>
          <w:rFonts w:eastAsia="Verdana"/>
          <w:iCs/>
          <w:sz w:val="22"/>
          <w:szCs w:val="22"/>
          <w:lang w:val="it-IT"/>
        </w:rPr>
        <w:t>la fornitura</w:t>
      </w:r>
      <w:r w:rsidRPr="007558F0">
        <w:rPr>
          <w:rFonts w:eastAsia="Verdana"/>
          <w:iCs/>
          <w:sz w:val="22"/>
          <w:szCs w:val="22"/>
          <w:lang w:val="it-IT"/>
        </w:rPr>
        <w:t xml:space="preserve"> che saranno eseguite dall’Impresa stessa nonché le parti del</w:t>
      </w:r>
      <w:r w:rsidR="00FE0C03">
        <w:rPr>
          <w:rFonts w:eastAsia="Verdana"/>
          <w:iCs/>
          <w:sz w:val="22"/>
          <w:szCs w:val="22"/>
          <w:lang w:val="it-IT"/>
        </w:rPr>
        <w:t>la fornitura</w:t>
      </w:r>
      <w:r w:rsidRPr="007558F0">
        <w:rPr>
          <w:rFonts w:eastAsia="Verdana"/>
          <w:iCs/>
          <w:sz w:val="22"/>
          <w:szCs w:val="22"/>
          <w:lang w:val="it-IT"/>
        </w:rPr>
        <w:t xml:space="preserve"> che saranno eseguite dalle singole imprese costituenti il raggruppamento:</w:t>
      </w:r>
    </w:p>
    <w:p w14:paraId="03CEB04F" w14:textId="77777777" w:rsidR="005E5EF4" w:rsidRPr="007558F0" w:rsidRDefault="006376F9">
      <w:pPr>
        <w:pStyle w:val="Rientrocorpodeltesto21"/>
        <w:spacing w:line="360" w:lineRule="auto"/>
        <w:ind w:left="357" w:firstLine="0"/>
        <w:rPr>
          <w:rFonts w:ascii="Arial" w:eastAsia="Verdana" w:hAnsi="Arial" w:cs="Arial"/>
          <w:sz w:val="22"/>
          <w:szCs w:val="22"/>
        </w:rPr>
      </w:pPr>
      <w:r>
        <w:rPr>
          <w:rFonts w:eastAsia="Verdana"/>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E8737" w14:textId="77777777"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14:paraId="7EA60B83" w14:textId="77777777"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Pr="00F3790E">
        <w:rPr>
          <w:rFonts w:eastAsia="Verdana"/>
          <w:b/>
          <w:color w:val="7F7F7F" w:themeColor="text1" w:themeTint="80"/>
          <w:sz w:val="22"/>
          <w:szCs w:val="22"/>
        </w:rPr>
        <w:t>da compilare solo nel caso di avvalimento</w:t>
      </w:r>
      <w:r w:rsidRPr="007558F0">
        <w:rPr>
          <w:rFonts w:eastAsia="Verdana"/>
          <w:sz w:val="22"/>
          <w:szCs w:val="22"/>
        </w:rPr>
        <w:t>)</w:t>
      </w:r>
    </w:p>
    <w:p w14:paraId="4314AC2E" w14:textId="77777777" w:rsidR="008A2F02" w:rsidRPr="007558F0" w:rsidRDefault="005E5EF4" w:rsidP="008A2F02">
      <w:pPr>
        <w:pStyle w:val="sche3"/>
        <w:tabs>
          <w:tab w:val="left" w:pos="284"/>
          <w:tab w:val="left" w:pos="360"/>
        </w:tabs>
        <w:spacing w:line="360" w:lineRule="auto"/>
        <w:ind w:left="284"/>
        <w:rPr>
          <w:rFonts w:eastAsia="Verdana"/>
          <w:sz w:val="22"/>
          <w:szCs w:val="22"/>
          <w:lang w:val="it-IT"/>
        </w:rPr>
      </w:pPr>
      <w:r w:rsidRPr="007558F0">
        <w:rPr>
          <w:rFonts w:eastAsia="Verdana"/>
          <w:iCs/>
          <w:sz w:val="22"/>
          <w:szCs w:val="22"/>
          <w:lang w:val="it-IT"/>
        </w:rPr>
        <w:t>che l’Impresa si avvale, ai sensi dell’art. 49 del D.Lgs. 163/2006 e s.m.i., dei requisiti di carattere economico-finanziario e tecnico-organizzativo previsti dal</w:t>
      </w:r>
      <w:r w:rsidR="00A11707">
        <w:rPr>
          <w:rFonts w:eastAsia="Verdana"/>
          <w:iCs/>
          <w:sz w:val="22"/>
          <w:szCs w:val="22"/>
          <w:lang w:val="it-IT"/>
        </w:rPr>
        <w:t xml:space="preserve"> Bando di gara</w:t>
      </w:r>
      <w:r w:rsidRPr="007558F0">
        <w:rPr>
          <w:rFonts w:eastAsia="Verdana"/>
          <w:sz w:val="22"/>
          <w:szCs w:val="22"/>
          <w:lang w:val="it-IT"/>
        </w:rPr>
        <w:t xml:space="preserve">, dell’Impresa ausiliaria </w:t>
      </w:r>
      <w:r w:rsidR="00850019" w:rsidRPr="00850019">
        <w:rPr>
          <w:rFonts w:eastAsia="Verdana"/>
          <w:color w:val="C0C0C0"/>
          <w:sz w:val="22"/>
          <w:szCs w:val="22"/>
          <w:lang w:val="it-IT"/>
        </w:rPr>
        <w:t>_______________________</w:t>
      </w:r>
      <w:r w:rsidRPr="007558F0">
        <w:rPr>
          <w:rFonts w:eastAsia="Verdana"/>
          <w:sz w:val="22"/>
          <w:szCs w:val="22"/>
          <w:lang w:val="it-IT"/>
        </w:rPr>
        <w:t>, (a tal fine l’impresa ha prodotto la documentazione prevista all’art. 49 del D.</w:t>
      </w:r>
      <w:r w:rsidR="00A11707">
        <w:rPr>
          <w:rFonts w:eastAsia="Verdana"/>
          <w:sz w:val="22"/>
          <w:szCs w:val="22"/>
          <w:lang w:val="it-IT"/>
        </w:rPr>
        <w:t xml:space="preserve"> </w:t>
      </w:r>
      <w:r w:rsidRPr="007558F0">
        <w:rPr>
          <w:rFonts w:eastAsia="Verdana"/>
          <w:sz w:val="22"/>
          <w:szCs w:val="22"/>
          <w:lang w:val="it-IT"/>
        </w:rPr>
        <w:t>Lgs. n. 163/2006)</w:t>
      </w:r>
      <w:r w:rsidR="001C62B9">
        <w:rPr>
          <w:rFonts w:eastAsia="Verdana"/>
          <w:sz w:val="22"/>
          <w:szCs w:val="22"/>
          <w:lang w:val="it-IT"/>
        </w:rPr>
        <w:t>;</w:t>
      </w:r>
    </w:p>
    <w:p w14:paraId="0B1E49D7" w14:textId="77777777" w:rsidR="00F3790E" w:rsidRPr="007558F0" w:rsidRDefault="00F3790E" w:rsidP="00287575">
      <w:pPr>
        <w:pStyle w:val="sche3"/>
        <w:tabs>
          <w:tab w:val="left" w:pos="284"/>
          <w:tab w:val="left" w:pos="360"/>
        </w:tabs>
        <w:spacing w:line="360" w:lineRule="auto"/>
        <w:ind w:left="284"/>
        <w:rPr>
          <w:rFonts w:eastAsia="Verdana"/>
          <w:i/>
          <w:iCs/>
          <w:sz w:val="22"/>
          <w:szCs w:val="22"/>
          <w:lang w:val="it-IT"/>
        </w:rPr>
      </w:pPr>
    </w:p>
    <w:p w14:paraId="24036A84" w14:textId="77777777"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002A7F5C" w:rsidRPr="00F3790E">
        <w:rPr>
          <w:rFonts w:eastAsia="Verdana"/>
          <w:b/>
          <w:color w:val="7F7F7F" w:themeColor="text1" w:themeTint="80"/>
          <w:sz w:val="22"/>
          <w:szCs w:val="22"/>
        </w:rPr>
        <w:t xml:space="preserve">eventuale, da compilare solo </w:t>
      </w:r>
      <w:r w:rsidRPr="00F3790E">
        <w:rPr>
          <w:rFonts w:eastAsia="Verdana"/>
          <w:b/>
          <w:color w:val="7F7F7F" w:themeColor="text1" w:themeTint="80"/>
          <w:sz w:val="22"/>
          <w:szCs w:val="22"/>
        </w:rPr>
        <w:t>in caso di Cooperativa o Consorzio di Cooperative</w:t>
      </w:r>
      <w:r w:rsidRPr="007558F0">
        <w:rPr>
          <w:rFonts w:eastAsia="Verdana"/>
          <w:sz w:val="22"/>
          <w:szCs w:val="22"/>
        </w:rPr>
        <w:t>)</w:t>
      </w:r>
    </w:p>
    <w:p w14:paraId="321A0047" w14:textId="77777777" w:rsidR="008A2F02" w:rsidRPr="007558F0" w:rsidRDefault="005E5EF4" w:rsidP="008A2F02">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 xml:space="preserve">che l’Impresa in quanto costituente cooperativa, è iscritta nell’apposito Albo Nazionale delle Cooperative al n. </w:t>
      </w:r>
      <w:r w:rsidR="00850019" w:rsidRPr="00850019">
        <w:rPr>
          <w:rFonts w:eastAsia="Verdana"/>
          <w:color w:val="C0C0C0"/>
          <w:sz w:val="22"/>
          <w:szCs w:val="22"/>
          <w:lang w:val="it-IT"/>
        </w:rPr>
        <w:t>____</w:t>
      </w:r>
      <w:r w:rsidRPr="007558F0">
        <w:rPr>
          <w:rFonts w:eastAsia="Verdana"/>
          <w:iCs/>
          <w:sz w:val="22"/>
          <w:szCs w:val="22"/>
          <w:lang w:val="it-IT"/>
        </w:rPr>
        <w:t xml:space="preserve">, ovvero in quanto partecipante a consorzio di cooperative, è iscritta nello Schedario generale della cooperazione presso il Ministero del Lavoro e delle Politiche Sociali al n. </w:t>
      </w:r>
      <w:r w:rsidR="00850019" w:rsidRPr="00850019">
        <w:rPr>
          <w:rFonts w:eastAsia="Verdana"/>
          <w:color w:val="C0C0C0"/>
          <w:sz w:val="22"/>
          <w:szCs w:val="22"/>
          <w:lang w:val="it-IT"/>
        </w:rPr>
        <w:t>____</w:t>
      </w:r>
      <w:r w:rsidR="00850019">
        <w:rPr>
          <w:rFonts w:eastAsia="Verdana"/>
          <w:color w:val="C0C0C0"/>
          <w:sz w:val="22"/>
          <w:szCs w:val="22"/>
          <w:lang w:val="it-IT"/>
        </w:rPr>
        <w:t>__________</w:t>
      </w:r>
      <w:r w:rsidRPr="007558F0">
        <w:rPr>
          <w:rFonts w:eastAsia="Verdana"/>
          <w:iCs/>
          <w:sz w:val="22"/>
          <w:szCs w:val="22"/>
          <w:lang w:val="it-IT"/>
        </w:rPr>
        <w:t>;</w:t>
      </w:r>
    </w:p>
    <w:p w14:paraId="2A8971B8" w14:textId="77777777"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14:paraId="75DC7615" w14:textId="77777777" w:rsidR="006B7D4B" w:rsidRPr="007558F0" w:rsidRDefault="006B7D4B"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Pr="00F3790E">
        <w:rPr>
          <w:rFonts w:eastAsia="Verdana"/>
          <w:b/>
          <w:color w:val="7F7F7F" w:themeColor="text1" w:themeTint="80"/>
          <w:sz w:val="22"/>
          <w:szCs w:val="22"/>
        </w:rPr>
        <w:t xml:space="preserve">eventuale, </w:t>
      </w:r>
      <w:r w:rsidR="00FE5635" w:rsidRPr="00F3790E">
        <w:rPr>
          <w:rFonts w:eastAsia="Verdana"/>
          <w:b/>
          <w:color w:val="7F7F7F" w:themeColor="text1" w:themeTint="80"/>
          <w:sz w:val="22"/>
          <w:szCs w:val="22"/>
        </w:rPr>
        <w:t xml:space="preserve">barrare </w:t>
      </w:r>
      <w:r w:rsidR="0034163C" w:rsidRPr="00F3790E">
        <w:rPr>
          <w:rFonts w:eastAsia="Verdana"/>
          <w:b/>
          <w:color w:val="7F7F7F" w:themeColor="text1" w:themeTint="80"/>
          <w:sz w:val="22"/>
          <w:szCs w:val="22"/>
        </w:rPr>
        <w:t xml:space="preserve">la casella </w:t>
      </w:r>
      <w:r w:rsidRPr="00F3790E">
        <w:rPr>
          <w:rFonts w:eastAsia="Verdana"/>
          <w:b/>
          <w:color w:val="7F7F7F" w:themeColor="text1" w:themeTint="80"/>
          <w:sz w:val="22"/>
          <w:szCs w:val="22"/>
        </w:rPr>
        <w:t>solo in caso di possesso di certificazione di qualità</w:t>
      </w:r>
      <w:r w:rsidRPr="007558F0">
        <w:rPr>
          <w:rFonts w:eastAsia="Verdana"/>
          <w:sz w:val="22"/>
          <w:szCs w:val="22"/>
        </w:rPr>
        <w:t>)</w:t>
      </w:r>
    </w:p>
    <w:p w14:paraId="25AB0675" w14:textId="77777777" w:rsidR="006B7D4B" w:rsidRPr="007558F0" w:rsidRDefault="006B7D4B" w:rsidP="00FE5635">
      <w:pPr>
        <w:pStyle w:val="sche3"/>
        <w:numPr>
          <w:ilvl w:val="0"/>
          <w:numId w:val="30"/>
        </w:numPr>
        <w:tabs>
          <w:tab w:val="left" w:pos="284"/>
          <w:tab w:val="left" w:pos="360"/>
        </w:tabs>
        <w:spacing w:line="360" w:lineRule="auto"/>
        <w:rPr>
          <w:rFonts w:eastAsia="Verdana"/>
          <w:iCs/>
          <w:sz w:val="22"/>
          <w:szCs w:val="22"/>
          <w:lang w:val="it-IT"/>
        </w:rPr>
      </w:pPr>
      <w:r w:rsidRPr="007558F0">
        <w:rPr>
          <w:rFonts w:eastAsia="Verdana"/>
          <w:iCs/>
          <w:sz w:val="22"/>
          <w:szCs w:val="22"/>
          <w:lang w:val="it-IT"/>
        </w:rPr>
        <w:t xml:space="preserve">che l’Impresa </w:t>
      </w:r>
      <w:r w:rsidR="002A7F5C">
        <w:rPr>
          <w:rFonts w:eastAsia="Verdana"/>
          <w:iCs/>
          <w:sz w:val="22"/>
          <w:szCs w:val="22"/>
          <w:lang w:val="it-IT"/>
        </w:rPr>
        <w:t xml:space="preserve">è </w:t>
      </w:r>
      <w:r w:rsidRPr="007558F0">
        <w:rPr>
          <w:rFonts w:eastAsia="Verdana"/>
          <w:iCs/>
          <w:sz w:val="22"/>
          <w:szCs w:val="22"/>
          <w:lang w:val="it-IT"/>
        </w:rPr>
        <w:t xml:space="preserve">in </w:t>
      </w:r>
      <w:r w:rsidR="002A7F5C">
        <w:rPr>
          <w:rFonts w:eastAsia="Verdana"/>
          <w:iCs/>
          <w:sz w:val="22"/>
          <w:szCs w:val="22"/>
          <w:lang w:val="it-IT"/>
        </w:rPr>
        <w:t xml:space="preserve">possesso della </w:t>
      </w:r>
      <w:r w:rsidRPr="007558F0">
        <w:rPr>
          <w:rFonts w:eastAsia="Verdana"/>
          <w:iCs/>
          <w:sz w:val="22"/>
          <w:szCs w:val="22"/>
          <w:lang w:val="it-IT"/>
        </w:rPr>
        <w:t>certificazione del sistema di qualità</w:t>
      </w:r>
      <w:r w:rsidR="00F56DA9">
        <w:rPr>
          <w:rFonts w:eastAsia="Verdana"/>
          <w:iCs/>
          <w:sz w:val="22"/>
          <w:szCs w:val="22"/>
          <w:lang w:val="it-IT"/>
        </w:rPr>
        <w:t xml:space="preserve">, in corso di validità, </w:t>
      </w:r>
      <w:r w:rsidRPr="007558F0">
        <w:rPr>
          <w:rFonts w:eastAsia="Verdana"/>
          <w:iCs/>
          <w:sz w:val="22"/>
          <w:szCs w:val="22"/>
          <w:lang w:val="it-IT"/>
        </w:rPr>
        <w:t xml:space="preserve"> conforme alle norme europee della serie UNI CEI ISO 9000, rilasciata, da organismi accreditati, ai sensi delle norme europee della serie UNI CEI EN 45000 e della serie UNI CEI EN ISO/IEC 17000</w:t>
      </w:r>
      <w:r w:rsidR="002A7F5C">
        <w:rPr>
          <w:rFonts w:eastAsia="Verdana"/>
          <w:iCs/>
          <w:sz w:val="22"/>
          <w:szCs w:val="22"/>
          <w:lang w:val="it-IT"/>
        </w:rPr>
        <w:t>;</w:t>
      </w:r>
    </w:p>
    <w:p w14:paraId="2D236FAD" w14:textId="77777777" w:rsidR="00FE5635" w:rsidRDefault="00FE5635" w:rsidP="00FE5635">
      <w:pPr>
        <w:spacing w:line="360" w:lineRule="auto"/>
        <w:ind w:left="284"/>
        <w:jc w:val="both"/>
        <w:rPr>
          <w:rFonts w:eastAsia="Verdana"/>
          <w:sz w:val="22"/>
          <w:szCs w:val="22"/>
        </w:rPr>
      </w:pPr>
    </w:p>
    <w:p w14:paraId="43800A07" w14:textId="77777777" w:rsidR="006B7D4B" w:rsidRPr="007558F0" w:rsidRDefault="003E6FC5"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l’Impresa, ai fini dell'acquisizione d'ufficio del DURC da parte della Stazione Appaltante, indica i seguenti dati:</w:t>
      </w:r>
    </w:p>
    <w:p w14:paraId="220D81A4" w14:textId="77777777" w:rsidR="003E6FC5" w:rsidRPr="00850019"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 xml:space="preserve">CCNL applicato </w:t>
      </w:r>
      <w:r w:rsidR="00850019" w:rsidRPr="00850019">
        <w:rPr>
          <w:rFonts w:eastAsia="Verdana"/>
          <w:color w:val="C0C0C0"/>
          <w:sz w:val="22"/>
          <w:szCs w:val="22"/>
        </w:rPr>
        <w:t>____</w:t>
      </w:r>
      <w:r w:rsidR="00850019">
        <w:rPr>
          <w:rFonts w:eastAsia="Verdana"/>
          <w:color w:val="C0C0C0"/>
          <w:sz w:val="22"/>
          <w:szCs w:val="22"/>
        </w:rPr>
        <w:t>____________________________________________________</w:t>
      </w:r>
    </w:p>
    <w:p w14:paraId="7B3334E9" w14:textId="77777777" w:rsidR="001B45FF" w:rsidRPr="007558F0"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Dimensione aziendale</w:t>
      </w:r>
    </w:p>
    <w:p w14:paraId="7681C1A8" w14:textId="77777777"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w:t>
      </w:r>
      <w:r w:rsidR="00AD7472">
        <w:rPr>
          <w:rFonts w:eastAsia="Verdana"/>
          <w:sz w:val="22"/>
          <w:szCs w:val="22"/>
        </w:rPr>
        <w:t xml:space="preserve">. </w:t>
      </w:r>
      <w:r w:rsidRPr="007558F0">
        <w:rPr>
          <w:rFonts w:eastAsia="Verdana"/>
          <w:sz w:val="22"/>
          <w:szCs w:val="22"/>
        </w:rPr>
        <w:t xml:space="preserve">totale </w:t>
      </w:r>
      <w:r w:rsidR="001B45FF" w:rsidRPr="007558F0">
        <w:rPr>
          <w:rFonts w:eastAsia="Verdana"/>
          <w:sz w:val="22"/>
          <w:szCs w:val="22"/>
        </w:rPr>
        <w:t>dipendenti</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_______________________</w:t>
      </w:r>
    </w:p>
    <w:p w14:paraId="6AEF4356" w14:textId="77777777"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w:t>
      </w:r>
      <w:r w:rsidR="00AD7472">
        <w:rPr>
          <w:rFonts w:eastAsia="Verdana"/>
          <w:sz w:val="22"/>
          <w:szCs w:val="22"/>
        </w:rPr>
        <w:t xml:space="preserve">. </w:t>
      </w:r>
      <w:r w:rsidRPr="007558F0">
        <w:rPr>
          <w:rFonts w:eastAsia="Verdana"/>
          <w:sz w:val="22"/>
          <w:szCs w:val="22"/>
        </w:rPr>
        <w:t xml:space="preserve">totale </w:t>
      </w:r>
      <w:r w:rsidR="001B45FF" w:rsidRPr="007558F0">
        <w:rPr>
          <w:rFonts w:eastAsia="Verdana"/>
          <w:sz w:val="22"/>
          <w:szCs w:val="22"/>
        </w:rPr>
        <w:t>lavoratori impiegati per l’esecuzione dell’appalto</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______________</w:t>
      </w:r>
    </w:p>
    <w:p w14:paraId="77F73D70" w14:textId="77777777"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 totale dipendenti impiegati per l’esecuzione dell’appalto</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w:t>
      </w:r>
    </w:p>
    <w:p w14:paraId="62FCF3FC" w14:textId="77777777" w:rsidR="003E6FC5" w:rsidRPr="007558F0"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Incidenza % della manodopera</w:t>
      </w:r>
      <w:r w:rsidR="00717203">
        <w:rPr>
          <w:rFonts w:eastAsia="Verdana"/>
          <w:sz w:val="22"/>
          <w:szCs w:val="22"/>
        </w:rPr>
        <w:t xml:space="preserve"> </w:t>
      </w:r>
      <w:r w:rsidR="00717203" w:rsidRPr="00850019">
        <w:rPr>
          <w:rFonts w:eastAsia="Verdana"/>
          <w:color w:val="C0C0C0"/>
          <w:sz w:val="22"/>
          <w:szCs w:val="22"/>
        </w:rPr>
        <w:t>____</w:t>
      </w:r>
      <w:r w:rsidR="00717203">
        <w:rPr>
          <w:rFonts w:eastAsia="Verdana"/>
          <w:color w:val="C0C0C0"/>
          <w:sz w:val="22"/>
          <w:szCs w:val="22"/>
        </w:rPr>
        <w:t>____________________</w:t>
      </w:r>
      <w:r w:rsidR="001C62B9">
        <w:rPr>
          <w:rFonts w:eastAsia="Verdana"/>
          <w:color w:val="C0C0C0"/>
          <w:sz w:val="22"/>
          <w:szCs w:val="22"/>
        </w:rPr>
        <w:t>;</w:t>
      </w:r>
    </w:p>
    <w:p w14:paraId="1D2905F5" w14:textId="77777777"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14:paraId="49D641B3" w14:textId="77777777" w:rsidR="004567C3" w:rsidRPr="007558F0" w:rsidRDefault="008D3A25" w:rsidP="00F3790E">
      <w:pPr>
        <w:numPr>
          <w:ilvl w:val="0"/>
          <w:numId w:val="5"/>
        </w:numPr>
        <w:spacing w:line="360" w:lineRule="auto"/>
        <w:ind w:left="284" w:hanging="284"/>
        <w:jc w:val="both"/>
        <w:rPr>
          <w:rFonts w:eastAsia="Verdana"/>
          <w:sz w:val="22"/>
          <w:szCs w:val="22"/>
        </w:rPr>
      </w:pPr>
      <w:r w:rsidRPr="007558F0">
        <w:rPr>
          <w:rFonts w:eastAsia="Verdana"/>
          <w:sz w:val="22"/>
          <w:szCs w:val="22"/>
        </w:rPr>
        <w:t>c</w:t>
      </w:r>
      <w:r w:rsidR="00617E5D" w:rsidRPr="007558F0">
        <w:rPr>
          <w:rFonts w:eastAsia="Verdana"/>
          <w:sz w:val="22"/>
          <w:szCs w:val="22"/>
        </w:rPr>
        <w:t>he l’Impresa prende atto che il prezzo offerto, convenuto a corpo, è fisso ed invariabile</w:t>
      </w:r>
      <w:r w:rsidR="008A2F02" w:rsidRPr="007558F0">
        <w:rPr>
          <w:rFonts w:eastAsia="Verdana"/>
          <w:sz w:val="22"/>
          <w:szCs w:val="22"/>
        </w:rPr>
        <w:t xml:space="preserve"> per l’inter</w:t>
      </w:r>
      <w:r w:rsidR="004567C3" w:rsidRPr="007558F0">
        <w:rPr>
          <w:rFonts w:eastAsia="Verdana"/>
          <w:sz w:val="22"/>
          <w:szCs w:val="22"/>
        </w:rPr>
        <w:t>a durata contrattuale;</w:t>
      </w:r>
    </w:p>
    <w:p w14:paraId="3BA3449F" w14:textId="77777777"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14:paraId="018C6461" w14:textId="77777777" w:rsidR="008A2F02"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l’Impresa è a conoscenza che la </w:t>
      </w:r>
      <w:r w:rsidR="00C85A9A" w:rsidRPr="007558F0">
        <w:rPr>
          <w:rFonts w:eastAsia="Verdana"/>
          <w:sz w:val="22"/>
          <w:szCs w:val="22"/>
        </w:rPr>
        <w:t xml:space="preserve">Stazione appaltante </w:t>
      </w:r>
      <w:r w:rsidRPr="007558F0">
        <w:rPr>
          <w:rFonts w:eastAsia="Verdana"/>
          <w:sz w:val="22"/>
          <w:szCs w:val="22"/>
        </w:rPr>
        <w:t xml:space="preserve">si riserva il diritto di procedere d’ufficio a verifiche, anche a campione, in ordine alla veridicità delle dichiarazioni e di essere consapevole che, qualora fosse accertata la non veridicità del contenuto della presente dichiarazione, la stessa verrà esclusa dalla procedura ad evidenza pubblica in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w:t>
      </w:r>
      <w:r w:rsidR="00C85A9A" w:rsidRPr="007558F0">
        <w:rPr>
          <w:rFonts w:eastAsia="Verdana"/>
          <w:sz w:val="22"/>
          <w:szCs w:val="22"/>
        </w:rPr>
        <w:t>Stazione appaltante</w:t>
      </w:r>
      <w:r w:rsidRPr="007558F0">
        <w:rPr>
          <w:rFonts w:eastAsia="Verdana"/>
          <w:sz w:val="22"/>
          <w:szCs w:val="22"/>
        </w:rPr>
        <w:t xml:space="preserve"> ai sensi dell’art. 1456 codice civile;</w:t>
      </w:r>
    </w:p>
    <w:p w14:paraId="01F37DD6" w14:textId="77777777" w:rsidR="00287575" w:rsidRPr="007558F0" w:rsidRDefault="00287575" w:rsidP="00287575">
      <w:pPr>
        <w:pStyle w:val="sche3"/>
        <w:tabs>
          <w:tab w:val="left" w:pos="284"/>
          <w:tab w:val="left" w:pos="360"/>
        </w:tabs>
        <w:spacing w:line="360" w:lineRule="auto"/>
        <w:rPr>
          <w:rFonts w:eastAsia="Verdana"/>
          <w:iCs/>
          <w:sz w:val="22"/>
          <w:szCs w:val="22"/>
          <w:lang w:val="it-IT"/>
        </w:rPr>
      </w:pPr>
    </w:p>
    <w:p w14:paraId="752F2EBE" w14:textId="77777777" w:rsidR="00624FCD" w:rsidRPr="007558F0" w:rsidRDefault="00624FCD" w:rsidP="00F3790E">
      <w:pPr>
        <w:numPr>
          <w:ilvl w:val="0"/>
          <w:numId w:val="5"/>
        </w:numPr>
        <w:spacing w:line="360" w:lineRule="auto"/>
        <w:ind w:left="284" w:hanging="284"/>
        <w:jc w:val="both"/>
        <w:rPr>
          <w:rFonts w:eastAsia="Verdana"/>
          <w:sz w:val="22"/>
          <w:szCs w:val="22"/>
        </w:rPr>
      </w:pPr>
      <w:r w:rsidRPr="00F3790E">
        <w:rPr>
          <w:rFonts w:eastAsia="Verdana"/>
          <w:sz w:val="22"/>
          <w:szCs w:val="22"/>
        </w:rPr>
        <w:t>di prendere atto ed accettare che le comunicazioni di cui all'Art. 79, comma 5 del D. Lgs.</w:t>
      </w:r>
      <w:r w:rsidRPr="007558F0">
        <w:rPr>
          <w:rFonts w:eastAsia="Verdana"/>
          <w:sz w:val="22"/>
          <w:szCs w:val="22"/>
        </w:rPr>
        <w:t xml:space="preserve"> 163/2006,</w:t>
      </w:r>
      <w:r w:rsidR="005F2779" w:rsidRPr="007558F0">
        <w:rPr>
          <w:rFonts w:eastAsia="Verdana"/>
          <w:sz w:val="22"/>
          <w:szCs w:val="22"/>
        </w:rPr>
        <w:t xml:space="preserve"> ivi incluse le richieste di chiarimento e/o integrazione della documentazione presentata,</w:t>
      </w:r>
      <w:r w:rsidRPr="007558F0">
        <w:rPr>
          <w:rFonts w:eastAsia="Verdana"/>
          <w:sz w:val="22"/>
          <w:szCs w:val="22"/>
        </w:rPr>
        <w:t xml:space="preserve"> siano fatte mediante posta elettronica certificata, ai sensi dell'Art. 79, comma 5-bis</w:t>
      </w:r>
      <w:r w:rsidR="0054511E" w:rsidRPr="007558F0">
        <w:rPr>
          <w:rFonts w:eastAsia="Verdana"/>
          <w:sz w:val="22"/>
          <w:szCs w:val="22"/>
        </w:rPr>
        <w:t xml:space="preserve"> del citato D. Lgs 163/2006,</w:t>
      </w:r>
      <w:r w:rsidRPr="007558F0">
        <w:rPr>
          <w:rFonts w:eastAsia="Verdana"/>
          <w:sz w:val="22"/>
          <w:szCs w:val="22"/>
        </w:rPr>
        <w:t xml:space="preserve"> al seguente indirizzo</w:t>
      </w:r>
      <w:r w:rsidR="000A455B">
        <w:rPr>
          <w:rFonts w:eastAsia="Verdana"/>
          <w:sz w:val="22"/>
          <w:szCs w:val="22"/>
        </w:rPr>
        <w:t xml:space="preserve"> </w:t>
      </w:r>
      <w:r w:rsidRPr="007049E1">
        <w:rPr>
          <w:rFonts w:eastAsia="Verdana"/>
          <w:b/>
          <w:sz w:val="22"/>
          <w:szCs w:val="22"/>
        </w:rPr>
        <w:t>PEC</w:t>
      </w:r>
      <w:r w:rsidRPr="007558F0">
        <w:rPr>
          <w:rFonts w:eastAsia="Verdana"/>
          <w:sz w:val="22"/>
          <w:szCs w:val="22"/>
        </w:rPr>
        <w:t xml:space="preserve"> </w:t>
      </w:r>
      <w:r w:rsidR="00E87EF3" w:rsidRPr="00F3790E">
        <w:rPr>
          <w:rFonts w:eastAsia="Verdana"/>
          <w:sz w:val="22"/>
          <w:szCs w:val="22"/>
        </w:rPr>
        <w:t>________________________________</w:t>
      </w:r>
      <w:r w:rsidR="00E87EF3" w:rsidRPr="00E87EF3">
        <w:rPr>
          <w:rFonts w:eastAsia="Verdana"/>
          <w:sz w:val="22"/>
          <w:szCs w:val="22"/>
        </w:rPr>
        <w:t>;</w:t>
      </w:r>
    </w:p>
    <w:p w14:paraId="2E21169C" w14:textId="77777777" w:rsidR="00287575" w:rsidRPr="007558F0" w:rsidRDefault="00287575" w:rsidP="00EB127E">
      <w:pPr>
        <w:spacing w:line="360" w:lineRule="auto"/>
        <w:ind w:left="284"/>
        <w:jc w:val="both"/>
        <w:rPr>
          <w:rFonts w:eastAsia="Verdana"/>
          <w:sz w:val="22"/>
          <w:szCs w:val="22"/>
        </w:rPr>
      </w:pPr>
    </w:p>
    <w:p w14:paraId="466D3943" w14:textId="77777777" w:rsidR="00287575"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r</w:t>
      </w:r>
      <w:r w:rsidR="002661C9">
        <w:rPr>
          <w:rFonts w:eastAsia="Verdana"/>
          <w:sz w:val="22"/>
          <w:szCs w:val="22"/>
        </w:rPr>
        <w:t>elativo alla presente procedura;</w:t>
      </w:r>
    </w:p>
    <w:p w14:paraId="673A89F7" w14:textId="77777777"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14:paraId="4BCBC5A3" w14:textId="77777777" w:rsidR="005E5EF4" w:rsidRPr="00F3790E"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la seguente documentazione</w:t>
      </w:r>
      <w:r w:rsidR="00424A47" w:rsidRPr="007558F0">
        <w:rPr>
          <w:rFonts w:eastAsia="Verdana"/>
          <w:sz w:val="22"/>
          <w:szCs w:val="22"/>
        </w:rPr>
        <w:t xml:space="preserve"> viene </w:t>
      </w:r>
      <w:r w:rsidR="0029703E" w:rsidRPr="007558F0">
        <w:rPr>
          <w:rFonts w:eastAsia="Verdana"/>
          <w:sz w:val="22"/>
          <w:szCs w:val="22"/>
        </w:rPr>
        <w:t>allegata alla presente dichiarazione</w:t>
      </w:r>
      <w:r w:rsidRPr="007558F0">
        <w:rPr>
          <w:rFonts w:eastAsia="Verdana"/>
          <w:sz w:val="22"/>
          <w:szCs w:val="22"/>
        </w:rPr>
        <w:t>:</w:t>
      </w:r>
    </w:p>
    <w:p w14:paraId="6369D02F" w14:textId="77777777" w:rsidR="005E5EF4" w:rsidRPr="007558F0" w:rsidRDefault="005E5EF4" w:rsidP="00287575">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documentazione prevista in caso di avvalimento per l’impresa concorrente e l’impresa ausiliaria</w:t>
      </w:r>
      <w:r w:rsidR="0029703E" w:rsidRPr="007558F0">
        <w:rPr>
          <w:rFonts w:eastAsia="Verdana"/>
          <w:sz w:val="22"/>
          <w:szCs w:val="22"/>
        </w:rPr>
        <w:t>;</w:t>
      </w:r>
    </w:p>
    <w:p w14:paraId="6D649056" w14:textId="77777777" w:rsidR="00C5247B" w:rsidRPr="00C5247B" w:rsidRDefault="00C5247B" w:rsidP="00C5247B">
      <w:pPr>
        <w:numPr>
          <w:ilvl w:val="0"/>
          <w:numId w:val="23"/>
        </w:numPr>
        <w:tabs>
          <w:tab w:val="left" w:pos="284"/>
          <w:tab w:val="left" w:pos="426"/>
        </w:tabs>
        <w:spacing w:line="360" w:lineRule="auto"/>
        <w:jc w:val="both"/>
        <w:rPr>
          <w:rFonts w:eastAsia="Verdana"/>
          <w:sz w:val="22"/>
          <w:szCs w:val="22"/>
        </w:rPr>
      </w:pPr>
      <w:r w:rsidRPr="00C5247B">
        <w:rPr>
          <w:rFonts w:eastAsia="Verdana"/>
          <w:sz w:val="22"/>
          <w:szCs w:val="22"/>
        </w:rPr>
        <w:t xml:space="preserve">copia </w:t>
      </w:r>
      <w:r w:rsidR="00D939D9">
        <w:rPr>
          <w:rFonts w:eastAsia="Verdana"/>
          <w:sz w:val="22"/>
          <w:szCs w:val="22"/>
        </w:rPr>
        <w:t xml:space="preserve">conforme all'originale </w:t>
      </w:r>
      <w:r w:rsidRPr="00C5247B">
        <w:rPr>
          <w:rFonts w:eastAsia="Verdana"/>
          <w:sz w:val="22"/>
          <w:szCs w:val="22"/>
        </w:rPr>
        <w:t xml:space="preserve">della procura notarile (generale o speciale) qualora la </w:t>
      </w:r>
      <w:r>
        <w:rPr>
          <w:rFonts w:eastAsia="Verdana"/>
          <w:sz w:val="22"/>
          <w:szCs w:val="22"/>
        </w:rPr>
        <w:t xml:space="preserve">presente dichiarazione </w:t>
      </w:r>
      <w:r w:rsidRPr="00C5247B">
        <w:rPr>
          <w:rFonts w:eastAsia="Verdana"/>
          <w:sz w:val="22"/>
          <w:szCs w:val="22"/>
        </w:rPr>
        <w:t>venga sottoscritta da procuratore dell</w:t>
      </w:r>
      <w:r>
        <w:rPr>
          <w:rFonts w:eastAsia="Verdana"/>
          <w:sz w:val="22"/>
          <w:szCs w:val="22"/>
        </w:rPr>
        <w:t>'Impresa;</w:t>
      </w:r>
    </w:p>
    <w:p w14:paraId="46021759" w14:textId="77777777" w:rsidR="00304E58" w:rsidRPr="007558F0" w:rsidRDefault="00304E58" w:rsidP="00304E58">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fotocopia</w:t>
      </w:r>
      <w:r w:rsidR="00D726E5">
        <w:rPr>
          <w:rFonts w:eastAsia="Verdana"/>
          <w:sz w:val="22"/>
          <w:szCs w:val="22"/>
        </w:rPr>
        <w:t xml:space="preserve">, </w:t>
      </w:r>
      <w:r w:rsidR="00D726E5" w:rsidRPr="00D726E5">
        <w:rPr>
          <w:rFonts w:eastAsia="Verdana"/>
          <w:i/>
          <w:sz w:val="22"/>
          <w:szCs w:val="22"/>
        </w:rPr>
        <w:t>recto verso</w:t>
      </w:r>
      <w:r w:rsidR="00D726E5">
        <w:rPr>
          <w:rFonts w:eastAsia="Verdana"/>
          <w:sz w:val="22"/>
          <w:szCs w:val="22"/>
        </w:rPr>
        <w:t>,</w:t>
      </w:r>
      <w:r w:rsidRPr="007558F0">
        <w:rPr>
          <w:rFonts w:eastAsia="Verdana"/>
          <w:sz w:val="22"/>
          <w:szCs w:val="22"/>
        </w:rPr>
        <w:t xml:space="preserve"> di un documento di riconoscimento in corso di validità del sottoscrittore.</w:t>
      </w:r>
    </w:p>
    <w:p w14:paraId="59467E95" w14:textId="77777777" w:rsidR="00304E58" w:rsidRPr="007558F0" w:rsidRDefault="00304E58" w:rsidP="00304E58">
      <w:pPr>
        <w:pStyle w:val="Rientrocorpodeltesto32"/>
        <w:spacing w:line="360" w:lineRule="auto"/>
        <w:ind w:left="567" w:firstLine="0"/>
        <w:rPr>
          <w:rFonts w:ascii="Arial" w:eastAsia="Verdana" w:hAnsi="Arial" w:cs="Arial"/>
          <w:sz w:val="22"/>
          <w:szCs w:val="22"/>
        </w:rPr>
      </w:pPr>
    </w:p>
    <w:p w14:paraId="0072FE63" w14:textId="77777777" w:rsidR="00287575" w:rsidRPr="007558F0" w:rsidRDefault="00287575">
      <w:pPr>
        <w:pStyle w:val="Rientrocorpodeltesto31"/>
        <w:spacing w:line="360" w:lineRule="auto"/>
        <w:ind w:left="567" w:firstLine="0"/>
        <w:rPr>
          <w:rFonts w:ascii="Arial" w:eastAsia="Verdana" w:hAnsi="Arial" w:cs="Arial"/>
          <w:sz w:val="22"/>
          <w:szCs w:val="22"/>
        </w:rPr>
      </w:pPr>
    </w:p>
    <w:p w14:paraId="5695D0CA" w14:textId="77777777" w:rsidR="005E5EF4" w:rsidRPr="007558F0" w:rsidRDefault="00C5247B" w:rsidP="00287575">
      <w:pPr>
        <w:pStyle w:val="Rientrocorpodeltesto31"/>
        <w:spacing w:line="360" w:lineRule="auto"/>
        <w:ind w:firstLine="0"/>
        <w:rPr>
          <w:rFonts w:ascii="Arial" w:eastAsia="Verdana" w:hAnsi="Arial" w:cs="Arial"/>
          <w:sz w:val="22"/>
          <w:szCs w:val="22"/>
        </w:rPr>
      </w:pPr>
      <w:r w:rsidRPr="00C5247B">
        <w:rPr>
          <w:rFonts w:ascii="Arial" w:eastAsia="Verdana" w:hAnsi="Arial" w:cs="Arial"/>
          <w:b/>
          <w:color w:val="7F7F7F" w:themeColor="text1" w:themeTint="80"/>
          <w:sz w:val="22"/>
          <w:szCs w:val="22"/>
        </w:rPr>
        <w:t>(Luogo e data)</w:t>
      </w:r>
      <w:r>
        <w:rPr>
          <w:rFonts w:ascii="Arial" w:eastAsia="Verdana" w:hAnsi="Arial" w:cs="Arial"/>
          <w:sz w:val="22"/>
          <w:szCs w:val="22"/>
        </w:rPr>
        <w:t xml:space="preserve"> </w:t>
      </w:r>
      <w:r w:rsidR="005E5EF4" w:rsidRPr="007558F0">
        <w:rPr>
          <w:rFonts w:ascii="Arial" w:eastAsia="Verdana" w:hAnsi="Arial" w:cs="Arial"/>
          <w:sz w:val="22"/>
          <w:szCs w:val="22"/>
        </w:rPr>
        <w:t>_________________, li _________________</w:t>
      </w:r>
    </w:p>
    <w:p w14:paraId="4C77B165" w14:textId="77777777" w:rsidR="005E5EF4" w:rsidRPr="007558F0" w:rsidRDefault="005E5EF4">
      <w:pPr>
        <w:pStyle w:val="Pidipagina1"/>
        <w:tabs>
          <w:tab w:val="left" w:pos="708"/>
        </w:tabs>
        <w:spacing w:line="480" w:lineRule="exact"/>
        <w:ind w:left="4253"/>
        <w:jc w:val="center"/>
        <w:rPr>
          <w:rFonts w:eastAsia="Verdana"/>
          <w:sz w:val="22"/>
          <w:szCs w:val="22"/>
        </w:rPr>
      </w:pPr>
      <w:r w:rsidRPr="007558F0">
        <w:rPr>
          <w:rFonts w:eastAsia="Verdana"/>
          <w:sz w:val="22"/>
          <w:szCs w:val="22"/>
        </w:rPr>
        <w:t xml:space="preserve">Firma </w:t>
      </w:r>
    </w:p>
    <w:p w14:paraId="26DD5718" w14:textId="77777777" w:rsidR="005E5EF4" w:rsidRPr="007558F0" w:rsidRDefault="005E5EF4">
      <w:pPr>
        <w:pBdr>
          <w:bottom w:val="single" w:sz="8" w:space="1" w:color="000000"/>
        </w:pBdr>
        <w:spacing w:line="480" w:lineRule="exact"/>
        <w:ind w:left="4253"/>
        <w:jc w:val="center"/>
        <w:rPr>
          <w:rFonts w:eastAsia="Verdana"/>
          <w:sz w:val="22"/>
          <w:szCs w:val="22"/>
        </w:rPr>
      </w:pPr>
    </w:p>
    <w:sectPr w:rsidR="005E5EF4" w:rsidRPr="007558F0" w:rsidSect="00A10068">
      <w:headerReference w:type="default" r:id="rId9"/>
      <w:footerReference w:type="default" r:id="rId10"/>
      <w:pgSz w:w="11906" w:h="16838"/>
      <w:pgMar w:top="1134"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635FB" w14:textId="77777777" w:rsidR="005747EC" w:rsidRDefault="005747EC">
      <w:r>
        <w:separator/>
      </w:r>
    </w:p>
  </w:endnote>
  <w:endnote w:type="continuationSeparator" w:id="0">
    <w:p w14:paraId="71DD70A4" w14:textId="77777777" w:rsidR="005747EC" w:rsidRDefault="005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hit Hindi">
    <w:altName w:val="MS Mincho"/>
    <w:charset w:val="80"/>
    <w:family w:val="auto"/>
    <w:pitch w:val="default"/>
  </w:font>
  <w:font w:name="VTZVFP+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9344" w14:textId="77777777" w:rsidR="00A11707" w:rsidRPr="00A10068" w:rsidRDefault="00A11707"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C2683E">
      <w:rPr>
        <w:noProof/>
        <w:sz w:val="18"/>
        <w:szCs w:val="18"/>
      </w:rPr>
      <w:t>4</w:t>
    </w:r>
    <w:r w:rsidRPr="00A10068">
      <w:rPr>
        <w:sz w:val="18"/>
        <w:szCs w:val="18"/>
      </w:rPr>
      <w:fldChar w:fldCharType="end"/>
    </w:r>
  </w:p>
  <w:p w14:paraId="68406913" w14:textId="77777777" w:rsidR="00A11707" w:rsidRDefault="00A117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300AC" w14:textId="77777777" w:rsidR="005747EC" w:rsidRDefault="005747EC">
      <w:r>
        <w:separator/>
      </w:r>
    </w:p>
  </w:footnote>
  <w:footnote w:type="continuationSeparator" w:id="0">
    <w:p w14:paraId="49FE9FF5" w14:textId="77777777" w:rsidR="005747EC" w:rsidRDefault="005747EC">
      <w:r>
        <w:continuationSeparator/>
      </w:r>
    </w:p>
  </w:footnote>
  <w:footnote w:id="1">
    <w:p w14:paraId="5D05A467" w14:textId="77777777" w:rsidR="00A11707" w:rsidRDefault="00A11707" w:rsidP="00812945">
      <w:pPr>
        <w:pStyle w:val="Testonotaapidipagina"/>
      </w:pPr>
      <w:r>
        <w:rPr>
          <w:rStyle w:val="Rimandonotaapidipagina"/>
        </w:rPr>
        <w:footnoteRef/>
      </w:r>
      <w:r>
        <w:t xml:space="preserve"> Si intende per triennio l’ultimo giorno del mese precedente la data di pubblicazione del Bando di Gara sulla GUCE. Si veda determinazione N.5 del 21/05/2009 dell’AVCP, par.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8E21" w14:textId="77777777" w:rsidR="00A11707" w:rsidRDefault="00A11707">
    <w:pPr>
      <w:pStyle w:val="Intestazione2"/>
      <w:rPr>
        <w:rFonts w:ascii="Times New Roman" w:eastAsia="Times New Roman" w:hAnsi="Times New Roman" w:cs="Times New Roman"/>
        <w:sz w:val="28"/>
        <w:szCs w:val="28"/>
      </w:rPr>
    </w:pPr>
  </w:p>
  <w:p w14:paraId="724079BA" w14:textId="77777777" w:rsidR="00A11707" w:rsidRDefault="00A11707">
    <w:pPr>
      <w:pStyle w:val="Intestazion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EC76E932"/>
    <w:name w:val="RTF_Num 12"/>
    <w:lvl w:ilvl="0">
      <w:start w:val="1"/>
      <w:numFmt w:val="decimal"/>
      <w:lvlText w:val="%1."/>
      <w:lvlJc w:val="left"/>
      <w:pPr>
        <w:tabs>
          <w:tab w:val="num" w:pos="510"/>
        </w:tabs>
        <w:ind w:left="0" w:firstLine="0"/>
      </w:pPr>
      <w:rPr>
        <w:rFonts w:ascii="Arial" w:eastAsia="Arial" w:hAnsi="Arial" w:cs="Arial"/>
        <w:sz w:val="22"/>
        <w:szCs w:val="22"/>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nsid w:val="00000006"/>
    <w:multiLevelType w:val="multilevel"/>
    <w:tmpl w:val="00000006"/>
    <w:lvl w:ilvl="0">
      <w:start w:val="3"/>
      <w:numFmt w:val="decimal"/>
      <w:lvlText w:val="%1."/>
      <w:lvlJc w:val="left"/>
      <w:pPr>
        <w:tabs>
          <w:tab w:val="num" w:pos="3984"/>
        </w:tabs>
        <w:ind w:left="3686" w:firstLine="0"/>
      </w:pPr>
      <w:rPr>
        <w:rFonts w:ascii="Arial" w:eastAsia="Arial" w:hAnsi="Arial" w:cs="Arial"/>
        <w:b w:val="0"/>
        <w:bCs w:val="0"/>
        <w:i w:val="0"/>
        <w:iCs w:val="0"/>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8">
    <w:nsid w:val="05140249"/>
    <w:multiLevelType w:val="hybridMultilevel"/>
    <w:tmpl w:val="524826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82327A"/>
    <w:multiLevelType w:val="hybridMultilevel"/>
    <w:tmpl w:val="88000C50"/>
    <w:lvl w:ilvl="0" w:tplc="04100001">
      <w:start w:val="1"/>
      <w:numFmt w:val="bullet"/>
      <w:lvlText w:val=""/>
      <w:lvlJc w:val="left"/>
      <w:pPr>
        <w:ind w:left="1004" w:hanging="360"/>
      </w:pPr>
      <w:rPr>
        <w:rFonts w:ascii="Symbol" w:hAnsi="Symbol" w:hint="default"/>
        <w:sz w:val="32"/>
        <w:szCs w:val="32"/>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60A3A5F"/>
    <w:multiLevelType w:val="multilevel"/>
    <w:tmpl w:val="16865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8307FB4"/>
    <w:multiLevelType w:val="hybridMultilevel"/>
    <w:tmpl w:val="DB3AE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E833B9"/>
    <w:multiLevelType w:val="hybridMultilevel"/>
    <w:tmpl w:val="0D7007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39B6D87"/>
    <w:multiLevelType w:val="hybridMultilevel"/>
    <w:tmpl w:val="309AD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557065B"/>
    <w:multiLevelType w:val="hybridMultilevel"/>
    <w:tmpl w:val="8B0277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3F58491F"/>
    <w:multiLevelType w:val="hybridMultilevel"/>
    <w:tmpl w:val="E5824A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2405447"/>
    <w:multiLevelType w:val="hybridMultilevel"/>
    <w:tmpl w:val="EA9E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7A6C29"/>
    <w:multiLevelType w:val="hybridMultilevel"/>
    <w:tmpl w:val="5874D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9B278D"/>
    <w:multiLevelType w:val="hybridMultilevel"/>
    <w:tmpl w:val="0DA4C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nsid w:val="573E202C"/>
    <w:multiLevelType w:val="hybridMultilevel"/>
    <w:tmpl w:val="E18EC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042A57"/>
    <w:multiLevelType w:val="hybridMultilevel"/>
    <w:tmpl w:val="2B408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DA4F74"/>
    <w:multiLevelType w:val="hybridMultilevel"/>
    <w:tmpl w:val="D382AF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53D3452"/>
    <w:multiLevelType w:val="hybridMultilevel"/>
    <w:tmpl w:val="F384A1B2"/>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7A73EA9"/>
    <w:multiLevelType w:val="hybridMultilevel"/>
    <w:tmpl w:val="254C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6F6954"/>
    <w:multiLevelType w:val="hybridMultilevel"/>
    <w:tmpl w:val="37B454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nsid w:val="707E611D"/>
    <w:multiLevelType w:val="hybridMultilevel"/>
    <w:tmpl w:val="A43034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nsid w:val="757434EC"/>
    <w:multiLevelType w:val="hybridMultilevel"/>
    <w:tmpl w:val="E528AF72"/>
    <w:lvl w:ilvl="0" w:tplc="00000001">
      <w:start w:val="1"/>
      <w:numFmt w:val="bullet"/>
      <w:lvlText w:val=""/>
      <w:lvlJc w:val="left"/>
      <w:pPr>
        <w:ind w:left="1117" w:hanging="360"/>
      </w:pPr>
      <w:rPr>
        <w:rFonts w:ascii="Wingdings" w:hAnsi="Wingdings" w:cs="Wingdings"/>
        <w:sz w:val="32"/>
        <w:szCs w:val="32"/>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8">
    <w:nsid w:val="7A1F3C50"/>
    <w:multiLevelType w:val="hybridMultilevel"/>
    <w:tmpl w:val="229042A8"/>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7CF7613D"/>
    <w:multiLevelType w:val="multilevel"/>
    <w:tmpl w:val="42984B3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0">
    <w:nsid w:val="7FD31BD5"/>
    <w:multiLevelType w:val="hybridMultilevel"/>
    <w:tmpl w:val="F42E3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0"/>
  </w:num>
  <w:num w:numId="10">
    <w:abstractNumId w:val="22"/>
  </w:num>
  <w:num w:numId="11">
    <w:abstractNumId w:val="20"/>
  </w:num>
  <w:num w:numId="12">
    <w:abstractNumId w:val="15"/>
  </w:num>
  <w:num w:numId="13">
    <w:abstractNumId w:val="8"/>
  </w:num>
  <w:num w:numId="14">
    <w:abstractNumId w:val="17"/>
  </w:num>
  <w:num w:numId="15">
    <w:abstractNumId w:val="24"/>
  </w:num>
  <w:num w:numId="16">
    <w:abstractNumId w:val="13"/>
  </w:num>
  <w:num w:numId="17">
    <w:abstractNumId w:val="28"/>
  </w:num>
  <w:num w:numId="18">
    <w:abstractNumId w:val="16"/>
  </w:num>
  <w:num w:numId="19">
    <w:abstractNumId w:val="18"/>
  </w:num>
  <w:num w:numId="20">
    <w:abstractNumId w:val="26"/>
  </w:num>
  <w:num w:numId="21">
    <w:abstractNumId w:val="19"/>
  </w:num>
  <w:num w:numId="22">
    <w:abstractNumId w:val="27"/>
  </w:num>
  <w:num w:numId="23">
    <w:abstractNumId w:val="9"/>
  </w:num>
  <w:num w:numId="24">
    <w:abstractNumId w:val="25"/>
  </w:num>
  <w:num w:numId="25">
    <w:abstractNumId w:val="21"/>
  </w:num>
  <w:num w:numId="26">
    <w:abstractNumId w:val="12"/>
  </w:num>
  <w:num w:numId="27">
    <w:abstractNumId w:val="10"/>
  </w:num>
  <w:num w:numId="28">
    <w:abstractNumId w:val="11"/>
  </w:num>
  <w:num w:numId="29">
    <w:abstractNumId w:val="14"/>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ACB"/>
    <w:rsid w:val="00002DDA"/>
    <w:rsid w:val="00033AD0"/>
    <w:rsid w:val="00041A5D"/>
    <w:rsid w:val="00045E5F"/>
    <w:rsid w:val="00054BF8"/>
    <w:rsid w:val="00070CD6"/>
    <w:rsid w:val="00080340"/>
    <w:rsid w:val="00084D71"/>
    <w:rsid w:val="000A082A"/>
    <w:rsid w:val="000A455B"/>
    <w:rsid w:val="000B0FB0"/>
    <w:rsid w:val="000B2F8D"/>
    <w:rsid w:val="000C1C82"/>
    <w:rsid w:val="000C43DA"/>
    <w:rsid w:val="000C5C5A"/>
    <w:rsid w:val="000D1AAF"/>
    <w:rsid w:val="000D36E1"/>
    <w:rsid w:val="000D585F"/>
    <w:rsid w:val="000E2C43"/>
    <w:rsid w:val="000F4131"/>
    <w:rsid w:val="001266AC"/>
    <w:rsid w:val="00127E88"/>
    <w:rsid w:val="0014279C"/>
    <w:rsid w:val="001560A1"/>
    <w:rsid w:val="0018030D"/>
    <w:rsid w:val="00180C25"/>
    <w:rsid w:val="001A338C"/>
    <w:rsid w:val="001B45FF"/>
    <w:rsid w:val="001C39CA"/>
    <w:rsid w:val="001C62B9"/>
    <w:rsid w:val="001D1D86"/>
    <w:rsid w:val="00200FCD"/>
    <w:rsid w:val="00212EF7"/>
    <w:rsid w:val="00237638"/>
    <w:rsid w:val="00240463"/>
    <w:rsid w:val="0025040C"/>
    <w:rsid w:val="00254842"/>
    <w:rsid w:val="00263987"/>
    <w:rsid w:val="002661C9"/>
    <w:rsid w:val="00266C1F"/>
    <w:rsid w:val="00283F08"/>
    <w:rsid w:val="00285DEB"/>
    <w:rsid w:val="00287575"/>
    <w:rsid w:val="0029703E"/>
    <w:rsid w:val="002A5C55"/>
    <w:rsid w:val="002A7F5C"/>
    <w:rsid w:val="002C466B"/>
    <w:rsid w:val="002C693A"/>
    <w:rsid w:val="002C6CB0"/>
    <w:rsid w:val="002E0EFA"/>
    <w:rsid w:val="002E4E18"/>
    <w:rsid w:val="003030D5"/>
    <w:rsid w:val="00304E58"/>
    <w:rsid w:val="00307A29"/>
    <w:rsid w:val="00316C77"/>
    <w:rsid w:val="00326084"/>
    <w:rsid w:val="00331E41"/>
    <w:rsid w:val="003322CE"/>
    <w:rsid w:val="00337D80"/>
    <w:rsid w:val="0034163C"/>
    <w:rsid w:val="00354DE6"/>
    <w:rsid w:val="00357FAE"/>
    <w:rsid w:val="00376602"/>
    <w:rsid w:val="00380BAE"/>
    <w:rsid w:val="003855AD"/>
    <w:rsid w:val="003A0DB6"/>
    <w:rsid w:val="003D0038"/>
    <w:rsid w:val="003E50EF"/>
    <w:rsid w:val="003E6FC5"/>
    <w:rsid w:val="003F5746"/>
    <w:rsid w:val="00406E6A"/>
    <w:rsid w:val="004108E1"/>
    <w:rsid w:val="004162A5"/>
    <w:rsid w:val="00424A47"/>
    <w:rsid w:val="004321F0"/>
    <w:rsid w:val="0043225D"/>
    <w:rsid w:val="00435C31"/>
    <w:rsid w:val="00441175"/>
    <w:rsid w:val="004413A6"/>
    <w:rsid w:val="00442A6F"/>
    <w:rsid w:val="00442F2D"/>
    <w:rsid w:val="004567C3"/>
    <w:rsid w:val="00470C96"/>
    <w:rsid w:val="00470DCB"/>
    <w:rsid w:val="004859A6"/>
    <w:rsid w:val="004A331A"/>
    <w:rsid w:val="004B379C"/>
    <w:rsid w:val="004B5206"/>
    <w:rsid w:val="004C7206"/>
    <w:rsid w:val="004E136F"/>
    <w:rsid w:val="004E2127"/>
    <w:rsid w:val="004E27C5"/>
    <w:rsid w:val="004E4F5D"/>
    <w:rsid w:val="004E6CC6"/>
    <w:rsid w:val="004F1236"/>
    <w:rsid w:val="004F2C04"/>
    <w:rsid w:val="00513D74"/>
    <w:rsid w:val="00520F82"/>
    <w:rsid w:val="0054511E"/>
    <w:rsid w:val="005453AD"/>
    <w:rsid w:val="00551C29"/>
    <w:rsid w:val="005747EC"/>
    <w:rsid w:val="00575A2C"/>
    <w:rsid w:val="005814D8"/>
    <w:rsid w:val="00595644"/>
    <w:rsid w:val="005A0146"/>
    <w:rsid w:val="005A1264"/>
    <w:rsid w:val="005C568D"/>
    <w:rsid w:val="005D18F0"/>
    <w:rsid w:val="005E2005"/>
    <w:rsid w:val="005E5EF4"/>
    <w:rsid w:val="005F0C7F"/>
    <w:rsid w:val="005F2779"/>
    <w:rsid w:val="00617E5D"/>
    <w:rsid w:val="00617EA0"/>
    <w:rsid w:val="00624FCD"/>
    <w:rsid w:val="00627260"/>
    <w:rsid w:val="00630F08"/>
    <w:rsid w:val="0063683F"/>
    <w:rsid w:val="006376F9"/>
    <w:rsid w:val="0065482C"/>
    <w:rsid w:val="00657F31"/>
    <w:rsid w:val="006664E3"/>
    <w:rsid w:val="006853DA"/>
    <w:rsid w:val="00691905"/>
    <w:rsid w:val="006A6583"/>
    <w:rsid w:val="006B4227"/>
    <w:rsid w:val="006B5057"/>
    <w:rsid w:val="006B7D4B"/>
    <w:rsid w:val="006C02DD"/>
    <w:rsid w:val="006E0453"/>
    <w:rsid w:val="007049E1"/>
    <w:rsid w:val="00711CB7"/>
    <w:rsid w:val="00715986"/>
    <w:rsid w:val="007163C1"/>
    <w:rsid w:val="00717203"/>
    <w:rsid w:val="00720C80"/>
    <w:rsid w:val="0072191D"/>
    <w:rsid w:val="00724AE9"/>
    <w:rsid w:val="00730386"/>
    <w:rsid w:val="00733F52"/>
    <w:rsid w:val="00745D54"/>
    <w:rsid w:val="007507A0"/>
    <w:rsid w:val="007558F0"/>
    <w:rsid w:val="007561ED"/>
    <w:rsid w:val="007861A1"/>
    <w:rsid w:val="00786E77"/>
    <w:rsid w:val="007976C1"/>
    <w:rsid w:val="007A0EB9"/>
    <w:rsid w:val="007A6C8E"/>
    <w:rsid w:val="007D6421"/>
    <w:rsid w:val="007E6139"/>
    <w:rsid w:val="007F7F21"/>
    <w:rsid w:val="00811866"/>
    <w:rsid w:val="00812945"/>
    <w:rsid w:val="008218C3"/>
    <w:rsid w:val="00827D2D"/>
    <w:rsid w:val="00830294"/>
    <w:rsid w:val="008322D8"/>
    <w:rsid w:val="00834C74"/>
    <w:rsid w:val="00836D10"/>
    <w:rsid w:val="00845B97"/>
    <w:rsid w:val="00846AA2"/>
    <w:rsid w:val="00850019"/>
    <w:rsid w:val="00861913"/>
    <w:rsid w:val="008712AD"/>
    <w:rsid w:val="00874CB6"/>
    <w:rsid w:val="00876F0D"/>
    <w:rsid w:val="0089652D"/>
    <w:rsid w:val="008A2F02"/>
    <w:rsid w:val="008B31B6"/>
    <w:rsid w:val="008B37FB"/>
    <w:rsid w:val="008B406E"/>
    <w:rsid w:val="008B501B"/>
    <w:rsid w:val="008C0483"/>
    <w:rsid w:val="008C18BE"/>
    <w:rsid w:val="008D3A25"/>
    <w:rsid w:val="008E4859"/>
    <w:rsid w:val="008E5942"/>
    <w:rsid w:val="008F5C40"/>
    <w:rsid w:val="008F7402"/>
    <w:rsid w:val="00911A63"/>
    <w:rsid w:val="00923173"/>
    <w:rsid w:val="00923A30"/>
    <w:rsid w:val="009321E9"/>
    <w:rsid w:val="00932433"/>
    <w:rsid w:val="00940584"/>
    <w:rsid w:val="009571AA"/>
    <w:rsid w:val="00962D7A"/>
    <w:rsid w:val="009657FF"/>
    <w:rsid w:val="00965F6F"/>
    <w:rsid w:val="00971906"/>
    <w:rsid w:val="00980017"/>
    <w:rsid w:val="009951F6"/>
    <w:rsid w:val="009C27BA"/>
    <w:rsid w:val="009E046B"/>
    <w:rsid w:val="009E6C44"/>
    <w:rsid w:val="009F3787"/>
    <w:rsid w:val="00A00001"/>
    <w:rsid w:val="00A10068"/>
    <w:rsid w:val="00A11707"/>
    <w:rsid w:val="00A15836"/>
    <w:rsid w:val="00A22D27"/>
    <w:rsid w:val="00A24216"/>
    <w:rsid w:val="00A36238"/>
    <w:rsid w:val="00A45983"/>
    <w:rsid w:val="00A56FF1"/>
    <w:rsid w:val="00A60A6F"/>
    <w:rsid w:val="00A618AA"/>
    <w:rsid w:val="00A71349"/>
    <w:rsid w:val="00A71657"/>
    <w:rsid w:val="00AA3D8A"/>
    <w:rsid w:val="00AB0A07"/>
    <w:rsid w:val="00AB1A65"/>
    <w:rsid w:val="00AD7472"/>
    <w:rsid w:val="00AF632F"/>
    <w:rsid w:val="00B20B3B"/>
    <w:rsid w:val="00B2385C"/>
    <w:rsid w:val="00B2555F"/>
    <w:rsid w:val="00B27EEC"/>
    <w:rsid w:val="00B30E47"/>
    <w:rsid w:val="00B377ED"/>
    <w:rsid w:val="00B52023"/>
    <w:rsid w:val="00B54CF7"/>
    <w:rsid w:val="00B640C8"/>
    <w:rsid w:val="00B818FA"/>
    <w:rsid w:val="00B829C8"/>
    <w:rsid w:val="00B87375"/>
    <w:rsid w:val="00BA07A6"/>
    <w:rsid w:val="00BA766C"/>
    <w:rsid w:val="00BC2398"/>
    <w:rsid w:val="00BD2832"/>
    <w:rsid w:val="00BD5441"/>
    <w:rsid w:val="00C07F80"/>
    <w:rsid w:val="00C13CD0"/>
    <w:rsid w:val="00C2683E"/>
    <w:rsid w:val="00C34782"/>
    <w:rsid w:val="00C37DAB"/>
    <w:rsid w:val="00C457B5"/>
    <w:rsid w:val="00C5247B"/>
    <w:rsid w:val="00C85A9A"/>
    <w:rsid w:val="00C929BB"/>
    <w:rsid w:val="00CA4623"/>
    <w:rsid w:val="00CB1D4C"/>
    <w:rsid w:val="00CB38A0"/>
    <w:rsid w:val="00CB719C"/>
    <w:rsid w:val="00CC2609"/>
    <w:rsid w:val="00CE5F6C"/>
    <w:rsid w:val="00CF0250"/>
    <w:rsid w:val="00CF0DB5"/>
    <w:rsid w:val="00D032B5"/>
    <w:rsid w:val="00D04EAD"/>
    <w:rsid w:val="00D16DEE"/>
    <w:rsid w:val="00D2489A"/>
    <w:rsid w:val="00D315DA"/>
    <w:rsid w:val="00D316E2"/>
    <w:rsid w:val="00D33334"/>
    <w:rsid w:val="00D43CED"/>
    <w:rsid w:val="00D4567F"/>
    <w:rsid w:val="00D726E5"/>
    <w:rsid w:val="00D75ACE"/>
    <w:rsid w:val="00D928CB"/>
    <w:rsid w:val="00D939D9"/>
    <w:rsid w:val="00DA0697"/>
    <w:rsid w:val="00DA3606"/>
    <w:rsid w:val="00DB449E"/>
    <w:rsid w:val="00DC020D"/>
    <w:rsid w:val="00DD6217"/>
    <w:rsid w:val="00DD65F1"/>
    <w:rsid w:val="00DE6607"/>
    <w:rsid w:val="00E04BF9"/>
    <w:rsid w:val="00E0628F"/>
    <w:rsid w:val="00E10A45"/>
    <w:rsid w:val="00E13BDA"/>
    <w:rsid w:val="00E458D6"/>
    <w:rsid w:val="00E61B05"/>
    <w:rsid w:val="00E61E50"/>
    <w:rsid w:val="00E67589"/>
    <w:rsid w:val="00E729F7"/>
    <w:rsid w:val="00E77D39"/>
    <w:rsid w:val="00E8396A"/>
    <w:rsid w:val="00E83BB1"/>
    <w:rsid w:val="00E8576C"/>
    <w:rsid w:val="00E857B7"/>
    <w:rsid w:val="00E87EF3"/>
    <w:rsid w:val="00E9491E"/>
    <w:rsid w:val="00EA0A5C"/>
    <w:rsid w:val="00EA2747"/>
    <w:rsid w:val="00EA2EEF"/>
    <w:rsid w:val="00EA797F"/>
    <w:rsid w:val="00EB127E"/>
    <w:rsid w:val="00EC561C"/>
    <w:rsid w:val="00EC7790"/>
    <w:rsid w:val="00F0333E"/>
    <w:rsid w:val="00F17F12"/>
    <w:rsid w:val="00F3174F"/>
    <w:rsid w:val="00F3790E"/>
    <w:rsid w:val="00F56DA9"/>
    <w:rsid w:val="00F64C23"/>
    <w:rsid w:val="00F74215"/>
    <w:rsid w:val="00F83849"/>
    <w:rsid w:val="00FB00C1"/>
    <w:rsid w:val="00FC2F8C"/>
    <w:rsid w:val="00FE0C03"/>
    <w:rsid w:val="00FE563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36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11D2-123E-480A-8145-C057B1E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3104</Words>
  <Characters>17694</Characters>
  <Application>Microsoft Office Word</Application>
  <DocSecurity>4</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imperatore</cp:lastModifiedBy>
  <cp:revision>2</cp:revision>
  <cp:lastPrinted>2013-01-10T11:58:00Z</cp:lastPrinted>
  <dcterms:created xsi:type="dcterms:W3CDTF">2013-03-04T12:18:00Z</dcterms:created>
  <dcterms:modified xsi:type="dcterms:W3CDTF">2013-03-04T12:18:00Z</dcterms:modified>
</cp:coreProperties>
</file>