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3F0E65">
        <w:t xml:space="preserve"> D</w:t>
      </w:r>
      <w:bookmarkStart w:id="0" w:name="_GoBack"/>
      <w:bookmarkEnd w:id="0"/>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D5781">
              <w:rPr>
                <w:rFonts w:ascii="Arial" w:hAnsi="Arial" w:cs="Arial"/>
                <w:color w:val="000000"/>
                <w:sz w:val="14"/>
                <w:szCs w:val="14"/>
              </w:rPr>
              <w:t>CONSIGLIO NAZIONALE DELLE RICERCHE – AREA DELLA RICERCA DI BARI</w:t>
            </w:r>
            <w:r w:rsidR="00BD5781"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430CD6" w:rsidRPr="00430CD6">
              <w:rPr>
                <w:rFonts w:ascii="Arial" w:hAnsi="Arial" w:cs="Arial"/>
                <w:color w:val="000000"/>
                <w:sz w:val="14"/>
                <w:szCs w:val="14"/>
              </w:rPr>
              <w:t>80054330586</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D5781" w:rsidRPr="00BD5781" w:rsidRDefault="00A23B3E" w:rsidP="00BD5781">
            <w:pPr>
              <w:rPr>
                <w:rFonts w:ascii="Arial" w:hAnsi="Arial" w:cs="Arial"/>
                <w:sz w:val="14"/>
                <w:szCs w:val="14"/>
              </w:rPr>
            </w:pPr>
            <w:r>
              <w:rPr>
                <w:rFonts w:ascii="Arial" w:hAnsi="Arial" w:cs="Arial"/>
                <w:sz w:val="14"/>
                <w:szCs w:val="14"/>
              </w:rPr>
              <w:t>[</w:t>
            </w:r>
            <w:r w:rsidR="00BD5781" w:rsidRPr="00BD5781">
              <w:rPr>
                <w:rFonts w:ascii="Arial" w:hAnsi="Arial" w:cs="Arial"/>
                <w:sz w:val="14"/>
                <w:szCs w:val="14"/>
              </w:rPr>
              <w:t xml:space="preserve">AFFIDAMENTO DEL SERVIZIO DI PORTIERATO/RECEPTION, </w:t>
            </w:r>
          </w:p>
          <w:p w:rsidR="00A23B3E" w:rsidRDefault="00BD5781" w:rsidP="00BD5781">
            <w:r w:rsidRPr="00BD5781">
              <w:rPr>
                <w:rFonts w:ascii="Arial" w:hAnsi="Arial" w:cs="Arial"/>
                <w:sz w:val="14"/>
                <w:szCs w:val="14"/>
              </w:rPr>
              <w:t>PER LA SEDE DEL CNR DELL’AREA DELLA RICERCA DI BARI</w:t>
            </w:r>
            <w:r w:rsidR="00A23B3E">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D5781" w:rsidRPr="00BD5781">
              <w:rPr>
                <w:rFonts w:ascii="Arial" w:hAnsi="Arial" w:cs="Arial"/>
                <w:color w:val="000000"/>
                <w:sz w:val="14"/>
                <w:szCs w:val="14"/>
              </w:rPr>
              <w:t>7097907227</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62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62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25" w:hAnsi="Arial" w:cs="Arial"/>
                <w:color w:val="000000"/>
                <w:sz w:val="14"/>
                <w:szCs w:val="14"/>
                <w:u w:val="none"/>
              </w:rPr>
              <w:t>articolo 17 della legge 19 marzo 1990, n. 55</w:t>
            </w:r>
            <w:r w:rsidR="00625142" w:rsidRPr="00121BF6">
              <w:rPr>
                <w:rStyle w:val="Collegamentoipertestuale"/>
                <w:rFonts w:ascii="Arial" w:eastAsia="font62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2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62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62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2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2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2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625">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Heavy Heap"/>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F0E65">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3F0E65"/>
    <w:rsid w:val="004234D1"/>
    <w:rsid w:val="00430CD6"/>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D5781"/>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5BD7DD54-C166-4C8F-B07A-C7D64521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25"/>
      <w:b/>
      <w:bCs/>
      <w:smallCaps/>
      <w:szCs w:val="28"/>
    </w:rPr>
  </w:style>
  <w:style w:type="paragraph" w:styleId="Titolo2">
    <w:name w:val="heading 2"/>
    <w:basedOn w:val="Normale"/>
    <w:qFormat/>
    <w:pPr>
      <w:keepNext/>
      <w:outlineLvl w:val="1"/>
    </w:pPr>
    <w:rPr>
      <w:rFonts w:eastAsia="font625"/>
      <w:b/>
      <w:bCs/>
      <w:szCs w:val="26"/>
    </w:rPr>
  </w:style>
  <w:style w:type="paragraph" w:styleId="Titolo3">
    <w:name w:val="heading 3"/>
    <w:basedOn w:val="Normale"/>
    <w:qFormat/>
    <w:pPr>
      <w:keepNext/>
      <w:outlineLvl w:val="2"/>
    </w:pPr>
    <w:rPr>
      <w:rFonts w:eastAsia="font625"/>
      <w:bCs/>
      <w:i/>
    </w:rPr>
  </w:style>
  <w:style w:type="paragraph" w:styleId="Titolo4">
    <w:name w:val="heading 4"/>
    <w:basedOn w:val="Normale"/>
    <w:qFormat/>
    <w:pPr>
      <w:keepNext/>
      <w:outlineLvl w:val="3"/>
    </w:pPr>
    <w:rPr>
      <w:rFonts w:eastAsia="font6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25" w:hAnsi="Times New Roman" w:cs="Times New Roman"/>
      <w:b/>
      <w:bCs/>
      <w:smallCaps/>
      <w:sz w:val="24"/>
      <w:szCs w:val="28"/>
      <w:lang w:eastAsia="it-IT" w:bidi="it-IT"/>
    </w:rPr>
  </w:style>
  <w:style w:type="character" w:customStyle="1" w:styleId="Titolo2Carattere">
    <w:name w:val="Titolo 2 Carattere"/>
    <w:rPr>
      <w:rFonts w:ascii="Times New Roman" w:eastAsia="font625" w:hAnsi="Times New Roman" w:cs="Times New Roman"/>
      <w:b/>
      <w:bCs/>
      <w:sz w:val="24"/>
      <w:szCs w:val="26"/>
      <w:lang w:eastAsia="it-IT" w:bidi="it-IT"/>
    </w:rPr>
  </w:style>
  <w:style w:type="character" w:customStyle="1" w:styleId="Titolo3Carattere">
    <w:name w:val="Titolo 3 Carattere"/>
    <w:rPr>
      <w:rFonts w:ascii="Times New Roman" w:eastAsia="font625" w:hAnsi="Times New Roman" w:cs="Times New Roman"/>
      <w:bCs/>
      <w:i/>
      <w:sz w:val="24"/>
      <w:lang w:eastAsia="it-IT" w:bidi="it-IT"/>
    </w:rPr>
  </w:style>
  <w:style w:type="character" w:customStyle="1" w:styleId="Titolo4Carattere">
    <w:name w:val="Titolo 4 Carattere"/>
    <w:rPr>
      <w:rFonts w:ascii="Times New Roman" w:eastAsia="font62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66C8-2293-4E1A-BF2F-AD469684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6209</Words>
  <Characters>35397</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Panzarini</cp:lastModifiedBy>
  <cp:revision>3</cp:revision>
  <cp:lastPrinted>2016-07-15T13:50:00Z</cp:lastPrinted>
  <dcterms:created xsi:type="dcterms:W3CDTF">2017-07-21T09:54:00Z</dcterms:created>
  <dcterms:modified xsi:type="dcterms:W3CDTF">2017-07-24T10:27:00Z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