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AFCAC4" w14:textId="77777777" w:rsidR="007834AB" w:rsidRDefault="007834AB"/>
    <w:p w14:paraId="5CDF5393" w14:textId="0F2200C5" w:rsidR="00623278" w:rsidRPr="0061340D" w:rsidRDefault="00623278" w:rsidP="00EA676E">
      <w:pPr>
        <w:ind w:left="5664"/>
        <w:jc w:val="right"/>
        <w:rPr>
          <w:rFonts w:asciiTheme="minorHAnsi" w:hAnsiTheme="minorHAnsi"/>
          <w:b/>
          <w:sz w:val="20"/>
          <w:u w:val="single"/>
        </w:rPr>
      </w:pPr>
      <w:r w:rsidRPr="0061340D">
        <w:rPr>
          <w:rFonts w:asciiTheme="minorHAnsi" w:hAnsiTheme="minorHAnsi"/>
          <w:b/>
          <w:sz w:val="20"/>
          <w:u w:val="single"/>
        </w:rPr>
        <w:t xml:space="preserve">ALLEGATO </w:t>
      </w:r>
      <w:r w:rsidR="0023418A">
        <w:rPr>
          <w:rFonts w:asciiTheme="minorHAnsi" w:hAnsiTheme="minorHAnsi"/>
          <w:b/>
          <w:sz w:val="20"/>
          <w:u w:val="single"/>
        </w:rPr>
        <w:t>B</w:t>
      </w:r>
    </w:p>
    <w:p w14:paraId="5EA70E99" w14:textId="77777777" w:rsidR="00623278" w:rsidRPr="0061340D" w:rsidRDefault="00623278" w:rsidP="00EA676E">
      <w:pPr>
        <w:ind w:left="5664"/>
        <w:jc w:val="right"/>
        <w:rPr>
          <w:rFonts w:asciiTheme="minorHAnsi" w:hAnsiTheme="minorHAnsi"/>
          <w:b/>
          <w:sz w:val="20"/>
          <w:u w:val="single"/>
        </w:rPr>
      </w:pPr>
    </w:p>
    <w:p w14:paraId="3302AA54" w14:textId="67CEC706" w:rsidR="00AD3118" w:rsidRPr="0061340D" w:rsidRDefault="006C1E38" w:rsidP="003E528D">
      <w:pPr>
        <w:jc w:val="both"/>
        <w:rPr>
          <w:rFonts w:asciiTheme="minorHAnsi" w:hAnsiTheme="minorHAnsi"/>
          <w:b/>
          <w:sz w:val="20"/>
          <w:u w:val="single"/>
        </w:rPr>
      </w:pPr>
      <w:r w:rsidRPr="0061340D">
        <w:rPr>
          <w:rFonts w:asciiTheme="minorHAnsi" w:hAnsiTheme="minorHAnsi"/>
          <w:b/>
          <w:sz w:val="20"/>
          <w:u w:val="single"/>
        </w:rPr>
        <w:t>DOMANDA DI</w:t>
      </w:r>
      <w:r w:rsidR="005B5AAD" w:rsidRPr="0061340D">
        <w:rPr>
          <w:rFonts w:asciiTheme="minorHAnsi" w:hAnsiTheme="minorHAnsi"/>
          <w:b/>
          <w:sz w:val="20"/>
          <w:u w:val="single"/>
        </w:rPr>
        <w:t xml:space="preserve"> </w:t>
      </w:r>
      <w:r w:rsidRPr="0061340D">
        <w:rPr>
          <w:rFonts w:asciiTheme="minorHAnsi" w:hAnsiTheme="minorHAnsi"/>
          <w:b/>
          <w:sz w:val="20"/>
          <w:u w:val="single"/>
        </w:rPr>
        <w:t>PARTECIPAZIONE</w:t>
      </w:r>
      <w:r w:rsidR="00373801" w:rsidRPr="0061340D">
        <w:rPr>
          <w:rFonts w:asciiTheme="minorHAnsi" w:hAnsiTheme="minorHAnsi"/>
          <w:b/>
          <w:sz w:val="20"/>
          <w:u w:val="single"/>
        </w:rPr>
        <w:t xml:space="preserve"> </w:t>
      </w:r>
      <w:r w:rsidRPr="0061340D">
        <w:rPr>
          <w:rFonts w:asciiTheme="minorHAnsi" w:hAnsiTheme="minorHAnsi"/>
          <w:b/>
          <w:sz w:val="20"/>
          <w:u w:val="single"/>
        </w:rPr>
        <w:t>E DICHIARAZIONE SOSTITUTIVA</w:t>
      </w:r>
      <w:r w:rsidR="003E528D" w:rsidRPr="0061340D">
        <w:rPr>
          <w:rFonts w:asciiTheme="minorHAnsi" w:hAnsiTheme="minorHAnsi"/>
          <w:b/>
          <w:sz w:val="20"/>
          <w:u w:val="single"/>
        </w:rPr>
        <w:t xml:space="preserve"> </w:t>
      </w:r>
      <w:r w:rsidRPr="0061340D">
        <w:rPr>
          <w:rFonts w:asciiTheme="minorHAnsi" w:hAnsiTheme="minorHAnsi"/>
          <w:b/>
          <w:sz w:val="20"/>
          <w:u w:val="single"/>
        </w:rPr>
        <w:t xml:space="preserve">(artt. </w:t>
      </w:r>
      <w:proofErr w:type="gramStart"/>
      <w:r w:rsidRPr="0061340D">
        <w:rPr>
          <w:rFonts w:asciiTheme="minorHAnsi" w:hAnsiTheme="minorHAnsi"/>
          <w:b/>
          <w:sz w:val="20"/>
          <w:u w:val="single"/>
        </w:rPr>
        <w:t>46</w:t>
      </w:r>
      <w:proofErr w:type="gramEnd"/>
      <w:r w:rsidRPr="0061340D">
        <w:rPr>
          <w:rFonts w:asciiTheme="minorHAnsi" w:hAnsiTheme="minorHAnsi"/>
          <w:b/>
          <w:sz w:val="20"/>
          <w:u w:val="single"/>
        </w:rPr>
        <w:t xml:space="preserve"> e 47 del D.P.R. 28 dicembre 2000, n.445)</w:t>
      </w:r>
      <w:r w:rsidR="003E528D" w:rsidRPr="0061340D">
        <w:rPr>
          <w:rFonts w:asciiTheme="minorHAnsi" w:hAnsiTheme="minorHAnsi"/>
          <w:b/>
          <w:sz w:val="20"/>
          <w:u w:val="single"/>
        </w:rPr>
        <w:t>.</w:t>
      </w:r>
    </w:p>
    <w:p w14:paraId="084D2C4A" w14:textId="77777777" w:rsidR="00AD3118" w:rsidRPr="0061340D" w:rsidRDefault="00AD3118">
      <w:pPr>
        <w:rPr>
          <w:rFonts w:asciiTheme="minorHAnsi" w:hAnsiTheme="minorHAnsi"/>
          <w:sz w:val="20"/>
        </w:rPr>
      </w:pPr>
    </w:p>
    <w:p w14:paraId="13A8C935" w14:textId="3C72CA19" w:rsidR="007834AB" w:rsidRPr="0061340D" w:rsidRDefault="007834AB" w:rsidP="000544D2">
      <w:pPr>
        <w:autoSpaceDE w:val="0"/>
        <w:autoSpaceDN w:val="0"/>
        <w:adjustRightInd w:val="0"/>
        <w:rPr>
          <w:rFonts w:asciiTheme="minorHAnsi" w:hAnsiTheme="minorHAnsi"/>
          <w:b/>
          <w:sz w:val="20"/>
        </w:rPr>
      </w:pPr>
    </w:p>
    <w:p w14:paraId="4D3BC42E" w14:textId="0DE91003" w:rsidR="009660AB" w:rsidRPr="0061340D" w:rsidRDefault="00B60EB2" w:rsidP="006C1E38">
      <w:pPr>
        <w:jc w:val="both"/>
        <w:rPr>
          <w:rFonts w:asciiTheme="minorHAnsi" w:hAnsiTheme="minorHAnsi"/>
          <w:b/>
          <w:sz w:val="20"/>
        </w:rPr>
      </w:pPr>
      <w:r w:rsidRPr="0061340D">
        <w:rPr>
          <w:rFonts w:asciiTheme="minorHAnsi" w:hAnsiTheme="minorHAnsi"/>
          <w:b/>
          <w:sz w:val="20"/>
        </w:rPr>
        <w:t>OGGETTO:</w:t>
      </w:r>
      <w:r w:rsidR="00676C25" w:rsidRPr="00676C25">
        <w:t xml:space="preserve"> </w:t>
      </w:r>
      <w:r w:rsidR="00676C25" w:rsidRPr="00676C25">
        <w:rPr>
          <w:rFonts w:asciiTheme="minorHAnsi" w:hAnsiTheme="minorHAnsi"/>
          <w:sz w:val="20"/>
        </w:rPr>
        <w:t xml:space="preserve">Indizione di procedura negoziata ex art. 36, comma 2, </w:t>
      </w:r>
      <w:proofErr w:type="spellStart"/>
      <w:proofErr w:type="gramStart"/>
      <w:r w:rsidR="00676C25" w:rsidRPr="00676C25">
        <w:rPr>
          <w:rFonts w:asciiTheme="minorHAnsi" w:hAnsiTheme="minorHAnsi"/>
          <w:sz w:val="20"/>
        </w:rPr>
        <w:t>Lett</w:t>
      </w:r>
      <w:proofErr w:type="spellEnd"/>
      <w:r w:rsidR="00676C25" w:rsidRPr="00676C25">
        <w:rPr>
          <w:rFonts w:asciiTheme="minorHAnsi" w:hAnsiTheme="minorHAnsi"/>
          <w:sz w:val="20"/>
        </w:rPr>
        <w:t>.</w:t>
      </w:r>
      <w:proofErr w:type="gramEnd"/>
      <w:r w:rsidR="00676C25" w:rsidRPr="00676C25">
        <w:rPr>
          <w:rFonts w:asciiTheme="minorHAnsi" w:hAnsiTheme="minorHAnsi"/>
          <w:sz w:val="20"/>
        </w:rPr>
        <w:t xml:space="preserve"> B del D.lgs. 50/2016 per l’affidamento del servizio di organizzazione di corsi specialistici di lingua inglese nell’ambito delle attività riguardanti i nomi a dominio del Registro .it</w:t>
      </w:r>
      <w:r w:rsidR="00676C25">
        <w:rPr>
          <w:rFonts w:asciiTheme="minorHAnsi" w:hAnsiTheme="minorHAnsi"/>
          <w:sz w:val="20"/>
        </w:rPr>
        <w:t>.</w:t>
      </w:r>
    </w:p>
    <w:p w14:paraId="5E98E31A" w14:textId="77777777" w:rsidR="007834AB" w:rsidRPr="0061340D" w:rsidRDefault="007834AB" w:rsidP="005850D5">
      <w:pPr>
        <w:jc w:val="both"/>
        <w:rPr>
          <w:rFonts w:asciiTheme="minorHAnsi" w:hAnsiTheme="minorHAnsi"/>
          <w:b/>
          <w:sz w:val="18"/>
          <w:szCs w:val="18"/>
        </w:rPr>
      </w:pPr>
    </w:p>
    <w:p w14:paraId="2A4D3BD5" w14:textId="77777777" w:rsidR="006C1E38" w:rsidRPr="0061340D" w:rsidRDefault="006C1E38" w:rsidP="006C1E38">
      <w:pPr>
        <w:jc w:val="center"/>
        <w:rPr>
          <w:rFonts w:asciiTheme="minorHAnsi" w:hAnsiTheme="minorHAnsi"/>
          <w:b/>
          <w:sz w:val="20"/>
          <w:u w:val="single"/>
        </w:rPr>
      </w:pPr>
      <w:r w:rsidRPr="0061340D">
        <w:rPr>
          <w:rFonts w:asciiTheme="minorHAnsi" w:hAnsiTheme="minorHAnsi"/>
          <w:b/>
          <w:sz w:val="20"/>
          <w:u w:val="single"/>
        </w:rPr>
        <w:t>DOMANDA DI PARTECIPAZIONE</w:t>
      </w:r>
    </w:p>
    <w:p w14:paraId="5B59AD19" w14:textId="77777777" w:rsidR="00CE0DD6" w:rsidRPr="0061340D" w:rsidRDefault="00CE0DD6" w:rsidP="005850D5">
      <w:pPr>
        <w:jc w:val="both"/>
        <w:rPr>
          <w:rFonts w:asciiTheme="minorHAnsi" w:hAnsiTheme="minorHAnsi"/>
          <w:b/>
          <w:sz w:val="21"/>
          <w:szCs w:val="21"/>
        </w:rPr>
      </w:pPr>
    </w:p>
    <w:p w14:paraId="1A52821C" w14:textId="77777777" w:rsidR="00467361" w:rsidRPr="0061340D" w:rsidRDefault="00467361" w:rsidP="0046736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eastAsia="HiraKakuProN-W3" w:hAnsiTheme="minorHAnsi" w:cs="Times-Roman"/>
          <w:kern w:val="1"/>
          <w:sz w:val="21"/>
          <w:szCs w:val="21"/>
        </w:rPr>
      </w:pPr>
      <w:r w:rsidRPr="0061340D">
        <w:rPr>
          <w:rFonts w:asciiTheme="minorHAnsi" w:eastAsia="HiraKakuProN-W3" w:hAnsiTheme="minorHAnsi" w:cs="Times-Roman"/>
          <w:kern w:val="1"/>
          <w:sz w:val="21"/>
          <w:szCs w:val="21"/>
        </w:rPr>
        <w:t>Il/La sottoscritto/a _____________________________________</w:t>
      </w:r>
      <w:r w:rsidR="001638A5" w:rsidRPr="0061340D">
        <w:rPr>
          <w:rFonts w:asciiTheme="minorHAnsi" w:eastAsia="HiraKakuProN-W3" w:hAnsiTheme="minorHAnsi" w:cs="Times-Roman"/>
          <w:kern w:val="1"/>
          <w:sz w:val="21"/>
          <w:szCs w:val="21"/>
        </w:rPr>
        <w:t>__</w:t>
      </w:r>
      <w:r w:rsidRPr="0061340D">
        <w:rPr>
          <w:rFonts w:asciiTheme="minorHAnsi" w:eastAsia="HiraKakuProN-W3" w:hAnsiTheme="minorHAnsi" w:cs="Times-Roman"/>
          <w:kern w:val="1"/>
          <w:sz w:val="21"/>
          <w:szCs w:val="21"/>
        </w:rPr>
        <w:t>____________________</w:t>
      </w:r>
      <w:r w:rsidR="00C62E17" w:rsidRPr="0061340D">
        <w:rPr>
          <w:rFonts w:asciiTheme="minorHAnsi" w:eastAsia="HiraKakuProN-W3" w:hAnsiTheme="minorHAnsi" w:cs="Times-Roman"/>
          <w:kern w:val="1"/>
          <w:sz w:val="21"/>
          <w:szCs w:val="21"/>
        </w:rPr>
        <w:t>___</w:t>
      </w:r>
      <w:r w:rsidR="00E43907" w:rsidRPr="0061340D">
        <w:rPr>
          <w:rFonts w:asciiTheme="minorHAnsi" w:eastAsia="HiraKakuProN-W3" w:hAnsiTheme="minorHAnsi" w:cs="Times-Roman"/>
          <w:kern w:val="1"/>
          <w:sz w:val="21"/>
          <w:szCs w:val="21"/>
        </w:rPr>
        <w:t>______</w:t>
      </w:r>
      <w:r w:rsidR="00CE0DD6" w:rsidRPr="0061340D">
        <w:rPr>
          <w:rFonts w:asciiTheme="minorHAnsi" w:eastAsia="HiraKakuProN-W3" w:hAnsiTheme="minorHAnsi" w:cs="Times-Roman"/>
          <w:kern w:val="1"/>
          <w:sz w:val="21"/>
          <w:szCs w:val="21"/>
        </w:rPr>
        <w:t>______</w:t>
      </w:r>
    </w:p>
    <w:p w14:paraId="6A562078" w14:textId="77777777" w:rsidR="00C62E17" w:rsidRPr="0061340D" w:rsidRDefault="00467361" w:rsidP="00E4390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eastAsia="HiraKakuProN-W3" w:hAnsiTheme="minorHAnsi" w:cs="Times-Roman"/>
          <w:kern w:val="1"/>
          <w:sz w:val="21"/>
          <w:szCs w:val="21"/>
        </w:rPr>
      </w:pPr>
      <w:r w:rsidRPr="0061340D">
        <w:rPr>
          <w:rFonts w:asciiTheme="minorHAnsi" w:eastAsia="HiraKakuProN-W3" w:hAnsiTheme="minorHAnsi" w:cs="Times-Roman"/>
          <w:kern w:val="1"/>
          <w:sz w:val="21"/>
          <w:szCs w:val="21"/>
        </w:rPr>
        <w:t xml:space="preserve">nato/a a _____________________________________________, </w:t>
      </w:r>
      <w:proofErr w:type="spellStart"/>
      <w:r w:rsidRPr="0061340D">
        <w:rPr>
          <w:rFonts w:asciiTheme="minorHAnsi" w:eastAsia="HiraKakuProN-W3" w:hAnsiTheme="minorHAnsi" w:cs="Times-Roman"/>
          <w:kern w:val="1"/>
          <w:sz w:val="21"/>
          <w:szCs w:val="21"/>
        </w:rPr>
        <w:t>prov</w:t>
      </w:r>
      <w:proofErr w:type="spellEnd"/>
      <w:r w:rsidRPr="0061340D">
        <w:rPr>
          <w:rFonts w:asciiTheme="minorHAnsi" w:eastAsia="HiraKakuProN-W3" w:hAnsiTheme="minorHAnsi" w:cs="Times-Roman"/>
          <w:kern w:val="1"/>
          <w:sz w:val="21"/>
          <w:szCs w:val="21"/>
        </w:rPr>
        <w:t>. ________ il _____________</w:t>
      </w:r>
      <w:r w:rsidR="00E43907" w:rsidRPr="0061340D">
        <w:rPr>
          <w:rFonts w:asciiTheme="minorHAnsi" w:eastAsia="HiraKakuProN-W3" w:hAnsiTheme="minorHAnsi" w:cs="Times-Roman"/>
          <w:kern w:val="1"/>
          <w:sz w:val="21"/>
          <w:szCs w:val="21"/>
        </w:rPr>
        <w:t>___</w:t>
      </w:r>
      <w:r w:rsidRPr="0061340D">
        <w:rPr>
          <w:rFonts w:asciiTheme="minorHAnsi" w:eastAsia="HiraKakuProN-W3" w:hAnsiTheme="minorHAnsi" w:cs="Times-Roman"/>
          <w:kern w:val="1"/>
          <w:sz w:val="21"/>
          <w:szCs w:val="21"/>
        </w:rPr>
        <w:t xml:space="preserve"> C.F. ____________________________ residente a ______________________________, </w:t>
      </w:r>
      <w:proofErr w:type="spellStart"/>
      <w:r w:rsidRPr="0061340D">
        <w:rPr>
          <w:rFonts w:asciiTheme="minorHAnsi" w:eastAsia="HiraKakuProN-W3" w:hAnsiTheme="minorHAnsi" w:cs="Times-Roman"/>
          <w:kern w:val="1"/>
          <w:sz w:val="21"/>
          <w:szCs w:val="21"/>
        </w:rPr>
        <w:t>prov</w:t>
      </w:r>
      <w:proofErr w:type="spellEnd"/>
      <w:r w:rsidRPr="0061340D">
        <w:rPr>
          <w:rFonts w:asciiTheme="minorHAnsi" w:eastAsia="HiraKakuProN-W3" w:hAnsiTheme="minorHAnsi" w:cs="Times-Roman"/>
          <w:kern w:val="1"/>
          <w:sz w:val="21"/>
          <w:szCs w:val="21"/>
        </w:rPr>
        <w:t>. _____, indirizzo ____</w:t>
      </w:r>
      <w:r w:rsidR="00C62E17" w:rsidRPr="0061340D">
        <w:rPr>
          <w:rFonts w:asciiTheme="minorHAnsi" w:eastAsia="HiraKakuProN-W3" w:hAnsiTheme="minorHAnsi" w:cs="Times-Roman"/>
          <w:kern w:val="1"/>
          <w:sz w:val="21"/>
          <w:szCs w:val="21"/>
        </w:rPr>
        <w:t>____</w:t>
      </w:r>
      <w:r w:rsidRPr="0061340D">
        <w:rPr>
          <w:rFonts w:asciiTheme="minorHAnsi" w:eastAsia="HiraKakuProN-W3" w:hAnsiTheme="minorHAnsi" w:cs="Times-Roman"/>
          <w:kern w:val="1"/>
          <w:sz w:val="21"/>
          <w:szCs w:val="21"/>
        </w:rPr>
        <w:t xml:space="preserve">________________________________________ n. civico _____ cap. </w:t>
      </w:r>
      <w:r w:rsidR="001638A5" w:rsidRPr="0061340D">
        <w:rPr>
          <w:rFonts w:asciiTheme="minorHAnsi" w:eastAsia="HiraKakuProN-W3" w:hAnsiTheme="minorHAnsi" w:cs="Times-Roman"/>
          <w:kern w:val="1"/>
          <w:sz w:val="21"/>
          <w:szCs w:val="21"/>
        </w:rPr>
        <w:t>_____________</w:t>
      </w:r>
      <w:r w:rsidR="00E43907" w:rsidRPr="0061340D">
        <w:rPr>
          <w:rFonts w:asciiTheme="minorHAnsi" w:eastAsia="HiraKakuProN-W3" w:hAnsiTheme="minorHAnsi" w:cs="Times-Roman"/>
          <w:kern w:val="1"/>
          <w:sz w:val="21"/>
          <w:szCs w:val="21"/>
        </w:rPr>
        <w:t xml:space="preserve">, </w:t>
      </w:r>
      <w:r w:rsidRPr="0061340D">
        <w:rPr>
          <w:rFonts w:asciiTheme="minorHAnsi" w:eastAsia="HiraKakuProN-W3" w:hAnsiTheme="minorHAnsi" w:cs="Times-Roman"/>
          <w:kern w:val="1"/>
          <w:sz w:val="21"/>
          <w:szCs w:val="21"/>
        </w:rPr>
        <w:t xml:space="preserve">n. tel. </w:t>
      </w:r>
      <w:r w:rsidR="00CE0DD6" w:rsidRPr="0061340D">
        <w:rPr>
          <w:rFonts w:asciiTheme="minorHAnsi" w:eastAsia="HiraKakuProN-W3" w:hAnsiTheme="minorHAnsi" w:cs="Times-Roman"/>
          <w:kern w:val="1"/>
          <w:sz w:val="21"/>
          <w:szCs w:val="21"/>
        </w:rPr>
        <w:t>_____________</w:t>
      </w:r>
      <w:r w:rsidRPr="0061340D">
        <w:rPr>
          <w:rFonts w:asciiTheme="minorHAnsi" w:eastAsia="HiraKakuProN-W3" w:hAnsiTheme="minorHAnsi" w:cs="Times-Roman"/>
          <w:kern w:val="1"/>
          <w:sz w:val="21"/>
          <w:szCs w:val="21"/>
        </w:rPr>
        <w:t xml:space="preserve">__________________, n. fax </w:t>
      </w:r>
      <w:r w:rsidR="00CE0DD6" w:rsidRPr="0061340D">
        <w:rPr>
          <w:rFonts w:asciiTheme="minorHAnsi" w:eastAsia="HiraKakuProN-W3" w:hAnsiTheme="minorHAnsi" w:cs="Times-Roman"/>
          <w:kern w:val="1"/>
          <w:sz w:val="21"/>
          <w:szCs w:val="21"/>
        </w:rPr>
        <w:t>_____________________</w:t>
      </w:r>
      <w:r w:rsidRPr="0061340D">
        <w:rPr>
          <w:rFonts w:asciiTheme="minorHAnsi" w:eastAsia="HiraKakuProN-W3" w:hAnsiTheme="minorHAnsi" w:cs="Times-Roman"/>
          <w:kern w:val="1"/>
          <w:sz w:val="21"/>
          <w:szCs w:val="21"/>
        </w:rPr>
        <w:t>____________________ e-mail ___________________________</w:t>
      </w:r>
      <w:r w:rsidR="00C62E17" w:rsidRPr="0061340D">
        <w:rPr>
          <w:rFonts w:asciiTheme="minorHAnsi" w:eastAsia="HiraKakuProN-W3" w:hAnsiTheme="minorHAnsi" w:cs="Times-Roman"/>
          <w:kern w:val="1"/>
          <w:sz w:val="21"/>
          <w:szCs w:val="21"/>
        </w:rPr>
        <w:t>____</w:t>
      </w:r>
      <w:r w:rsidR="005B45E8" w:rsidRPr="0061340D">
        <w:rPr>
          <w:rFonts w:asciiTheme="minorHAnsi" w:eastAsia="HiraKakuProN-W3" w:hAnsiTheme="minorHAnsi" w:cs="Times-Roman"/>
          <w:kern w:val="1"/>
          <w:sz w:val="21"/>
          <w:szCs w:val="21"/>
        </w:rPr>
        <w:t>__</w:t>
      </w:r>
      <w:r w:rsidR="00E43907" w:rsidRPr="0061340D">
        <w:rPr>
          <w:rFonts w:asciiTheme="minorHAnsi" w:eastAsia="HiraKakuProN-W3" w:hAnsiTheme="minorHAnsi" w:cs="Times-Roman"/>
          <w:kern w:val="1"/>
          <w:sz w:val="21"/>
          <w:szCs w:val="21"/>
        </w:rPr>
        <w:t>______________________________________________________</w:t>
      </w:r>
      <w:r w:rsidR="00CE0DD6" w:rsidRPr="0061340D">
        <w:rPr>
          <w:rFonts w:asciiTheme="minorHAnsi" w:eastAsia="HiraKakuProN-W3" w:hAnsiTheme="minorHAnsi" w:cs="Times-Roman"/>
          <w:kern w:val="1"/>
          <w:sz w:val="21"/>
          <w:szCs w:val="21"/>
        </w:rPr>
        <w:t>____</w:t>
      </w:r>
    </w:p>
    <w:p w14:paraId="0528938F" w14:textId="77777777" w:rsidR="009311AA" w:rsidRDefault="009311AA" w:rsidP="00C62E17">
      <w:pPr>
        <w:pStyle w:val="Default"/>
        <w:spacing w:line="276" w:lineRule="auto"/>
        <w:jc w:val="both"/>
        <w:rPr>
          <w:rFonts w:asciiTheme="minorHAnsi" w:hAnsiTheme="minorHAnsi" w:cs="Arial"/>
          <w:iCs/>
          <w:sz w:val="21"/>
          <w:szCs w:val="21"/>
        </w:rPr>
      </w:pPr>
      <w:proofErr w:type="gramStart"/>
      <w:r w:rsidRPr="0061340D">
        <w:rPr>
          <w:rFonts w:asciiTheme="minorHAnsi" w:hAnsiTheme="minorHAnsi" w:cs="Arial"/>
          <w:i/>
          <w:iCs/>
          <w:sz w:val="21"/>
          <w:szCs w:val="21"/>
        </w:rPr>
        <w:t>[AVVERTENZA</w:t>
      </w:r>
      <w:proofErr w:type="gramEnd"/>
      <w:r w:rsidRPr="0061340D">
        <w:rPr>
          <w:rFonts w:asciiTheme="minorHAnsi" w:hAnsiTheme="minorHAnsi" w:cs="Arial"/>
          <w:i/>
          <w:iCs/>
          <w:sz w:val="21"/>
          <w:szCs w:val="21"/>
        </w:rPr>
        <w:t xml:space="preserve">: </w:t>
      </w:r>
      <w:r w:rsidRPr="0061340D">
        <w:rPr>
          <w:rFonts w:asciiTheme="minorHAnsi" w:hAnsiTheme="minorHAnsi" w:cs="Arial"/>
          <w:b/>
          <w:sz w:val="21"/>
          <w:szCs w:val="21"/>
        </w:rPr>
        <w:t>In caso di RTI costituiti o Consorzio</w:t>
      </w:r>
      <w:r w:rsidRPr="0061340D">
        <w:rPr>
          <w:rFonts w:asciiTheme="minorHAnsi" w:hAnsiTheme="minorHAnsi" w:cs="Arial"/>
          <w:sz w:val="21"/>
          <w:szCs w:val="21"/>
        </w:rPr>
        <w:t xml:space="preserve">, </w:t>
      </w:r>
      <w:r w:rsidRPr="0061340D">
        <w:rPr>
          <w:rFonts w:asciiTheme="minorHAnsi" w:hAnsiTheme="minorHAnsi" w:cs="Arial"/>
          <w:sz w:val="21"/>
          <w:szCs w:val="21"/>
          <w:u w:val="single"/>
        </w:rPr>
        <w:t>a pena d’esclusione</w:t>
      </w:r>
      <w:r w:rsidRPr="0061340D">
        <w:rPr>
          <w:rFonts w:asciiTheme="minorHAnsi" w:hAnsiTheme="minorHAnsi" w:cs="Arial"/>
          <w:sz w:val="21"/>
          <w:szCs w:val="21"/>
        </w:rPr>
        <w:t xml:space="preserve">, la domanda di partecipazione dovrà essere sottoscritta dal legale rappresentante dell’impresa mandataria </w:t>
      </w:r>
      <w:r w:rsidRPr="0061340D">
        <w:rPr>
          <w:rFonts w:asciiTheme="minorHAnsi" w:hAnsiTheme="minorHAnsi" w:cs="Arial"/>
          <w:iCs/>
          <w:sz w:val="21"/>
          <w:szCs w:val="21"/>
        </w:rPr>
        <w:t xml:space="preserve">in nome e per conto di tutti i soggetti componenti </w:t>
      </w:r>
      <w:r w:rsidRPr="0061340D">
        <w:rPr>
          <w:rFonts w:asciiTheme="minorHAnsi" w:hAnsiTheme="minorHAnsi" w:cs="Arial"/>
          <w:sz w:val="21"/>
          <w:szCs w:val="21"/>
        </w:rPr>
        <w:t>e in caso di Consorzio dal legale rappresentante.</w:t>
      </w:r>
      <w:r w:rsidRPr="0061340D">
        <w:rPr>
          <w:rFonts w:asciiTheme="minorHAnsi" w:hAnsiTheme="minorHAnsi" w:cs="Arial"/>
          <w:b/>
          <w:sz w:val="21"/>
          <w:szCs w:val="21"/>
        </w:rPr>
        <w:t xml:space="preserve"> In caso di RTI non costituiti</w:t>
      </w:r>
      <w:r w:rsidRPr="0061340D">
        <w:rPr>
          <w:rFonts w:asciiTheme="minorHAnsi" w:hAnsiTheme="minorHAnsi" w:cs="Arial"/>
          <w:sz w:val="21"/>
          <w:szCs w:val="21"/>
        </w:rPr>
        <w:t xml:space="preserve">, </w:t>
      </w:r>
      <w:r w:rsidRPr="0061340D">
        <w:rPr>
          <w:rFonts w:asciiTheme="minorHAnsi" w:hAnsiTheme="minorHAnsi" w:cs="Arial"/>
          <w:bCs/>
          <w:iCs/>
          <w:sz w:val="21"/>
          <w:szCs w:val="21"/>
          <w:u w:val="single"/>
        </w:rPr>
        <w:t>a pena di esclusione</w:t>
      </w:r>
      <w:r w:rsidRPr="0061340D">
        <w:rPr>
          <w:rFonts w:asciiTheme="minorHAnsi" w:hAnsiTheme="minorHAnsi" w:cs="Arial"/>
          <w:sz w:val="21"/>
          <w:szCs w:val="21"/>
        </w:rPr>
        <w:t>, la domanda di partecipazione dovrà essere compilata e sottoscritta dai legali rappresentanti di tutte le imprese</w:t>
      </w:r>
      <w:r w:rsidRPr="0061340D">
        <w:rPr>
          <w:rFonts w:asciiTheme="minorHAnsi" w:hAnsiTheme="minorHAnsi" w:cs="Arial"/>
          <w:iCs/>
          <w:sz w:val="21"/>
          <w:szCs w:val="21"/>
        </w:rPr>
        <w:t xml:space="preserve"> </w:t>
      </w:r>
      <w:proofErr w:type="spellStart"/>
      <w:r w:rsidRPr="0061340D">
        <w:rPr>
          <w:rFonts w:asciiTheme="minorHAnsi" w:hAnsiTheme="minorHAnsi" w:cs="Arial"/>
          <w:iCs/>
          <w:sz w:val="21"/>
          <w:szCs w:val="21"/>
        </w:rPr>
        <w:t>raggruppande</w:t>
      </w:r>
      <w:proofErr w:type="spellEnd"/>
      <w:r w:rsidRPr="0061340D">
        <w:rPr>
          <w:rFonts w:asciiTheme="minorHAnsi" w:hAnsiTheme="minorHAnsi" w:cs="Arial"/>
          <w:iCs/>
          <w:sz w:val="21"/>
          <w:szCs w:val="21"/>
        </w:rPr>
        <w:t xml:space="preserve">, con l’indicazione </w:t>
      </w:r>
      <w:proofErr w:type="gramStart"/>
      <w:r w:rsidRPr="0061340D">
        <w:rPr>
          <w:rFonts w:asciiTheme="minorHAnsi" w:hAnsiTheme="minorHAnsi" w:cs="Arial"/>
          <w:iCs/>
          <w:sz w:val="21"/>
          <w:szCs w:val="21"/>
        </w:rPr>
        <w:t xml:space="preserve">della </w:t>
      </w:r>
      <w:proofErr w:type="gramEnd"/>
      <w:r w:rsidRPr="0061340D">
        <w:rPr>
          <w:rFonts w:asciiTheme="minorHAnsi" w:hAnsiTheme="minorHAnsi" w:cs="Arial"/>
          <w:iCs/>
          <w:sz w:val="21"/>
          <w:szCs w:val="21"/>
        </w:rPr>
        <w:t>impresa mandataria e della impresa/e mandante/i]</w:t>
      </w:r>
    </w:p>
    <w:p w14:paraId="5B0D2D08" w14:textId="77777777" w:rsidR="003D46A8" w:rsidRPr="0061340D" w:rsidRDefault="003D46A8" w:rsidP="00C62E17">
      <w:pPr>
        <w:pStyle w:val="Default"/>
        <w:spacing w:line="276" w:lineRule="auto"/>
        <w:jc w:val="both"/>
        <w:rPr>
          <w:rFonts w:asciiTheme="minorHAnsi" w:hAnsiTheme="minorHAnsi" w:cs="Arial"/>
          <w:iCs/>
          <w:sz w:val="21"/>
          <w:szCs w:val="21"/>
        </w:rPr>
      </w:pPr>
    </w:p>
    <w:p w14:paraId="00B18103" w14:textId="77777777" w:rsidR="009311AA" w:rsidRPr="0061340D" w:rsidRDefault="009311AA" w:rsidP="00C62E17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="Arial"/>
          <w:b/>
          <w:bCs/>
          <w:sz w:val="21"/>
          <w:szCs w:val="21"/>
        </w:rPr>
      </w:pPr>
      <w:r w:rsidRPr="0061340D">
        <w:rPr>
          <w:rFonts w:asciiTheme="minorHAnsi" w:hAnsiTheme="minorHAnsi" w:cs="Arial"/>
          <w:b/>
          <w:bCs/>
          <w:sz w:val="21"/>
          <w:szCs w:val="21"/>
        </w:rPr>
        <w:t>CHIEDE</w:t>
      </w:r>
    </w:p>
    <w:p w14:paraId="34AEFC13" w14:textId="77777777" w:rsidR="00C62E17" w:rsidRPr="0061340D" w:rsidRDefault="00C62E17" w:rsidP="00C62E17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="Arial"/>
          <w:b/>
          <w:bCs/>
          <w:sz w:val="21"/>
          <w:szCs w:val="21"/>
        </w:rPr>
      </w:pPr>
    </w:p>
    <w:p w14:paraId="38093048" w14:textId="7CF0DEC0" w:rsidR="009311AA" w:rsidRPr="0061340D" w:rsidRDefault="009311AA" w:rsidP="009311AA">
      <w:pPr>
        <w:pStyle w:val="Default"/>
        <w:spacing w:after="60" w:line="276" w:lineRule="auto"/>
        <w:jc w:val="both"/>
        <w:rPr>
          <w:rFonts w:asciiTheme="minorHAnsi" w:hAnsiTheme="minorHAnsi" w:cs="Arial"/>
          <w:bCs/>
          <w:sz w:val="21"/>
          <w:szCs w:val="21"/>
        </w:rPr>
      </w:pPr>
      <w:proofErr w:type="gramStart"/>
      <w:r w:rsidRPr="0061340D">
        <w:rPr>
          <w:rFonts w:asciiTheme="minorHAnsi" w:hAnsiTheme="minorHAnsi" w:cs="Arial"/>
          <w:sz w:val="21"/>
          <w:szCs w:val="21"/>
        </w:rPr>
        <w:t>di</w:t>
      </w:r>
      <w:proofErr w:type="gramEnd"/>
      <w:r w:rsidRPr="0061340D">
        <w:rPr>
          <w:rFonts w:asciiTheme="minorHAnsi" w:hAnsiTheme="minorHAnsi" w:cs="Arial"/>
          <w:sz w:val="21"/>
          <w:szCs w:val="21"/>
        </w:rPr>
        <w:t xml:space="preserve"> partecipare</w:t>
      </w:r>
      <w:r w:rsidRPr="0061340D">
        <w:rPr>
          <w:rFonts w:asciiTheme="minorHAnsi" w:hAnsiTheme="minorHAnsi" w:cs="Arial"/>
          <w:bCs/>
          <w:sz w:val="21"/>
          <w:szCs w:val="21"/>
        </w:rPr>
        <w:t xml:space="preserve"> alla procedura per l’affidamento del servizio in oggetto</w:t>
      </w:r>
      <w:r w:rsidRPr="0061340D">
        <w:rPr>
          <w:rFonts w:asciiTheme="minorHAnsi" w:hAnsiTheme="minorHAnsi" w:cs="Arial"/>
          <w:sz w:val="21"/>
          <w:szCs w:val="21"/>
        </w:rPr>
        <w:t xml:space="preserve"> </w:t>
      </w:r>
      <w:r w:rsidRPr="0061340D">
        <w:rPr>
          <w:rFonts w:asciiTheme="minorHAnsi" w:hAnsiTheme="minorHAnsi" w:cs="Arial"/>
          <w:bCs/>
          <w:sz w:val="21"/>
          <w:szCs w:val="21"/>
        </w:rPr>
        <w:t>nella qualità di</w:t>
      </w:r>
      <w:r w:rsidR="00AD3118" w:rsidRPr="0061340D">
        <w:rPr>
          <w:rFonts w:asciiTheme="minorHAnsi" w:hAnsiTheme="minorHAnsi" w:cs="Arial"/>
          <w:bCs/>
          <w:sz w:val="21"/>
          <w:szCs w:val="21"/>
        </w:rPr>
        <w:t xml:space="preserve"> (barrare la casella giusta) </w:t>
      </w:r>
      <w:r w:rsidRPr="0061340D">
        <w:rPr>
          <w:rFonts w:asciiTheme="minorHAnsi" w:hAnsiTheme="minorHAnsi" w:cs="Arial"/>
          <w:bCs/>
          <w:sz w:val="21"/>
          <w:szCs w:val="21"/>
        </w:rPr>
        <w:t>:</w:t>
      </w:r>
    </w:p>
    <w:p w14:paraId="538E1528" w14:textId="77777777" w:rsidR="009311AA" w:rsidRPr="0061340D" w:rsidRDefault="009311AA" w:rsidP="00BB5504">
      <w:pPr>
        <w:pStyle w:val="Default"/>
        <w:numPr>
          <w:ilvl w:val="0"/>
          <w:numId w:val="2"/>
        </w:numPr>
        <w:spacing w:line="300" w:lineRule="exact"/>
        <w:jc w:val="both"/>
        <w:rPr>
          <w:rFonts w:asciiTheme="minorHAnsi" w:hAnsiTheme="minorHAnsi" w:cs="Arial"/>
          <w:bCs/>
          <w:sz w:val="21"/>
          <w:szCs w:val="21"/>
        </w:rPr>
      </w:pPr>
      <w:proofErr w:type="gramStart"/>
      <w:r w:rsidRPr="0061340D">
        <w:rPr>
          <w:rFonts w:asciiTheme="minorHAnsi" w:hAnsiTheme="minorHAnsi" w:cs="Arial"/>
          <w:bCs/>
          <w:sz w:val="21"/>
          <w:szCs w:val="21"/>
        </w:rPr>
        <w:t>impresa</w:t>
      </w:r>
      <w:proofErr w:type="gramEnd"/>
      <w:r w:rsidRPr="0061340D">
        <w:rPr>
          <w:rFonts w:asciiTheme="minorHAnsi" w:hAnsiTheme="minorHAnsi" w:cs="Arial"/>
          <w:bCs/>
          <w:sz w:val="21"/>
          <w:szCs w:val="21"/>
        </w:rPr>
        <w:t xml:space="preserve"> singola</w:t>
      </w:r>
    </w:p>
    <w:p w14:paraId="0CCE7D58" w14:textId="77777777" w:rsidR="009311AA" w:rsidRPr="0061340D" w:rsidRDefault="009311AA" w:rsidP="00BB5504">
      <w:pPr>
        <w:pStyle w:val="Default"/>
        <w:numPr>
          <w:ilvl w:val="0"/>
          <w:numId w:val="2"/>
        </w:numPr>
        <w:spacing w:line="300" w:lineRule="exact"/>
        <w:jc w:val="both"/>
        <w:rPr>
          <w:rFonts w:asciiTheme="minorHAnsi" w:hAnsiTheme="minorHAnsi" w:cs="Arial"/>
          <w:bCs/>
          <w:sz w:val="21"/>
          <w:szCs w:val="21"/>
        </w:rPr>
      </w:pPr>
      <w:proofErr w:type="gramStart"/>
      <w:r w:rsidRPr="0061340D">
        <w:rPr>
          <w:rFonts w:asciiTheme="minorHAnsi" w:hAnsiTheme="minorHAnsi" w:cs="Arial"/>
          <w:bCs/>
          <w:sz w:val="21"/>
          <w:szCs w:val="21"/>
        </w:rPr>
        <w:t>in</w:t>
      </w:r>
      <w:proofErr w:type="gramEnd"/>
      <w:r w:rsidRPr="0061340D">
        <w:rPr>
          <w:rFonts w:asciiTheme="minorHAnsi" w:hAnsiTheme="minorHAnsi" w:cs="Arial"/>
          <w:bCs/>
          <w:sz w:val="21"/>
          <w:szCs w:val="21"/>
        </w:rPr>
        <w:t xml:space="preserve"> R.T.I.</w:t>
      </w:r>
    </w:p>
    <w:p w14:paraId="68AB5C54" w14:textId="77777777" w:rsidR="00AD3118" w:rsidRPr="0061340D" w:rsidRDefault="00AD3118" w:rsidP="00BB5504">
      <w:pPr>
        <w:pStyle w:val="Paragrafoelenco"/>
        <w:numPr>
          <w:ilvl w:val="0"/>
          <w:numId w:val="2"/>
        </w:numPr>
        <w:tabs>
          <w:tab w:val="left" w:pos="3969"/>
          <w:tab w:val="left" w:pos="4536"/>
          <w:tab w:val="left" w:pos="5387"/>
        </w:tabs>
        <w:spacing w:line="300" w:lineRule="exact"/>
        <w:jc w:val="both"/>
        <w:rPr>
          <w:rFonts w:asciiTheme="minorHAnsi" w:hAnsiTheme="minorHAnsi"/>
          <w:sz w:val="21"/>
          <w:szCs w:val="21"/>
        </w:rPr>
      </w:pPr>
      <w:r w:rsidRPr="0061340D">
        <w:rPr>
          <w:rFonts w:asciiTheme="minorHAnsi" w:hAnsiTheme="minorHAnsi"/>
          <w:sz w:val="21"/>
          <w:szCs w:val="21"/>
        </w:rPr>
        <w:t xml:space="preserve">Capogruppo di </w:t>
      </w:r>
      <w:proofErr w:type="gramStart"/>
      <w:r w:rsidRPr="0061340D">
        <w:rPr>
          <w:rFonts w:asciiTheme="minorHAnsi" w:hAnsiTheme="minorHAnsi"/>
          <w:sz w:val="21"/>
          <w:szCs w:val="21"/>
        </w:rPr>
        <w:t>R.T.I.</w:t>
      </w:r>
      <w:proofErr w:type="gramEnd"/>
      <w:r w:rsidRPr="0061340D">
        <w:rPr>
          <w:rFonts w:asciiTheme="minorHAnsi" w:hAnsiTheme="minorHAnsi"/>
          <w:sz w:val="21"/>
          <w:szCs w:val="21"/>
        </w:rPr>
        <w:t>/ Consorzio</w:t>
      </w:r>
    </w:p>
    <w:p w14:paraId="1101E7AC" w14:textId="77777777" w:rsidR="00AD3118" w:rsidRPr="0061340D" w:rsidRDefault="00AD3118" w:rsidP="00BB5504">
      <w:pPr>
        <w:pStyle w:val="Paragrafoelenco"/>
        <w:numPr>
          <w:ilvl w:val="0"/>
          <w:numId w:val="2"/>
        </w:numPr>
        <w:tabs>
          <w:tab w:val="left" w:pos="3969"/>
          <w:tab w:val="left" w:pos="4536"/>
          <w:tab w:val="left" w:pos="5387"/>
        </w:tabs>
        <w:spacing w:line="300" w:lineRule="exact"/>
        <w:jc w:val="both"/>
        <w:rPr>
          <w:rFonts w:asciiTheme="minorHAnsi" w:hAnsiTheme="minorHAnsi"/>
          <w:sz w:val="21"/>
          <w:szCs w:val="21"/>
        </w:rPr>
      </w:pPr>
      <w:r w:rsidRPr="0061340D">
        <w:rPr>
          <w:rFonts w:asciiTheme="minorHAnsi" w:hAnsiTheme="minorHAnsi"/>
          <w:sz w:val="21"/>
          <w:szCs w:val="21"/>
        </w:rPr>
        <w:t xml:space="preserve">Mandante in </w:t>
      </w:r>
      <w:proofErr w:type="gramStart"/>
      <w:r w:rsidRPr="0061340D">
        <w:rPr>
          <w:rFonts w:asciiTheme="minorHAnsi" w:hAnsiTheme="minorHAnsi"/>
          <w:sz w:val="21"/>
          <w:szCs w:val="21"/>
        </w:rPr>
        <w:t>R.T.I.</w:t>
      </w:r>
      <w:proofErr w:type="gramEnd"/>
      <w:r w:rsidRPr="0061340D">
        <w:rPr>
          <w:rFonts w:asciiTheme="minorHAnsi" w:hAnsiTheme="minorHAnsi"/>
          <w:sz w:val="21"/>
          <w:szCs w:val="21"/>
        </w:rPr>
        <w:t xml:space="preserve"> / Consorzio</w:t>
      </w:r>
    </w:p>
    <w:p w14:paraId="11216D35" w14:textId="77777777" w:rsidR="009311AA" w:rsidRPr="0061340D" w:rsidRDefault="008A4E41" w:rsidP="00BB5504">
      <w:pPr>
        <w:pStyle w:val="Default"/>
        <w:numPr>
          <w:ilvl w:val="0"/>
          <w:numId w:val="2"/>
        </w:numPr>
        <w:spacing w:line="300" w:lineRule="exact"/>
        <w:jc w:val="both"/>
        <w:rPr>
          <w:rFonts w:asciiTheme="minorHAnsi" w:hAnsiTheme="minorHAnsi" w:cs="Arial"/>
          <w:bCs/>
          <w:sz w:val="21"/>
          <w:szCs w:val="21"/>
        </w:rPr>
      </w:pPr>
      <w:proofErr w:type="gramStart"/>
      <w:r w:rsidRPr="0061340D">
        <w:rPr>
          <w:rFonts w:asciiTheme="minorHAnsi" w:hAnsiTheme="minorHAnsi" w:cs="Arial"/>
          <w:bCs/>
          <w:sz w:val="21"/>
          <w:szCs w:val="21"/>
        </w:rPr>
        <w:t>altro</w:t>
      </w:r>
      <w:proofErr w:type="gramEnd"/>
      <w:r w:rsidRPr="0061340D">
        <w:rPr>
          <w:rFonts w:asciiTheme="minorHAnsi" w:hAnsiTheme="minorHAnsi" w:cs="Arial"/>
          <w:bCs/>
          <w:sz w:val="21"/>
          <w:szCs w:val="21"/>
        </w:rPr>
        <w:t xml:space="preserve"> (specificare) __________________________________</w:t>
      </w:r>
    </w:p>
    <w:p w14:paraId="4A6734D0" w14:textId="77777777" w:rsidR="00AD3118" w:rsidRPr="0061340D" w:rsidRDefault="00AD3118" w:rsidP="009311AA">
      <w:pPr>
        <w:pStyle w:val="Default"/>
        <w:spacing w:after="60" w:line="276" w:lineRule="auto"/>
        <w:jc w:val="both"/>
        <w:rPr>
          <w:rFonts w:asciiTheme="minorHAnsi" w:eastAsia="HiraKakuProN-W3" w:hAnsiTheme="minorHAnsi" w:cs="Arial"/>
          <w:bCs/>
          <w:kern w:val="1"/>
          <w:sz w:val="21"/>
          <w:szCs w:val="21"/>
        </w:rPr>
      </w:pPr>
    </w:p>
    <w:p w14:paraId="7461EFFE" w14:textId="77777777" w:rsidR="009311AA" w:rsidRPr="0061340D" w:rsidRDefault="009311AA" w:rsidP="009311AA">
      <w:pPr>
        <w:pStyle w:val="Default"/>
        <w:spacing w:after="60" w:line="276" w:lineRule="auto"/>
        <w:jc w:val="both"/>
        <w:rPr>
          <w:rFonts w:asciiTheme="minorHAnsi" w:hAnsiTheme="minorHAnsi" w:cs="Arial"/>
          <w:bCs/>
          <w:sz w:val="21"/>
          <w:szCs w:val="21"/>
        </w:rPr>
      </w:pPr>
      <w:r w:rsidRPr="0061340D">
        <w:rPr>
          <w:rFonts w:asciiTheme="minorHAnsi" w:eastAsia="HiraKakuProN-W3" w:hAnsiTheme="minorHAnsi" w:cs="Arial"/>
          <w:bCs/>
          <w:kern w:val="1"/>
          <w:sz w:val="21"/>
          <w:szCs w:val="21"/>
        </w:rPr>
        <w:t>Indicare le eventuali imprese mandanti</w:t>
      </w:r>
      <w:r w:rsidR="00C62E17" w:rsidRPr="0061340D">
        <w:rPr>
          <w:rFonts w:asciiTheme="minorHAnsi" w:eastAsia="HiraKakuProN-W3" w:hAnsiTheme="minorHAnsi" w:cs="Arial"/>
          <w:bCs/>
          <w:kern w:val="1"/>
          <w:sz w:val="21"/>
          <w:szCs w:val="21"/>
        </w:rPr>
        <w:t>:</w:t>
      </w:r>
    </w:p>
    <w:p w14:paraId="6C40DAB5" w14:textId="77777777" w:rsidR="009311AA" w:rsidRPr="0061340D" w:rsidRDefault="00C62E17" w:rsidP="00C62E17">
      <w:pPr>
        <w:widowControl w:val="0"/>
        <w:tabs>
          <w:tab w:val="left" w:pos="283"/>
        </w:tabs>
        <w:autoSpaceDE w:val="0"/>
        <w:autoSpaceDN w:val="0"/>
        <w:adjustRightInd w:val="0"/>
        <w:spacing w:line="360" w:lineRule="auto"/>
        <w:ind w:left="283" w:hanging="283"/>
        <w:jc w:val="both"/>
        <w:rPr>
          <w:rFonts w:asciiTheme="minorHAnsi" w:eastAsia="HiraKakuProN-W3" w:hAnsiTheme="minorHAnsi" w:cs="Arial"/>
          <w:kern w:val="1"/>
          <w:sz w:val="21"/>
          <w:szCs w:val="21"/>
        </w:rPr>
      </w:pPr>
      <w:r w:rsidRPr="0061340D">
        <w:rPr>
          <w:rFonts w:asciiTheme="minorHAnsi" w:eastAsia="HiraKakuProN-W3" w:hAnsiTheme="minorHAnsi" w:cs="Arial"/>
          <w:kern w:val="1"/>
          <w:sz w:val="21"/>
          <w:szCs w:val="21"/>
        </w:rPr>
        <w:t>1.Ditta m</w:t>
      </w:r>
      <w:r w:rsidR="009311AA" w:rsidRPr="0061340D">
        <w:rPr>
          <w:rFonts w:asciiTheme="minorHAnsi" w:eastAsia="HiraKakuProN-W3" w:hAnsiTheme="minorHAnsi" w:cs="Arial"/>
          <w:kern w:val="1"/>
          <w:sz w:val="21"/>
          <w:szCs w:val="21"/>
        </w:rPr>
        <w:t>andante</w:t>
      </w:r>
      <w:r w:rsidRPr="0061340D">
        <w:rPr>
          <w:rFonts w:asciiTheme="minorHAnsi" w:eastAsia="HiraKakuProN-W3" w:hAnsiTheme="minorHAnsi" w:cs="Arial"/>
          <w:kern w:val="1"/>
          <w:sz w:val="21"/>
          <w:szCs w:val="21"/>
        </w:rPr>
        <w:t xml:space="preserve"> ________________________________________</w:t>
      </w:r>
      <w:r w:rsidR="005B45E8" w:rsidRPr="0061340D">
        <w:rPr>
          <w:rFonts w:asciiTheme="minorHAnsi" w:eastAsia="HiraKakuProN-W3" w:hAnsiTheme="minorHAnsi" w:cs="Arial"/>
          <w:kern w:val="1"/>
          <w:sz w:val="21"/>
          <w:szCs w:val="21"/>
        </w:rPr>
        <w:t>________________________</w:t>
      </w:r>
      <w:r w:rsidR="00AD3118" w:rsidRPr="0061340D">
        <w:rPr>
          <w:rFonts w:asciiTheme="minorHAnsi" w:eastAsia="HiraKakuProN-W3" w:hAnsiTheme="minorHAnsi" w:cs="Arial"/>
          <w:kern w:val="1"/>
          <w:sz w:val="21"/>
          <w:szCs w:val="21"/>
        </w:rPr>
        <w:t>_____</w:t>
      </w:r>
      <w:r w:rsidR="00CE0DD6" w:rsidRPr="0061340D">
        <w:rPr>
          <w:rFonts w:asciiTheme="minorHAnsi" w:eastAsia="HiraKakuProN-W3" w:hAnsiTheme="minorHAnsi" w:cs="Arial"/>
          <w:kern w:val="1"/>
          <w:sz w:val="21"/>
          <w:szCs w:val="21"/>
        </w:rPr>
        <w:t>______</w:t>
      </w:r>
    </w:p>
    <w:p w14:paraId="0F134047" w14:textId="77777777" w:rsidR="009311AA" w:rsidRPr="0061340D" w:rsidRDefault="009311AA" w:rsidP="00C62E1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eastAsia="HiraKakuProN-W3" w:hAnsiTheme="minorHAnsi" w:cs="Arial"/>
          <w:i/>
          <w:kern w:val="1"/>
          <w:position w:val="10"/>
          <w:sz w:val="21"/>
          <w:szCs w:val="21"/>
        </w:rPr>
      </w:pPr>
      <w:proofErr w:type="gramStart"/>
      <w:r w:rsidRPr="0061340D">
        <w:rPr>
          <w:rFonts w:asciiTheme="minorHAnsi" w:eastAsia="HiraKakuProN-W3" w:hAnsiTheme="minorHAnsi" w:cs="Arial"/>
          <w:i/>
          <w:kern w:val="1"/>
          <w:position w:val="10"/>
          <w:sz w:val="21"/>
          <w:szCs w:val="21"/>
        </w:rPr>
        <w:t>(indicare</w:t>
      </w:r>
      <w:proofErr w:type="gramEnd"/>
      <w:r w:rsidRPr="0061340D">
        <w:rPr>
          <w:rFonts w:asciiTheme="minorHAnsi" w:eastAsia="HiraKakuProN-W3" w:hAnsiTheme="minorHAnsi" w:cs="Arial"/>
          <w:i/>
          <w:kern w:val="1"/>
          <w:position w:val="10"/>
          <w:sz w:val="21"/>
          <w:szCs w:val="21"/>
        </w:rPr>
        <w:t xml:space="preserve"> l’esatta denominazione comprensiva della forma giuridica)</w:t>
      </w:r>
    </w:p>
    <w:p w14:paraId="70959445" w14:textId="77777777" w:rsidR="009311AA" w:rsidRPr="0061340D" w:rsidRDefault="009311AA" w:rsidP="00C62E17">
      <w:pPr>
        <w:widowControl w:val="0"/>
        <w:tabs>
          <w:tab w:val="left" w:pos="283"/>
        </w:tabs>
        <w:autoSpaceDE w:val="0"/>
        <w:autoSpaceDN w:val="0"/>
        <w:adjustRightInd w:val="0"/>
        <w:spacing w:line="360" w:lineRule="auto"/>
        <w:ind w:left="283" w:hanging="283"/>
        <w:jc w:val="both"/>
        <w:rPr>
          <w:rFonts w:asciiTheme="minorHAnsi" w:eastAsia="HiraKakuProN-W3" w:hAnsiTheme="minorHAnsi" w:cs="Arial"/>
          <w:kern w:val="1"/>
          <w:sz w:val="21"/>
          <w:szCs w:val="21"/>
        </w:rPr>
      </w:pPr>
      <w:r w:rsidRPr="0061340D">
        <w:rPr>
          <w:rFonts w:asciiTheme="minorHAnsi" w:eastAsia="HiraKakuProN-W3" w:hAnsiTheme="minorHAnsi" w:cs="Arial"/>
          <w:kern w:val="1"/>
          <w:sz w:val="21"/>
          <w:szCs w:val="21"/>
        </w:rPr>
        <w:t xml:space="preserve">CF </w:t>
      </w:r>
      <w:r w:rsidR="00C62E17" w:rsidRPr="0061340D">
        <w:rPr>
          <w:rFonts w:asciiTheme="minorHAnsi" w:eastAsia="HiraKakuProN-W3" w:hAnsiTheme="minorHAnsi" w:cs="Arial"/>
          <w:kern w:val="1"/>
          <w:sz w:val="21"/>
          <w:szCs w:val="21"/>
        </w:rPr>
        <w:t xml:space="preserve">_____________________________________ </w:t>
      </w:r>
      <w:proofErr w:type="gramStart"/>
      <w:r w:rsidRPr="0061340D">
        <w:rPr>
          <w:rFonts w:asciiTheme="minorHAnsi" w:eastAsia="HiraKakuProN-W3" w:hAnsiTheme="minorHAnsi" w:cs="Arial"/>
          <w:kern w:val="1"/>
          <w:sz w:val="21"/>
          <w:szCs w:val="21"/>
        </w:rPr>
        <w:t>P.IVA</w:t>
      </w:r>
      <w:proofErr w:type="gramEnd"/>
      <w:r w:rsidR="00C62E17" w:rsidRPr="0061340D">
        <w:rPr>
          <w:rFonts w:asciiTheme="minorHAnsi" w:eastAsia="HiraKakuProN-W3" w:hAnsiTheme="minorHAnsi" w:cs="Arial"/>
          <w:kern w:val="1"/>
          <w:sz w:val="21"/>
          <w:szCs w:val="21"/>
        </w:rPr>
        <w:t xml:space="preserve"> _______</w:t>
      </w:r>
      <w:r w:rsidR="005B45E8" w:rsidRPr="0061340D">
        <w:rPr>
          <w:rFonts w:asciiTheme="minorHAnsi" w:eastAsia="HiraKakuProN-W3" w:hAnsiTheme="minorHAnsi" w:cs="Arial"/>
          <w:kern w:val="1"/>
          <w:sz w:val="21"/>
          <w:szCs w:val="21"/>
        </w:rPr>
        <w:t>___________________________</w:t>
      </w:r>
      <w:r w:rsidR="00AD3118" w:rsidRPr="0061340D">
        <w:rPr>
          <w:rFonts w:asciiTheme="minorHAnsi" w:eastAsia="HiraKakuProN-W3" w:hAnsiTheme="minorHAnsi" w:cs="Arial"/>
          <w:kern w:val="1"/>
          <w:sz w:val="21"/>
          <w:szCs w:val="21"/>
        </w:rPr>
        <w:t>______</w:t>
      </w:r>
      <w:r w:rsidR="00CE0DD6" w:rsidRPr="0061340D">
        <w:rPr>
          <w:rFonts w:asciiTheme="minorHAnsi" w:eastAsia="HiraKakuProN-W3" w:hAnsiTheme="minorHAnsi" w:cs="Arial"/>
          <w:kern w:val="1"/>
          <w:sz w:val="21"/>
          <w:szCs w:val="21"/>
        </w:rPr>
        <w:t>_____</w:t>
      </w:r>
    </w:p>
    <w:p w14:paraId="356608EA" w14:textId="77777777" w:rsidR="009311AA" w:rsidRPr="0061340D" w:rsidRDefault="009311AA" w:rsidP="00C62E17">
      <w:pPr>
        <w:widowControl w:val="0"/>
        <w:tabs>
          <w:tab w:val="left" w:pos="283"/>
        </w:tabs>
        <w:autoSpaceDE w:val="0"/>
        <w:autoSpaceDN w:val="0"/>
        <w:adjustRightInd w:val="0"/>
        <w:spacing w:line="360" w:lineRule="auto"/>
        <w:ind w:left="283" w:hanging="283"/>
        <w:jc w:val="both"/>
        <w:rPr>
          <w:rFonts w:asciiTheme="minorHAnsi" w:eastAsia="HiraKakuProN-W3" w:hAnsiTheme="minorHAnsi" w:cs="Arial"/>
          <w:kern w:val="1"/>
          <w:sz w:val="21"/>
          <w:szCs w:val="21"/>
        </w:rPr>
      </w:pPr>
      <w:r w:rsidRPr="0061340D">
        <w:rPr>
          <w:rFonts w:asciiTheme="minorHAnsi" w:eastAsia="HiraKakuProN-W3" w:hAnsiTheme="minorHAnsi" w:cs="Arial"/>
          <w:kern w:val="1"/>
          <w:sz w:val="21"/>
          <w:szCs w:val="21"/>
        </w:rPr>
        <w:t>con sede legale in</w:t>
      </w:r>
      <w:r w:rsidR="00C62E17" w:rsidRPr="0061340D">
        <w:rPr>
          <w:rFonts w:asciiTheme="minorHAnsi" w:eastAsia="HiraKakuProN-W3" w:hAnsiTheme="minorHAnsi" w:cs="Arial"/>
          <w:kern w:val="1"/>
          <w:sz w:val="21"/>
          <w:szCs w:val="21"/>
        </w:rPr>
        <w:t xml:space="preserve"> _______________________________________________________________</w:t>
      </w:r>
      <w:r w:rsidR="00AD3118" w:rsidRPr="0061340D">
        <w:rPr>
          <w:rFonts w:asciiTheme="minorHAnsi" w:eastAsia="HiraKakuProN-W3" w:hAnsiTheme="minorHAnsi" w:cs="Arial"/>
          <w:kern w:val="1"/>
          <w:sz w:val="21"/>
          <w:szCs w:val="21"/>
        </w:rPr>
        <w:t>______</w:t>
      </w:r>
      <w:r w:rsidR="00CE0DD6" w:rsidRPr="0061340D">
        <w:rPr>
          <w:rFonts w:asciiTheme="minorHAnsi" w:eastAsia="HiraKakuProN-W3" w:hAnsiTheme="minorHAnsi" w:cs="Arial"/>
          <w:kern w:val="1"/>
          <w:sz w:val="21"/>
          <w:szCs w:val="21"/>
        </w:rPr>
        <w:t>______</w:t>
      </w:r>
    </w:p>
    <w:p w14:paraId="2670B793" w14:textId="77777777" w:rsidR="009311AA" w:rsidRPr="0061340D" w:rsidRDefault="009311AA" w:rsidP="00C62E17">
      <w:pPr>
        <w:widowControl w:val="0"/>
        <w:tabs>
          <w:tab w:val="left" w:pos="283"/>
        </w:tabs>
        <w:autoSpaceDE w:val="0"/>
        <w:autoSpaceDN w:val="0"/>
        <w:adjustRightInd w:val="0"/>
        <w:spacing w:line="360" w:lineRule="auto"/>
        <w:ind w:left="283" w:hanging="283"/>
        <w:jc w:val="both"/>
        <w:rPr>
          <w:rFonts w:asciiTheme="minorHAnsi" w:eastAsia="HiraKakuProN-W3" w:hAnsiTheme="minorHAnsi" w:cs="Arial"/>
          <w:kern w:val="1"/>
          <w:sz w:val="21"/>
          <w:szCs w:val="21"/>
        </w:rPr>
      </w:pPr>
      <w:proofErr w:type="gramStart"/>
      <w:r w:rsidRPr="0061340D">
        <w:rPr>
          <w:rFonts w:asciiTheme="minorHAnsi" w:eastAsia="HiraKakuProN-W3" w:hAnsiTheme="minorHAnsi" w:cs="Arial"/>
          <w:kern w:val="1"/>
          <w:sz w:val="21"/>
          <w:szCs w:val="21"/>
        </w:rPr>
        <w:t>indirizzo</w:t>
      </w:r>
      <w:proofErr w:type="gramEnd"/>
      <w:r w:rsidRPr="0061340D">
        <w:rPr>
          <w:rFonts w:asciiTheme="minorHAnsi" w:eastAsia="HiraKakuProN-W3" w:hAnsiTheme="minorHAnsi" w:cs="Arial"/>
          <w:kern w:val="1"/>
          <w:sz w:val="21"/>
          <w:szCs w:val="21"/>
        </w:rPr>
        <w:t xml:space="preserve"> </w:t>
      </w:r>
      <w:r w:rsidR="00C62E17" w:rsidRPr="0061340D">
        <w:rPr>
          <w:rFonts w:asciiTheme="minorHAnsi" w:eastAsia="HiraKakuProN-W3" w:hAnsiTheme="minorHAnsi" w:cs="Arial"/>
          <w:kern w:val="1"/>
          <w:sz w:val="21"/>
          <w:szCs w:val="21"/>
        </w:rPr>
        <w:t>________________________________________</w:t>
      </w:r>
      <w:r w:rsidRPr="0061340D">
        <w:rPr>
          <w:rFonts w:asciiTheme="minorHAnsi" w:eastAsia="HiraKakuProN-W3" w:hAnsiTheme="minorHAnsi" w:cs="Arial"/>
          <w:kern w:val="1"/>
          <w:sz w:val="21"/>
          <w:szCs w:val="21"/>
        </w:rPr>
        <w:t xml:space="preserve"> n.</w:t>
      </w:r>
      <w:r w:rsidR="00C62E17" w:rsidRPr="0061340D">
        <w:rPr>
          <w:rFonts w:asciiTheme="minorHAnsi" w:eastAsia="HiraKakuProN-W3" w:hAnsiTheme="minorHAnsi" w:cs="Arial"/>
          <w:kern w:val="1"/>
          <w:sz w:val="21"/>
          <w:szCs w:val="21"/>
        </w:rPr>
        <w:t>________</w:t>
      </w:r>
      <w:r w:rsidRPr="0061340D">
        <w:rPr>
          <w:rFonts w:asciiTheme="minorHAnsi" w:eastAsia="HiraKakuProN-W3" w:hAnsiTheme="minorHAnsi" w:cs="Arial"/>
          <w:kern w:val="1"/>
          <w:sz w:val="21"/>
          <w:szCs w:val="21"/>
        </w:rPr>
        <w:t xml:space="preserve"> cap. </w:t>
      </w:r>
      <w:r w:rsidR="00C62E17" w:rsidRPr="0061340D">
        <w:rPr>
          <w:rFonts w:asciiTheme="minorHAnsi" w:eastAsia="HiraKakuProN-W3" w:hAnsiTheme="minorHAnsi" w:cs="Arial"/>
          <w:kern w:val="1"/>
          <w:sz w:val="21"/>
          <w:szCs w:val="21"/>
        </w:rPr>
        <w:t>________________</w:t>
      </w:r>
      <w:r w:rsidR="00AD3118" w:rsidRPr="0061340D">
        <w:rPr>
          <w:rFonts w:asciiTheme="minorHAnsi" w:eastAsia="HiraKakuProN-W3" w:hAnsiTheme="minorHAnsi" w:cs="Arial"/>
          <w:kern w:val="1"/>
          <w:sz w:val="21"/>
          <w:szCs w:val="21"/>
        </w:rPr>
        <w:t>______</w:t>
      </w:r>
      <w:r w:rsidR="00CE0DD6" w:rsidRPr="0061340D">
        <w:rPr>
          <w:rFonts w:asciiTheme="minorHAnsi" w:eastAsia="HiraKakuProN-W3" w:hAnsiTheme="minorHAnsi" w:cs="Arial"/>
          <w:kern w:val="1"/>
          <w:sz w:val="21"/>
          <w:szCs w:val="21"/>
        </w:rPr>
        <w:t>______</w:t>
      </w:r>
    </w:p>
    <w:p w14:paraId="4D3F4F94" w14:textId="77777777" w:rsidR="009311AA" w:rsidRPr="0061340D" w:rsidRDefault="009311AA" w:rsidP="00C62E1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61340D">
        <w:rPr>
          <w:rFonts w:asciiTheme="minorHAnsi" w:hAnsiTheme="minorHAnsi" w:cs="Arial"/>
          <w:sz w:val="21"/>
          <w:szCs w:val="21"/>
        </w:rPr>
        <w:t xml:space="preserve">parti del servizio che saranno eseguite </w:t>
      </w:r>
      <w:r w:rsidR="00C62E17" w:rsidRPr="0061340D">
        <w:rPr>
          <w:rFonts w:asciiTheme="minorHAnsi" w:hAnsiTheme="minorHAnsi" w:cs="Arial"/>
          <w:sz w:val="21"/>
          <w:szCs w:val="21"/>
        </w:rPr>
        <w:t xml:space="preserve">____________________________________________ </w:t>
      </w:r>
      <w:r w:rsidRPr="0061340D">
        <w:rPr>
          <w:rFonts w:asciiTheme="minorHAnsi" w:hAnsiTheme="minorHAnsi" w:cs="Arial"/>
          <w:sz w:val="21"/>
          <w:szCs w:val="21"/>
        </w:rPr>
        <w:t>percentuali di servizio che saranno eseguite</w:t>
      </w:r>
      <w:r w:rsidR="00C62E17" w:rsidRPr="0061340D">
        <w:rPr>
          <w:rFonts w:asciiTheme="minorHAnsi" w:hAnsiTheme="minorHAnsi" w:cs="Arial"/>
          <w:sz w:val="21"/>
          <w:szCs w:val="21"/>
        </w:rPr>
        <w:t xml:space="preserve"> ______________________________________</w:t>
      </w:r>
      <w:r w:rsidR="00AD3118" w:rsidRPr="0061340D">
        <w:rPr>
          <w:rFonts w:asciiTheme="minorHAnsi" w:hAnsiTheme="minorHAnsi" w:cs="Arial"/>
          <w:sz w:val="21"/>
          <w:szCs w:val="21"/>
        </w:rPr>
        <w:t>______</w:t>
      </w:r>
      <w:r w:rsidR="00CE0DD6" w:rsidRPr="0061340D">
        <w:rPr>
          <w:rFonts w:asciiTheme="minorHAnsi" w:hAnsiTheme="minorHAnsi" w:cs="Arial"/>
          <w:sz w:val="21"/>
          <w:szCs w:val="21"/>
        </w:rPr>
        <w:t>_____________________</w:t>
      </w:r>
    </w:p>
    <w:p w14:paraId="10DCBE0E" w14:textId="77777777" w:rsidR="009311AA" w:rsidRPr="0061340D" w:rsidRDefault="009311AA" w:rsidP="00C62E1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eastAsia="HiraKakuProN-W3" w:hAnsiTheme="minorHAnsi" w:cs="Arial"/>
          <w:bCs/>
          <w:kern w:val="1"/>
          <w:sz w:val="21"/>
          <w:szCs w:val="21"/>
        </w:rPr>
      </w:pPr>
    </w:p>
    <w:p w14:paraId="7F73D807" w14:textId="77777777" w:rsidR="00C62E17" w:rsidRPr="0061340D" w:rsidRDefault="00C62E17" w:rsidP="00C62E17">
      <w:pPr>
        <w:widowControl w:val="0"/>
        <w:tabs>
          <w:tab w:val="left" w:pos="283"/>
        </w:tabs>
        <w:autoSpaceDE w:val="0"/>
        <w:autoSpaceDN w:val="0"/>
        <w:adjustRightInd w:val="0"/>
        <w:spacing w:line="360" w:lineRule="auto"/>
        <w:ind w:left="283" w:hanging="283"/>
        <w:jc w:val="both"/>
        <w:rPr>
          <w:rFonts w:asciiTheme="minorHAnsi" w:eastAsia="HiraKakuProN-W3" w:hAnsiTheme="minorHAnsi" w:cs="Arial"/>
          <w:kern w:val="1"/>
          <w:sz w:val="21"/>
          <w:szCs w:val="21"/>
        </w:rPr>
      </w:pPr>
      <w:r w:rsidRPr="0061340D">
        <w:rPr>
          <w:rFonts w:asciiTheme="minorHAnsi" w:eastAsia="HiraKakuProN-W3" w:hAnsiTheme="minorHAnsi" w:cs="Arial"/>
          <w:kern w:val="1"/>
          <w:sz w:val="21"/>
          <w:szCs w:val="21"/>
        </w:rPr>
        <w:t>2. Ditta mandante _______________________________________________________________</w:t>
      </w:r>
      <w:r w:rsidR="00AD3118" w:rsidRPr="0061340D">
        <w:rPr>
          <w:rFonts w:asciiTheme="minorHAnsi" w:eastAsia="HiraKakuProN-W3" w:hAnsiTheme="minorHAnsi" w:cs="Arial"/>
          <w:kern w:val="1"/>
          <w:sz w:val="21"/>
          <w:szCs w:val="21"/>
        </w:rPr>
        <w:t>______</w:t>
      </w:r>
      <w:r w:rsidR="00CE0DD6" w:rsidRPr="0061340D">
        <w:rPr>
          <w:rFonts w:asciiTheme="minorHAnsi" w:eastAsia="HiraKakuProN-W3" w:hAnsiTheme="minorHAnsi" w:cs="Arial"/>
          <w:kern w:val="1"/>
          <w:sz w:val="21"/>
          <w:szCs w:val="21"/>
        </w:rPr>
        <w:t>______</w:t>
      </w:r>
    </w:p>
    <w:p w14:paraId="1A33868C" w14:textId="77777777" w:rsidR="00C62E17" w:rsidRPr="0061340D" w:rsidRDefault="00C62E17" w:rsidP="00C62E1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eastAsia="HiraKakuProN-W3" w:hAnsiTheme="minorHAnsi" w:cs="Arial"/>
          <w:i/>
          <w:kern w:val="1"/>
          <w:position w:val="10"/>
          <w:sz w:val="21"/>
          <w:szCs w:val="21"/>
        </w:rPr>
      </w:pPr>
      <w:r w:rsidRPr="0061340D">
        <w:rPr>
          <w:rFonts w:asciiTheme="minorHAnsi" w:eastAsia="HiraKakuProN-W3" w:hAnsiTheme="minorHAnsi" w:cs="Arial"/>
          <w:i/>
          <w:kern w:val="1"/>
          <w:position w:val="10"/>
          <w:sz w:val="21"/>
          <w:szCs w:val="21"/>
        </w:rPr>
        <w:t>(indicare l’esatta denominazione comprensiva della forma giuridica</w:t>
      </w:r>
      <w:proofErr w:type="gramStart"/>
      <w:r w:rsidRPr="0061340D">
        <w:rPr>
          <w:rFonts w:asciiTheme="minorHAnsi" w:eastAsia="HiraKakuProN-W3" w:hAnsiTheme="minorHAnsi" w:cs="Arial"/>
          <w:i/>
          <w:kern w:val="1"/>
          <w:position w:val="10"/>
          <w:sz w:val="21"/>
          <w:szCs w:val="21"/>
        </w:rPr>
        <w:t>)</w:t>
      </w:r>
      <w:proofErr w:type="gramEnd"/>
    </w:p>
    <w:p w14:paraId="45BD6208" w14:textId="77777777" w:rsidR="00C62E17" w:rsidRPr="0061340D" w:rsidRDefault="00C62E17" w:rsidP="00C62E17">
      <w:pPr>
        <w:widowControl w:val="0"/>
        <w:tabs>
          <w:tab w:val="left" w:pos="283"/>
        </w:tabs>
        <w:autoSpaceDE w:val="0"/>
        <w:autoSpaceDN w:val="0"/>
        <w:adjustRightInd w:val="0"/>
        <w:spacing w:line="360" w:lineRule="auto"/>
        <w:ind w:left="283" w:hanging="283"/>
        <w:jc w:val="both"/>
        <w:rPr>
          <w:rFonts w:asciiTheme="minorHAnsi" w:eastAsia="HiraKakuProN-W3" w:hAnsiTheme="minorHAnsi" w:cs="Arial"/>
          <w:kern w:val="1"/>
          <w:sz w:val="21"/>
          <w:szCs w:val="21"/>
        </w:rPr>
      </w:pPr>
      <w:r w:rsidRPr="0061340D">
        <w:rPr>
          <w:rFonts w:asciiTheme="minorHAnsi" w:eastAsia="HiraKakuProN-W3" w:hAnsiTheme="minorHAnsi" w:cs="Arial"/>
          <w:kern w:val="1"/>
          <w:sz w:val="21"/>
          <w:szCs w:val="21"/>
        </w:rPr>
        <w:t xml:space="preserve">CF _________________________________________ </w:t>
      </w:r>
      <w:proofErr w:type="gramStart"/>
      <w:r w:rsidRPr="0061340D">
        <w:rPr>
          <w:rFonts w:asciiTheme="minorHAnsi" w:eastAsia="HiraKakuProN-W3" w:hAnsiTheme="minorHAnsi" w:cs="Arial"/>
          <w:kern w:val="1"/>
          <w:sz w:val="21"/>
          <w:szCs w:val="21"/>
        </w:rPr>
        <w:t>P.IVA</w:t>
      </w:r>
      <w:proofErr w:type="gramEnd"/>
      <w:r w:rsidRPr="0061340D">
        <w:rPr>
          <w:rFonts w:asciiTheme="minorHAnsi" w:eastAsia="HiraKakuProN-W3" w:hAnsiTheme="minorHAnsi" w:cs="Arial"/>
          <w:kern w:val="1"/>
          <w:sz w:val="21"/>
          <w:szCs w:val="21"/>
        </w:rPr>
        <w:t xml:space="preserve"> ______________________________</w:t>
      </w:r>
      <w:r w:rsidR="00AD3118" w:rsidRPr="0061340D">
        <w:rPr>
          <w:rFonts w:asciiTheme="minorHAnsi" w:eastAsia="HiraKakuProN-W3" w:hAnsiTheme="minorHAnsi" w:cs="Arial"/>
          <w:kern w:val="1"/>
          <w:sz w:val="21"/>
          <w:szCs w:val="21"/>
        </w:rPr>
        <w:t>______</w:t>
      </w:r>
      <w:r w:rsidR="00CE0DD6" w:rsidRPr="0061340D">
        <w:rPr>
          <w:rFonts w:asciiTheme="minorHAnsi" w:eastAsia="HiraKakuProN-W3" w:hAnsiTheme="minorHAnsi" w:cs="Arial"/>
          <w:kern w:val="1"/>
          <w:sz w:val="21"/>
          <w:szCs w:val="21"/>
        </w:rPr>
        <w:t>_____</w:t>
      </w:r>
    </w:p>
    <w:p w14:paraId="0D669717" w14:textId="77777777" w:rsidR="00C62E17" w:rsidRPr="0061340D" w:rsidRDefault="00C62E17" w:rsidP="00C62E17">
      <w:pPr>
        <w:widowControl w:val="0"/>
        <w:tabs>
          <w:tab w:val="left" w:pos="283"/>
        </w:tabs>
        <w:autoSpaceDE w:val="0"/>
        <w:autoSpaceDN w:val="0"/>
        <w:adjustRightInd w:val="0"/>
        <w:spacing w:line="360" w:lineRule="auto"/>
        <w:ind w:left="283" w:hanging="283"/>
        <w:jc w:val="both"/>
        <w:rPr>
          <w:rFonts w:asciiTheme="minorHAnsi" w:eastAsia="HiraKakuProN-W3" w:hAnsiTheme="minorHAnsi" w:cs="Arial"/>
          <w:kern w:val="1"/>
          <w:sz w:val="21"/>
          <w:szCs w:val="21"/>
        </w:rPr>
      </w:pPr>
      <w:r w:rsidRPr="0061340D">
        <w:rPr>
          <w:rFonts w:asciiTheme="minorHAnsi" w:eastAsia="HiraKakuProN-W3" w:hAnsiTheme="minorHAnsi" w:cs="Arial"/>
          <w:kern w:val="1"/>
          <w:sz w:val="21"/>
          <w:szCs w:val="21"/>
        </w:rPr>
        <w:lastRenderedPageBreak/>
        <w:t>con sede legale in _______________________________________________________________</w:t>
      </w:r>
      <w:r w:rsidR="00AD3118" w:rsidRPr="0061340D">
        <w:rPr>
          <w:rFonts w:asciiTheme="minorHAnsi" w:eastAsia="HiraKakuProN-W3" w:hAnsiTheme="minorHAnsi" w:cs="Arial"/>
          <w:kern w:val="1"/>
          <w:sz w:val="21"/>
          <w:szCs w:val="21"/>
        </w:rPr>
        <w:t>______</w:t>
      </w:r>
      <w:r w:rsidR="00CE0DD6" w:rsidRPr="0061340D">
        <w:rPr>
          <w:rFonts w:asciiTheme="minorHAnsi" w:eastAsia="HiraKakuProN-W3" w:hAnsiTheme="minorHAnsi" w:cs="Arial"/>
          <w:kern w:val="1"/>
          <w:sz w:val="21"/>
          <w:szCs w:val="21"/>
        </w:rPr>
        <w:t>______</w:t>
      </w:r>
    </w:p>
    <w:p w14:paraId="33BEFA17" w14:textId="77777777" w:rsidR="00C62E17" w:rsidRPr="0061340D" w:rsidRDefault="00C62E17" w:rsidP="00C62E17">
      <w:pPr>
        <w:widowControl w:val="0"/>
        <w:tabs>
          <w:tab w:val="left" w:pos="283"/>
        </w:tabs>
        <w:autoSpaceDE w:val="0"/>
        <w:autoSpaceDN w:val="0"/>
        <w:adjustRightInd w:val="0"/>
        <w:spacing w:line="360" w:lineRule="auto"/>
        <w:ind w:left="283" w:hanging="283"/>
        <w:jc w:val="both"/>
        <w:rPr>
          <w:rFonts w:asciiTheme="minorHAnsi" w:eastAsia="HiraKakuProN-W3" w:hAnsiTheme="minorHAnsi" w:cs="Arial"/>
          <w:kern w:val="1"/>
          <w:sz w:val="21"/>
          <w:szCs w:val="21"/>
        </w:rPr>
      </w:pPr>
      <w:proofErr w:type="gramStart"/>
      <w:r w:rsidRPr="0061340D">
        <w:rPr>
          <w:rFonts w:asciiTheme="minorHAnsi" w:eastAsia="HiraKakuProN-W3" w:hAnsiTheme="minorHAnsi" w:cs="Arial"/>
          <w:kern w:val="1"/>
          <w:sz w:val="21"/>
          <w:szCs w:val="21"/>
        </w:rPr>
        <w:t>indirizzo</w:t>
      </w:r>
      <w:proofErr w:type="gramEnd"/>
      <w:r w:rsidRPr="0061340D">
        <w:rPr>
          <w:rFonts w:asciiTheme="minorHAnsi" w:eastAsia="HiraKakuProN-W3" w:hAnsiTheme="minorHAnsi" w:cs="Arial"/>
          <w:kern w:val="1"/>
          <w:sz w:val="21"/>
          <w:szCs w:val="21"/>
        </w:rPr>
        <w:t xml:space="preserve"> ________________________________________ n.________ cap. ________________</w:t>
      </w:r>
      <w:r w:rsidR="005B45E8" w:rsidRPr="0061340D">
        <w:rPr>
          <w:rFonts w:asciiTheme="minorHAnsi" w:eastAsia="HiraKakuProN-W3" w:hAnsiTheme="minorHAnsi" w:cs="Arial"/>
          <w:kern w:val="1"/>
          <w:sz w:val="21"/>
          <w:szCs w:val="21"/>
        </w:rPr>
        <w:t>_</w:t>
      </w:r>
      <w:r w:rsidR="00AD3118" w:rsidRPr="0061340D">
        <w:rPr>
          <w:rFonts w:asciiTheme="minorHAnsi" w:eastAsia="HiraKakuProN-W3" w:hAnsiTheme="minorHAnsi" w:cs="Arial"/>
          <w:kern w:val="1"/>
          <w:sz w:val="21"/>
          <w:szCs w:val="21"/>
        </w:rPr>
        <w:t>_____</w:t>
      </w:r>
      <w:r w:rsidR="00CE0DD6" w:rsidRPr="0061340D">
        <w:rPr>
          <w:rFonts w:asciiTheme="minorHAnsi" w:eastAsia="HiraKakuProN-W3" w:hAnsiTheme="minorHAnsi" w:cs="Arial"/>
          <w:kern w:val="1"/>
          <w:sz w:val="21"/>
          <w:szCs w:val="21"/>
        </w:rPr>
        <w:t>______</w:t>
      </w:r>
    </w:p>
    <w:p w14:paraId="408D08B1" w14:textId="77777777" w:rsidR="00AD3118" w:rsidRPr="0061340D" w:rsidRDefault="00C62E17" w:rsidP="00AD3118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61340D">
        <w:rPr>
          <w:rFonts w:asciiTheme="minorHAnsi" w:hAnsiTheme="minorHAnsi" w:cs="Arial"/>
          <w:sz w:val="21"/>
          <w:szCs w:val="21"/>
        </w:rPr>
        <w:t>parti del servizio che saranno eseguite _________________________________________________</w:t>
      </w:r>
      <w:r w:rsidR="00CE0DD6" w:rsidRPr="0061340D">
        <w:rPr>
          <w:rFonts w:asciiTheme="minorHAnsi" w:hAnsiTheme="minorHAnsi" w:cs="Arial"/>
          <w:sz w:val="21"/>
          <w:szCs w:val="21"/>
        </w:rPr>
        <w:t>________</w:t>
      </w:r>
      <w:r w:rsidRPr="0061340D">
        <w:rPr>
          <w:rFonts w:asciiTheme="minorHAnsi" w:hAnsiTheme="minorHAnsi" w:cs="Arial"/>
          <w:sz w:val="21"/>
          <w:szCs w:val="21"/>
        </w:rPr>
        <w:t xml:space="preserve"> </w:t>
      </w:r>
      <w:r w:rsidR="00AD3118" w:rsidRPr="0061340D">
        <w:rPr>
          <w:rFonts w:asciiTheme="minorHAnsi" w:hAnsiTheme="minorHAnsi" w:cs="Arial"/>
          <w:sz w:val="21"/>
          <w:szCs w:val="21"/>
        </w:rPr>
        <w:t>percentuali di servizio che saranno eseguite ____________________________________________</w:t>
      </w:r>
      <w:r w:rsidR="00CE0DD6" w:rsidRPr="0061340D">
        <w:rPr>
          <w:rFonts w:asciiTheme="minorHAnsi" w:hAnsiTheme="minorHAnsi" w:cs="Arial"/>
          <w:sz w:val="21"/>
          <w:szCs w:val="21"/>
        </w:rPr>
        <w:t>________</w:t>
      </w:r>
    </w:p>
    <w:p w14:paraId="7D933AF3" w14:textId="77777777" w:rsidR="00C62E17" w:rsidRPr="0061340D" w:rsidRDefault="00C62E17" w:rsidP="00C62E1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9676D9" w:rsidRPr="0061340D" w14:paraId="612DF888" w14:textId="77777777" w:rsidTr="009676D9">
        <w:tc>
          <w:tcPr>
            <w:tcW w:w="9778" w:type="dxa"/>
            <w:shd w:val="clear" w:color="auto" w:fill="D9D9D9" w:themeFill="background1" w:themeFillShade="D9"/>
            <w:vAlign w:val="center"/>
          </w:tcPr>
          <w:p w14:paraId="14497584" w14:textId="77777777" w:rsidR="009676D9" w:rsidRPr="0061340D" w:rsidRDefault="009676D9" w:rsidP="009676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61340D">
              <w:rPr>
                <w:rFonts w:asciiTheme="minorHAnsi" w:hAnsiTheme="minorHAnsi" w:cs="Arial"/>
                <w:b/>
                <w:sz w:val="21"/>
                <w:szCs w:val="21"/>
              </w:rPr>
              <w:t>DICHIARAZIONE SOSTITUTIVA</w:t>
            </w:r>
          </w:p>
        </w:tc>
      </w:tr>
    </w:tbl>
    <w:p w14:paraId="3BA4605C" w14:textId="77777777" w:rsidR="009676D9" w:rsidRPr="0061340D" w:rsidRDefault="009676D9" w:rsidP="00C62E1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</w:p>
    <w:p w14:paraId="2C1172EE" w14:textId="77777777" w:rsidR="00F2152A" w:rsidRPr="0061340D" w:rsidRDefault="009311AA" w:rsidP="00AD3118">
      <w:pPr>
        <w:pStyle w:val="Default"/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  <w:r w:rsidRPr="0061340D">
        <w:rPr>
          <w:rFonts w:asciiTheme="minorHAnsi" w:hAnsiTheme="minorHAnsi" w:cs="Arial"/>
          <w:sz w:val="21"/>
          <w:szCs w:val="21"/>
        </w:rPr>
        <w:t xml:space="preserve">A tal fine sotto la propria responsabilità, ai sensi degli artt. </w:t>
      </w:r>
      <w:proofErr w:type="gramStart"/>
      <w:r w:rsidRPr="0061340D">
        <w:rPr>
          <w:rFonts w:asciiTheme="minorHAnsi" w:hAnsiTheme="minorHAnsi" w:cs="Arial"/>
          <w:sz w:val="21"/>
          <w:szCs w:val="21"/>
        </w:rPr>
        <w:t>46</w:t>
      </w:r>
      <w:proofErr w:type="gramEnd"/>
      <w:r w:rsidRPr="0061340D">
        <w:rPr>
          <w:rFonts w:asciiTheme="minorHAnsi" w:hAnsiTheme="minorHAnsi" w:cs="Arial"/>
          <w:sz w:val="21"/>
          <w:szCs w:val="21"/>
        </w:rPr>
        <w:t xml:space="preserve"> e 47 del DPR 445/00</w:t>
      </w:r>
      <w:r w:rsidR="00AD3118" w:rsidRPr="0061340D">
        <w:rPr>
          <w:rFonts w:asciiTheme="minorHAnsi" w:hAnsiTheme="minorHAnsi" w:cs="Arial"/>
          <w:sz w:val="21"/>
          <w:szCs w:val="21"/>
        </w:rPr>
        <w:t>,</w:t>
      </w:r>
      <w:r w:rsidRPr="0061340D">
        <w:rPr>
          <w:rFonts w:asciiTheme="minorHAnsi" w:hAnsiTheme="minorHAnsi" w:cs="Arial"/>
          <w:sz w:val="21"/>
          <w:szCs w:val="21"/>
        </w:rPr>
        <w:t xml:space="preserve"> e consapevole del fatto che, in caso di mendace dichiarazione, e/o formazione od uso di atti falsi, nonché in caso di esibizione di atti contenenti dati non più corrispondenti a verità e consapevole che qualora emerga la non veridicità del contenuto della presente dichiarazione la/e scrivente/i Impresa/e decadrà/anno dai benefici per i quali la stessa è rilasciata, e che verranno applicate nei suoi/loro riguardi, ai sensi dell’art. 76 del DPR 445/00, le sanzioni previste dal Codice Penale e dalle leggi speciali in materia di falsità negli atti, oltre le sanzioni amministrative previste per le procedure </w:t>
      </w:r>
      <w:proofErr w:type="gramStart"/>
      <w:r w:rsidRPr="0061340D">
        <w:rPr>
          <w:rFonts w:asciiTheme="minorHAnsi" w:hAnsiTheme="minorHAnsi" w:cs="Arial"/>
          <w:sz w:val="21"/>
          <w:szCs w:val="21"/>
        </w:rPr>
        <w:t>relative agli</w:t>
      </w:r>
      <w:proofErr w:type="gramEnd"/>
      <w:r w:rsidRPr="0061340D">
        <w:rPr>
          <w:rFonts w:asciiTheme="minorHAnsi" w:hAnsiTheme="minorHAnsi" w:cs="Arial"/>
          <w:sz w:val="21"/>
          <w:szCs w:val="21"/>
        </w:rPr>
        <w:t xml:space="preserve"> appalti di beni e servizi</w:t>
      </w:r>
    </w:p>
    <w:p w14:paraId="3472CF35" w14:textId="77777777" w:rsidR="00C1122A" w:rsidRPr="0061340D" w:rsidRDefault="00C1122A" w:rsidP="00F2152A">
      <w:pPr>
        <w:widowControl w:val="0"/>
        <w:tabs>
          <w:tab w:val="left" w:pos="3735"/>
          <w:tab w:val="center" w:pos="4960"/>
        </w:tabs>
        <w:autoSpaceDE w:val="0"/>
        <w:autoSpaceDN w:val="0"/>
        <w:adjustRightInd w:val="0"/>
        <w:spacing w:line="260" w:lineRule="atLeast"/>
        <w:ind w:firstLine="283"/>
        <w:jc w:val="center"/>
        <w:rPr>
          <w:rFonts w:asciiTheme="minorHAnsi" w:eastAsia="HiraKakuProN-W3" w:hAnsiTheme="minorHAnsi" w:cs="Times-Roman"/>
          <w:b/>
          <w:kern w:val="1"/>
          <w:sz w:val="21"/>
          <w:szCs w:val="21"/>
        </w:rPr>
      </w:pPr>
    </w:p>
    <w:p w14:paraId="3383E751" w14:textId="77777777" w:rsidR="00F2152A" w:rsidRPr="0061340D" w:rsidRDefault="00F2152A" w:rsidP="00F2152A">
      <w:pPr>
        <w:widowControl w:val="0"/>
        <w:tabs>
          <w:tab w:val="left" w:pos="3735"/>
          <w:tab w:val="center" w:pos="4960"/>
        </w:tabs>
        <w:autoSpaceDE w:val="0"/>
        <w:autoSpaceDN w:val="0"/>
        <w:adjustRightInd w:val="0"/>
        <w:spacing w:line="260" w:lineRule="atLeast"/>
        <w:ind w:firstLine="283"/>
        <w:jc w:val="center"/>
        <w:rPr>
          <w:rFonts w:asciiTheme="minorHAnsi" w:eastAsia="HiraKakuProN-W3" w:hAnsiTheme="minorHAnsi" w:cs="Times-Roman"/>
          <w:b/>
          <w:kern w:val="1"/>
          <w:sz w:val="21"/>
          <w:szCs w:val="21"/>
        </w:rPr>
      </w:pPr>
      <w:r w:rsidRPr="0061340D">
        <w:rPr>
          <w:rFonts w:asciiTheme="minorHAnsi" w:eastAsia="HiraKakuProN-W3" w:hAnsiTheme="minorHAnsi" w:cs="Times-Roman"/>
          <w:b/>
          <w:kern w:val="1"/>
          <w:sz w:val="21"/>
          <w:szCs w:val="21"/>
        </w:rPr>
        <w:t>DICHIARA</w:t>
      </w:r>
    </w:p>
    <w:p w14:paraId="664DD7B4" w14:textId="77777777" w:rsidR="00AD3118" w:rsidRPr="0061340D" w:rsidRDefault="00467361" w:rsidP="00467361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="Calibri"/>
          <w:sz w:val="21"/>
          <w:szCs w:val="21"/>
        </w:rPr>
      </w:pPr>
      <w:r w:rsidRPr="0061340D">
        <w:rPr>
          <w:rFonts w:asciiTheme="minorHAnsi" w:hAnsiTheme="minorHAnsi" w:cs="Calibri"/>
          <w:sz w:val="21"/>
          <w:szCs w:val="21"/>
        </w:rPr>
        <w:t xml:space="preserve">1. </w:t>
      </w:r>
      <w:r w:rsidR="00F2152A" w:rsidRPr="0061340D">
        <w:rPr>
          <w:rFonts w:asciiTheme="minorHAnsi" w:hAnsiTheme="minorHAnsi" w:cs="Calibri"/>
          <w:sz w:val="21"/>
          <w:szCs w:val="21"/>
        </w:rPr>
        <w:t xml:space="preserve">di essere </w:t>
      </w:r>
    </w:p>
    <w:p w14:paraId="535906F5" w14:textId="77777777" w:rsidR="00467361" w:rsidRPr="0061340D" w:rsidRDefault="00F2152A" w:rsidP="00BB5504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Theme="minorHAnsi" w:hAnsiTheme="minorHAnsi"/>
          <w:sz w:val="21"/>
          <w:szCs w:val="21"/>
        </w:rPr>
      </w:pPr>
      <w:proofErr w:type="gramStart"/>
      <w:r w:rsidRPr="0061340D">
        <w:rPr>
          <w:rFonts w:asciiTheme="minorHAnsi" w:hAnsiTheme="minorHAnsi"/>
          <w:sz w:val="21"/>
          <w:szCs w:val="21"/>
        </w:rPr>
        <w:t>il</w:t>
      </w:r>
      <w:proofErr w:type="gramEnd"/>
      <w:r w:rsidRPr="0061340D">
        <w:rPr>
          <w:rFonts w:asciiTheme="minorHAnsi" w:hAnsiTheme="minorHAnsi"/>
          <w:sz w:val="21"/>
          <w:szCs w:val="21"/>
        </w:rPr>
        <w:t xml:space="preserve"> legale rappresentante</w:t>
      </w:r>
    </w:p>
    <w:p w14:paraId="196CB46E" w14:textId="77777777" w:rsidR="00F2152A" w:rsidRPr="0061340D" w:rsidRDefault="00F2152A" w:rsidP="00AD3118">
      <w:pPr>
        <w:pStyle w:val="Paragrafoelenco"/>
        <w:widowControl w:val="0"/>
        <w:tabs>
          <w:tab w:val="left" w:pos="283"/>
        </w:tabs>
        <w:autoSpaceDE w:val="0"/>
        <w:autoSpaceDN w:val="0"/>
        <w:adjustRightInd w:val="0"/>
        <w:spacing w:line="360" w:lineRule="auto"/>
        <w:ind w:left="360"/>
        <w:rPr>
          <w:rFonts w:asciiTheme="minorHAnsi" w:hAnsiTheme="minorHAnsi"/>
          <w:i/>
          <w:sz w:val="21"/>
          <w:szCs w:val="21"/>
          <w:u w:val="single"/>
        </w:rPr>
      </w:pPr>
      <w:proofErr w:type="gramStart"/>
      <w:r w:rsidRPr="0061340D">
        <w:rPr>
          <w:rFonts w:asciiTheme="minorHAnsi" w:hAnsiTheme="minorHAnsi"/>
          <w:i/>
          <w:sz w:val="21"/>
          <w:szCs w:val="21"/>
          <w:u w:val="single"/>
        </w:rPr>
        <w:t>ovvero</w:t>
      </w:r>
      <w:proofErr w:type="gramEnd"/>
    </w:p>
    <w:p w14:paraId="7A52A81D" w14:textId="77777777" w:rsidR="00AD3118" w:rsidRPr="0061340D" w:rsidRDefault="00F2152A" w:rsidP="00BB5504">
      <w:pPr>
        <w:pStyle w:val="Paragrafoelenco"/>
        <w:widowControl w:val="0"/>
        <w:numPr>
          <w:ilvl w:val="0"/>
          <w:numId w:val="3"/>
        </w:numPr>
        <w:tabs>
          <w:tab w:val="left" w:pos="283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1"/>
          <w:szCs w:val="21"/>
        </w:rPr>
      </w:pPr>
      <w:proofErr w:type="gramStart"/>
      <w:r w:rsidRPr="0061340D">
        <w:rPr>
          <w:rFonts w:asciiTheme="minorHAnsi" w:hAnsiTheme="minorHAnsi"/>
          <w:sz w:val="21"/>
          <w:szCs w:val="21"/>
        </w:rPr>
        <w:t>il</w:t>
      </w:r>
      <w:proofErr w:type="gramEnd"/>
      <w:r w:rsidRPr="0061340D">
        <w:rPr>
          <w:rFonts w:asciiTheme="minorHAnsi" w:hAnsiTheme="minorHAnsi"/>
          <w:sz w:val="21"/>
          <w:szCs w:val="21"/>
        </w:rPr>
        <w:t xml:space="preserve"> procuratore speciale, giusta procura n° _____ del _________________ (di cui si produce copia conforme all’originale, </w:t>
      </w:r>
      <w:proofErr w:type="spellStart"/>
      <w:r w:rsidRPr="0061340D">
        <w:rPr>
          <w:rFonts w:asciiTheme="minorHAnsi" w:hAnsiTheme="minorHAnsi"/>
          <w:sz w:val="21"/>
          <w:szCs w:val="21"/>
        </w:rPr>
        <w:t>cfr</w:t>
      </w:r>
      <w:proofErr w:type="spellEnd"/>
      <w:r w:rsidRPr="0061340D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61340D">
        <w:rPr>
          <w:rFonts w:asciiTheme="minorHAnsi" w:hAnsiTheme="minorHAnsi"/>
          <w:sz w:val="21"/>
          <w:szCs w:val="21"/>
        </w:rPr>
        <w:t>all</w:t>
      </w:r>
      <w:proofErr w:type="spellEnd"/>
      <w:r w:rsidRPr="0061340D">
        <w:rPr>
          <w:rFonts w:asciiTheme="minorHAnsi" w:hAnsiTheme="minorHAnsi"/>
          <w:sz w:val="21"/>
          <w:szCs w:val="21"/>
        </w:rPr>
        <w:t>. _____)</w:t>
      </w:r>
      <w:r w:rsidR="00467361" w:rsidRPr="0061340D">
        <w:rPr>
          <w:rFonts w:asciiTheme="minorHAnsi" w:hAnsiTheme="minorHAnsi"/>
          <w:sz w:val="21"/>
          <w:szCs w:val="21"/>
        </w:rPr>
        <w:t xml:space="preserve"> </w:t>
      </w:r>
    </w:p>
    <w:p w14:paraId="50085DAA" w14:textId="77777777" w:rsidR="00467361" w:rsidRPr="0061340D" w:rsidRDefault="00467361" w:rsidP="00467361">
      <w:pPr>
        <w:widowControl w:val="0"/>
        <w:tabs>
          <w:tab w:val="left" w:pos="283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sz w:val="21"/>
          <w:szCs w:val="21"/>
        </w:rPr>
      </w:pPr>
      <w:proofErr w:type="gramStart"/>
      <w:r w:rsidRPr="0061340D">
        <w:rPr>
          <w:rFonts w:asciiTheme="minorHAnsi" w:hAnsiTheme="minorHAnsi" w:cs="Calibri"/>
          <w:sz w:val="21"/>
          <w:szCs w:val="21"/>
        </w:rPr>
        <w:t>della</w:t>
      </w:r>
      <w:proofErr w:type="gramEnd"/>
      <w:r w:rsidRPr="0061340D">
        <w:rPr>
          <w:rFonts w:asciiTheme="minorHAnsi" w:hAnsiTheme="minorHAnsi" w:cs="Calibri"/>
          <w:sz w:val="21"/>
          <w:szCs w:val="21"/>
        </w:rPr>
        <w:t xml:space="preserve">  </w:t>
      </w:r>
      <w:r w:rsidR="00AD3118" w:rsidRPr="0061340D">
        <w:rPr>
          <w:rFonts w:asciiTheme="minorHAnsi" w:hAnsiTheme="minorHAnsi" w:cs="Calibri"/>
          <w:sz w:val="21"/>
          <w:szCs w:val="21"/>
        </w:rPr>
        <w:t>(indicare l’esatta denominazione comprensiva della forma giuridica)</w:t>
      </w:r>
    </w:p>
    <w:p w14:paraId="6BFE29C8" w14:textId="77777777" w:rsidR="00AD3118" w:rsidRPr="0061340D" w:rsidRDefault="00AD3118" w:rsidP="00467361">
      <w:pPr>
        <w:widowControl w:val="0"/>
        <w:tabs>
          <w:tab w:val="left" w:pos="283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sz w:val="21"/>
          <w:szCs w:val="21"/>
        </w:rPr>
      </w:pPr>
      <w:r w:rsidRPr="0061340D">
        <w:rPr>
          <w:rFonts w:asciiTheme="minorHAnsi" w:hAnsiTheme="minorHAnsi" w:cs="Calibri"/>
          <w:sz w:val="21"/>
          <w:szCs w:val="21"/>
        </w:rPr>
        <w:t>_______________________________________________________________________________________</w:t>
      </w:r>
      <w:r w:rsidR="00CE0DD6" w:rsidRPr="0061340D">
        <w:rPr>
          <w:rFonts w:asciiTheme="minorHAnsi" w:hAnsiTheme="minorHAnsi" w:cs="Calibri"/>
          <w:sz w:val="21"/>
          <w:szCs w:val="21"/>
        </w:rPr>
        <w:t>____</w:t>
      </w:r>
    </w:p>
    <w:p w14:paraId="1095D47F" w14:textId="77777777" w:rsidR="00F2152A" w:rsidRPr="0061340D" w:rsidRDefault="00F2152A" w:rsidP="00467361">
      <w:pPr>
        <w:widowControl w:val="0"/>
        <w:tabs>
          <w:tab w:val="left" w:pos="283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sz w:val="21"/>
          <w:szCs w:val="21"/>
        </w:rPr>
      </w:pPr>
      <w:r w:rsidRPr="0061340D">
        <w:rPr>
          <w:rFonts w:asciiTheme="minorHAnsi" w:hAnsiTheme="minorHAnsi" w:cs="Calibri"/>
          <w:sz w:val="21"/>
          <w:szCs w:val="21"/>
        </w:rPr>
        <w:t>oggetto sociale __________________________________________________________</w:t>
      </w:r>
      <w:r w:rsidR="001638A5" w:rsidRPr="0061340D">
        <w:rPr>
          <w:rFonts w:asciiTheme="minorHAnsi" w:hAnsiTheme="minorHAnsi" w:cs="Calibri"/>
          <w:sz w:val="21"/>
          <w:szCs w:val="21"/>
        </w:rPr>
        <w:t>______</w:t>
      </w:r>
      <w:r w:rsidR="005B45E8" w:rsidRPr="0061340D">
        <w:rPr>
          <w:rFonts w:asciiTheme="minorHAnsi" w:hAnsiTheme="minorHAnsi" w:cs="Calibri"/>
          <w:sz w:val="21"/>
          <w:szCs w:val="21"/>
        </w:rPr>
        <w:t>____</w:t>
      </w:r>
      <w:r w:rsidR="00AD3118" w:rsidRPr="0061340D">
        <w:rPr>
          <w:rFonts w:asciiTheme="minorHAnsi" w:hAnsiTheme="minorHAnsi" w:cs="Calibri"/>
          <w:sz w:val="21"/>
          <w:szCs w:val="21"/>
        </w:rPr>
        <w:t>____</w:t>
      </w:r>
      <w:r w:rsidR="00CE0DD6" w:rsidRPr="0061340D">
        <w:rPr>
          <w:rFonts w:asciiTheme="minorHAnsi" w:hAnsiTheme="minorHAnsi" w:cs="Calibri"/>
          <w:sz w:val="21"/>
          <w:szCs w:val="21"/>
        </w:rPr>
        <w:t>______</w:t>
      </w:r>
    </w:p>
    <w:p w14:paraId="5F05C2E8" w14:textId="77777777" w:rsidR="005B45E8" w:rsidRPr="0061340D" w:rsidRDefault="00F2152A" w:rsidP="00F2152A">
      <w:pPr>
        <w:widowControl w:val="0"/>
        <w:tabs>
          <w:tab w:val="left" w:pos="283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sz w:val="21"/>
          <w:szCs w:val="21"/>
        </w:rPr>
      </w:pPr>
      <w:r w:rsidRPr="0061340D">
        <w:rPr>
          <w:rFonts w:asciiTheme="minorHAnsi" w:hAnsiTheme="minorHAnsi" w:cs="Calibri"/>
          <w:sz w:val="21"/>
          <w:szCs w:val="21"/>
        </w:rPr>
        <w:t xml:space="preserve">con sede legale in ________________________________________, </w:t>
      </w:r>
      <w:proofErr w:type="spellStart"/>
      <w:r w:rsidRPr="0061340D">
        <w:rPr>
          <w:rFonts w:asciiTheme="minorHAnsi" w:hAnsiTheme="minorHAnsi" w:cs="Calibri"/>
          <w:sz w:val="21"/>
          <w:szCs w:val="21"/>
        </w:rPr>
        <w:t>prov</w:t>
      </w:r>
      <w:proofErr w:type="spellEnd"/>
      <w:r w:rsidRPr="0061340D">
        <w:rPr>
          <w:rFonts w:asciiTheme="minorHAnsi" w:hAnsiTheme="minorHAnsi" w:cs="Calibri"/>
          <w:sz w:val="21"/>
          <w:szCs w:val="21"/>
        </w:rPr>
        <w:t>. __________ indirizzo  _________________________________________</w:t>
      </w:r>
      <w:r w:rsidR="001638A5" w:rsidRPr="0061340D">
        <w:rPr>
          <w:rFonts w:asciiTheme="minorHAnsi" w:hAnsiTheme="minorHAnsi" w:cs="Calibri"/>
          <w:sz w:val="21"/>
          <w:szCs w:val="21"/>
        </w:rPr>
        <w:t xml:space="preserve">___ n. ______ cap. ____________ </w:t>
      </w:r>
      <w:r w:rsidRPr="0061340D">
        <w:rPr>
          <w:rFonts w:asciiTheme="minorHAnsi" w:hAnsiTheme="minorHAnsi" w:cs="Calibri"/>
          <w:sz w:val="21"/>
          <w:szCs w:val="21"/>
        </w:rPr>
        <w:t>domicilio eletto per le comunicazioni: località ____________________________</w:t>
      </w:r>
      <w:r w:rsidR="004C513F" w:rsidRPr="0061340D">
        <w:rPr>
          <w:rFonts w:asciiTheme="minorHAnsi" w:hAnsiTheme="minorHAnsi" w:cs="Calibri"/>
          <w:sz w:val="21"/>
          <w:szCs w:val="21"/>
        </w:rPr>
        <w:t xml:space="preserve"> </w:t>
      </w:r>
      <w:proofErr w:type="spellStart"/>
      <w:r w:rsidR="004C513F" w:rsidRPr="0061340D">
        <w:rPr>
          <w:rFonts w:asciiTheme="minorHAnsi" w:hAnsiTheme="minorHAnsi" w:cs="Calibri"/>
          <w:sz w:val="21"/>
          <w:szCs w:val="21"/>
        </w:rPr>
        <w:t>prov</w:t>
      </w:r>
      <w:proofErr w:type="spellEnd"/>
      <w:r w:rsidR="004C513F" w:rsidRPr="0061340D">
        <w:rPr>
          <w:rFonts w:asciiTheme="minorHAnsi" w:hAnsiTheme="minorHAnsi" w:cs="Calibri"/>
          <w:sz w:val="21"/>
          <w:szCs w:val="21"/>
        </w:rPr>
        <w:t xml:space="preserve">. </w:t>
      </w:r>
      <w:r w:rsidRPr="0061340D">
        <w:rPr>
          <w:rFonts w:asciiTheme="minorHAnsi" w:hAnsiTheme="minorHAnsi" w:cs="Calibri"/>
          <w:sz w:val="21"/>
          <w:szCs w:val="21"/>
        </w:rPr>
        <w:t>________</w:t>
      </w:r>
      <w:r w:rsidR="00382164" w:rsidRPr="0061340D">
        <w:rPr>
          <w:rFonts w:asciiTheme="minorHAnsi" w:hAnsiTheme="minorHAnsi" w:cs="Calibri"/>
          <w:sz w:val="21"/>
          <w:szCs w:val="21"/>
        </w:rPr>
        <w:t xml:space="preserve">. </w:t>
      </w:r>
      <w:r w:rsidRPr="0061340D">
        <w:rPr>
          <w:rFonts w:asciiTheme="minorHAnsi" w:hAnsiTheme="minorHAnsi" w:cs="Calibri"/>
          <w:sz w:val="21"/>
          <w:szCs w:val="21"/>
        </w:rPr>
        <w:t>indirizzo ______________________________________________ n.  _______ cap. ___________</w:t>
      </w:r>
      <w:r w:rsidR="00382164" w:rsidRPr="0061340D">
        <w:rPr>
          <w:rFonts w:asciiTheme="minorHAnsi" w:hAnsiTheme="minorHAnsi" w:cs="Calibri"/>
          <w:sz w:val="21"/>
          <w:szCs w:val="21"/>
        </w:rPr>
        <w:t xml:space="preserve">, </w:t>
      </w:r>
      <w:r w:rsidRPr="0061340D">
        <w:rPr>
          <w:rFonts w:asciiTheme="minorHAnsi" w:hAnsiTheme="minorHAnsi" w:cs="Calibri"/>
          <w:sz w:val="21"/>
          <w:szCs w:val="21"/>
        </w:rPr>
        <w:t>iscritta alla Camera di Commercio /Ordine professiona</w:t>
      </w:r>
      <w:r w:rsidR="00382164" w:rsidRPr="0061340D">
        <w:rPr>
          <w:rFonts w:asciiTheme="minorHAnsi" w:hAnsiTheme="minorHAnsi" w:cs="Calibri"/>
          <w:sz w:val="21"/>
          <w:szCs w:val="21"/>
        </w:rPr>
        <w:t>le di _____________________________________</w:t>
      </w:r>
      <w:r w:rsidR="001638A5" w:rsidRPr="0061340D">
        <w:rPr>
          <w:rFonts w:asciiTheme="minorHAnsi" w:hAnsiTheme="minorHAnsi" w:cs="Calibri"/>
          <w:sz w:val="21"/>
          <w:szCs w:val="21"/>
        </w:rPr>
        <w:t>______</w:t>
      </w:r>
      <w:r w:rsidR="005B45E8" w:rsidRPr="0061340D">
        <w:rPr>
          <w:rFonts w:asciiTheme="minorHAnsi" w:hAnsiTheme="minorHAnsi" w:cs="Calibri"/>
          <w:sz w:val="21"/>
          <w:szCs w:val="21"/>
        </w:rPr>
        <w:t xml:space="preserve"> </w:t>
      </w:r>
      <w:r w:rsidRPr="0061340D">
        <w:rPr>
          <w:rFonts w:asciiTheme="minorHAnsi" w:hAnsiTheme="minorHAnsi" w:cs="Calibri"/>
          <w:sz w:val="21"/>
          <w:szCs w:val="21"/>
        </w:rPr>
        <w:t>C.F. ________________________________ P.I.V.A. ____</w:t>
      </w:r>
      <w:r w:rsidR="005B45E8" w:rsidRPr="0061340D">
        <w:rPr>
          <w:rFonts w:asciiTheme="minorHAnsi" w:hAnsiTheme="minorHAnsi" w:cs="Calibri"/>
          <w:sz w:val="21"/>
          <w:szCs w:val="21"/>
        </w:rPr>
        <w:t xml:space="preserve">____________________, </w:t>
      </w:r>
      <w:r w:rsidRPr="0061340D">
        <w:rPr>
          <w:rFonts w:asciiTheme="minorHAnsi" w:hAnsiTheme="minorHAnsi" w:cs="Calibri"/>
          <w:sz w:val="21"/>
          <w:szCs w:val="21"/>
        </w:rPr>
        <w:t>tel.____________________</w:t>
      </w:r>
      <w:r w:rsidR="00382164" w:rsidRPr="0061340D">
        <w:rPr>
          <w:rFonts w:asciiTheme="minorHAnsi" w:hAnsiTheme="minorHAnsi" w:cs="Calibri"/>
          <w:sz w:val="21"/>
          <w:szCs w:val="21"/>
        </w:rPr>
        <w:t>, fax ________________</w:t>
      </w:r>
      <w:r w:rsidR="00C1122A" w:rsidRPr="0061340D">
        <w:rPr>
          <w:rFonts w:asciiTheme="minorHAnsi" w:hAnsiTheme="minorHAnsi" w:cs="Calibri"/>
          <w:sz w:val="21"/>
          <w:szCs w:val="21"/>
        </w:rPr>
        <w:t xml:space="preserve"> </w:t>
      </w:r>
      <w:r w:rsidRPr="0061340D">
        <w:rPr>
          <w:rFonts w:asciiTheme="minorHAnsi" w:hAnsiTheme="minorHAnsi" w:cs="Calibri"/>
          <w:sz w:val="21"/>
          <w:szCs w:val="21"/>
        </w:rPr>
        <w:t>e-mail ________</w:t>
      </w:r>
      <w:r w:rsidR="00382164" w:rsidRPr="0061340D">
        <w:rPr>
          <w:rFonts w:asciiTheme="minorHAnsi" w:hAnsiTheme="minorHAnsi" w:cs="Calibri"/>
          <w:sz w:val="21"/>
          <w:szCs w:val="21"/>
        </w:rPr>
        <w:t>___________________________</w:t>
      </w:r>
      <w:r w:rsidR="00AD3118" w:rsidRPr="0061340D">
        <w:rPr>
          <w:rFonts w:asciiTheme="minorHAnsi" w:hAnsiTheme="minorHAnsi" w:cs="Calibri"/>
          <w:sz w:val="21"/>
          <w:szCs w:val="21"/>
        </w:rPr>
        <w:t>__________________</w:t>
      </w:r>
      <w:r w:rsidR="00C1122A" w:rsidRPr="0061340D">
        <w:rPr>
          <w:rFonts w:asciiTheme="minorHAnsi" w:hAnsiTheme="minorHAnsi" w:cs="Calibri"/>
          <w:sz w:val="21"/>
          <w:szCs w:val="21"/>
        </w:rPr>
        <w:t>________________</w:t>
      </w:r>
    </w:p>
    <w:p w14:paraId="7B133603" w14:textId="77777777" w:rsidR="00F2152A" w:rsidRPr="0061340D" w:rsidRDefault="005B45E8" w:rsidP="005B45E8">
      <w:pPr>
        <w:widowControl w:val="0"/>
        <w:tabs>
          <w:tab w:val="left" w:pos="283"/>
        </w:tabs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Calibri"/>
          <w:sz w:val="21"/>
          <w:szCs w:val="21"/>
        </w:rPr>
      </w:pPr>
      <w:r w:rsidRPr="0061340D">
        <w:rPr>
          <w:rFonts w:asciiTheme="minorHAnsi" w:hAnsiTheme="minorHAnsi" w:cs="Calibri"/>
          <w:sz w:val="21"/>
          <w:szCs w:val="21"/>
        </w:rPr>
        <w:t>P</w:t>
      </w:r>
      <w:r w:rsidR="00F2152A" w:rsidRPr="0061340D">
        <w:rPr>
          <w:rFonts w:asciiTheme="minorHAnsi" w:hAnsiTheme="minorHAnsi" w:cs="Calibri"/>
          <w:sz w:val="21"/>
          <w:szCs w:val="21"/>
        </w:rPr>
        <w:t>EC: ___________________________________________________________________________</w:t>
      </w:r>
      <w:r w:rsidR="001638A5" w:rsidRPr="0061340D">
        <w:rPr>
          <w:rFonts w:asciiTheme="minorHAnsi" w:hAnsiTheme="minorHAnsi" w:cs="Calibri"/>
          <w:sz w:val="21"/>
          <w:szCs w:val="21"/>
        </w:rPr>
        <w:t>______</w:t>
      </w:r>
      <w:r w:rsidR="00CE0DD6" w:rsidRPr="0061340D">
        <w:rPr>
          <w:rFonts w:asciiTheme="minorHAnsi" w:hAnsiTheme="minorHAnsi" w:cs="Calibri"/>
          <w:sz w:val="21"/>
          <w:szCs w:val="21"/>
        </w:rPr>
        <w:t>_____</w:t>
      </w:r>
    </w:p>
    <w:p w14:paraId="2B0C1B56" w14:textId="77777777" w:rsidR="008D7884" w:rsidRPr="0061340D" w:rsidRDefault="008D7884" w:rsidP="00BB5504">
      <w:pPr>
        <w:numPr>
          <w:ilvl w:val="0"/>
          <w:numId w:val="1"/>
        </w:numPr>
        <w:spacing w:line="240" w:lineRule="atLeast"/>
        <w:jc w:val="both"/>
        <w:rPr>
          <w:rFonts w:asciiTheme="minorHAnsi" w:hAnsiTheme="minorHAnsi" w:cs="Calibri"/>
          <w:sz w:val="21"/>
          <w:szCs w:val="21"/>
        </w:rPr>
      </w:pPr>
      <w:proofErr w:type="gramStart"/>
      <w:r w:rsidRPr="0061340D">
        <w:rPr>
          <w:rFonts w:asciiTheme="minorHAnsi" w:hAnsiTheme="minorHAnsi" w:cs="Calibri"/>
          <w:sz w:val="21"/>
          <w:szCs w:val="21"/>
        </w:rPr>
        <w:t>di</w:t>
      </w:r>
      <w:proofErr w:type="gramEnd"/>
      <w:r w:rsidRPr="0061340D">
        <w:rPr>
          <w:rFonts w:asciiTheme="minorHAnsi" w:hAnsiTheme="minorHAnsi" w:cs="Calibri"/>
          <w:sz w:val="21"/>
          <w:szCs w:val="21"/>
        </w:rPr>
        <w:t xml:space="preserve"> essere </w:t>
      </w:r>
    </w:p>
    <w:p w14:paraId="0A816AAB" w14:textId="77777777" w:rsidR="008D7884" w:rsidRPr="0061340D" w:rsidRDefault="008D7884" w:rsidP="00BB5504">
      <w:pPr>
        <w:pStyle w:val="Paragrafoelenco"/>
        <w:numPr>
          <w:ilvl w:val="0"/>
          <w:numId w:val="4"/>
        </w:numPr>
        <w:spacing w:line="240" w:lineRule="atLeast"/>
        <w:ind w:left="720"/>
        <w:jc w:val="both"/>
        <w:rPr>
          <w:rFonts w:asciiTheme="minorHAnsi" w:hAnsiTheme="minorHAnsi"/>
          <w:sz w:val="21"/>
          <w:szCs w:val="21"/>
        </w:rPr>
      </w:pPr>
      <w:proofErr w:type="gramStart"/>
      <w:r w:rsidRPr="0061340D">
        <w:rPr>
          <w:rFonts w:asciiTheme="minorHAnsi" w:hAnsiTheme="minorHAnsi"/>
          <w:sz w:val="21"/>
          <w:szCs w:val="21"/>
        </w:rPr>
        <w:t>cittadino</w:t>
      </w:r>
      <w:proofErr w:type="gramEnd"/>
      <w:r w:rsidRPr="0061340D">
        <w:rPr>
          <w:rFonts w:asciiTheme="minorHAnsi" w:hAnsiTheme="minorHAnsi"/>
          <w:sz w:val="21"/>
          <w:szCs w:val="21"/>
        </w:rPr>
        <w:t xml:space="preserve"> italiano (o di altro Stato appartenente all’Unione Europea), </w:t>
      </w:r>
    </w:p>
    <w:p w14:paraId="21E5CCFB" w14:textId="77777777" w:rsidR="008D7884" w:rsidRPr="0061340D" w:rsidRDefault="008D7884" w:rsidP="008D7884">
      <w:pPr>
        <w:pStyle w:val="Paragrafoelenco"/>
        <w:spacing w:line="240" w:lineRule="atLeast"/>
        <w:jc w:val="both"/>
        <w:rPr>
          <w:rFonts w:asciiTheme="minorHAnsi" w:hAnsiTheme="minorHAnsi"/>
          <w:i/>
          <w:sz w:val="21"/>
          <w:szCs w:val="21"/>
        </w:rPr>
      </w:pPr>
      <w:proofErr w:type="gramStart"/>
      <w:r w:rsidRPr="0061340D">
        <w:rPr>
          <w:rFonts w:asciiTheme="minorHAnsi" w:hAnsiTheme="minorHAnsi"/>
          <w:i/>
          <w:sz w:val="21"/>
          <w:szCs w:val="21"/>
        </w:rPr>
        <w:t>ovvero</w:t>
      </w:r>
      <w:proofErr w:type="gramEnd"/>
      <w:r w:rsidRPr="0061340D">
        <w:rPr>
          <w:rFonts w:asciiTheme="minorHAnsi" w:hAnsiTheme="minorHAnsi"/>
          <w:i/>
          <w:sz w:val="21"/>
          <w:szCs w:val="21"/>
        </w:rPr>
        <w:t xml:space="preserve"> </w:t>
      </w:r>
    </w:p>
    <w:p w14:paraId="6B41AA4A" w14:textId="19166BEB" w:rsidR="00327EA1" w:rsidRPr="0061340D" w:rsidRDefault="008D7884" w:rsidP="00BB5504">
      <w:pPr>
        <w:pStyle w:val="Paragrafoelenco"/>
        <w:numPr>
          <w:ilvl w:val="0"/>
          <w:numId w:val="4"/>
        </w:numPr>
        <w:spacing w:line="240" w:lineRule="atLeast"/>
        <w:ind w:left="720"/>
        <w:jc w:val="both"/>
        <w:rPr>
          <w:rFonts w:asciiTheme="minorHAnsi" w:hAnsiTheme="minorHAnsi"/>
          <w:sz w:val="21"/>
          <w:szCs w:val="21"/>
        </w:rPr>
      </w:pPr>
      <w:proofErr w:type="gramStart"/>
      <w:r w:rsidRPr="0061340D">
        <w:rPr>
          <w:rFonts w:asciiTheme="minorHAnsi" w:hAnsiTheme="minorHAnsi"/>
          <w:sz w:val="21"/>
          <w:szCs w:val="21"/>
        </w:rPr>
        <w:t>di</w:t>
      </w:r>
      <w:proofErr w:type="gramEnd"/>
      <w:r w:rsidRPr="0061340D">
        <w:rPr>
          <w:rFonts w:asciiTheme="minorHAnsi" w:hAnsiTheme="minorHAnsi"/>
          <w:sz w:val="21"/>
          <w:szCs w:val="21"/>
        </w:rPr>
        <w:t xml:space="preserve"> essere residente in Italia;</w:t>
      </w:r>
    </w:p>
    <w:p w14:paraId="0C36D0AB" w14:textId="77777777" w:rsidR="000B7984" w:rsidRPr="0061340D" w:rsidRDefault="000B7984" w:rsidP="000B7984">
      <w:pPr>
        <w:pStyle w:val="Paragrafoelenco"/>
        <w:spacing w:line="240" w:lineRule="atLeast"/>
        <w:jc w:val="both"/>
        <w:rPr>
          <w:rFonts w:asciiTheme="minorHAnsi" w:hAnsiTheme="minorHAnsi"/>
          <w:sz w:val="21"/>
          <w:szCs w:val="21"/>
        </w:rPr>
      </w:pPr>
    </w:p>
    <w:p w14:paraId="481B1FE4" w14:textId="536A768C" w:rsidR="00C92202" w:rsidRPr="0061340D" w:rsidRDefault="00C92202" w:rsidP="00BB5504">
      <w:pPr>
        <w:numPr>
          <w:ilvl w:val="0"/>
          <w:numId w:val="1"/>
        </w:numPr>
        <w:spacing w:line="240" w:lineRule="atLeast"/>
        <w:jc w:val="both"/>
        <w:rPr>
          <w:rFonts w:asciiTheme="minorHAnsi" w:hAnsiTheme="minorHAnsi"/>
          <w:b/>
          <w:sz w:val="21"/>
          <w:szCs w:val="21"/>
        </w:rPr>
      </w:pPr>
      <w:r w:rsidRPr="0061340D">
        <w:rPr>
          <w:rFonts w:asciiTheme="minorHAnsi" w:hAnsiTheme="minorHAnsi"/>
          <w:b/>
          <w:sz w:val="21"/>
          <w:szCs w:val="21"/>
        </w:rPr>
        <w:t xml:space="preserve">RELATIVAMENTE AI </w:t>
      </w:r>
      <w:r w:rsidR="00480653" w:rsidRPr="0061340D">
        <w:rPr>
          <w:rFonts w:asciiTheme="minorHAnsi" w:hAnsiTheme="minorHAnsi"/>
          <w:b/>
          <w:sz w:val="21"/>
          <w:szCs w:val="21"/>
        </w:rPr>
        <w:t>REQUISITI DI ORDIN</w:t>
      </w:r>
      <w:r w:rsidR="0037008F" w:rsidRPr="0061340D">
        <w:rPr>
          <w:rFonts w:asciiTheme="minorHAnsi" w:hAnsiTheme="minorHAnsi"/>
          <w:b/>
          <w:sz w:val="21"/>
          <w:szCs w:val="21"/>
        </w:rPr>
        <w:t>E</w:t>
      </w:r>
      <w:r w:rsidR="00480653" w:rsidRPr="0061340D">
        <w:rPr>
          <w:rFonts w:asciiTheme="minorHAnsi" w:hAnsiTheme="minorHAnsi"/>
          <w:b/>
          <w:sz w:val="21"/>
          <w:szCs w:val="21"/>
        </w:rPr>
        <w:t xml:space="preserve"> GENERALE </w:t>
      </w:r>
      <w:proofErr w:type="gramStart"/>
      <w:r w:rsidR="00480653" w:rsidRPr="0061340D">
        <w:rPr>
          <w:rFonts w:asciiTheme="minorHAnsi" w:hAnsiTheme="minorHAnsi"/>
          <w:b/>
          <w:sz w:val="21"/>
          <w:szCs w:val="21"/>
        </w:rPr>
        <w:t>(</w:t>
      </w:r>
      <w:proofErr w:type="gramEnd"/>
      <w:r w:rsidR="00480653" w:rsidRPr="0061340D">
        <w:rPr>
          <w:rFonts w:asciiTheme="minorHAnsi" w:hAnsiTheme="minorHAnsi"/>
          <w:b/>
          <w:sz w:val="21"/>
          <w:szCs w:val="21"/>
        </w:rPr>
        <w:t>Art. 80 del Decreto legislativo 18 aprile 2016, n. 50</w:t>
      </w:r>
      <w:proofErr w:type="gramStart"/>
      <w:r w:rsidR="00480653" w:rsidRPr="0061340D">
        <w:rPr>
          <w:rFonts w:asciiTheme="minorHAnsi" w:hAnsiTheme="minorHAnsi"/>
          <w:b/>
          <w:sz w:val="21"/>
          <w:szCs w:val="21"/>
        </w:rPr>
        <w:t>).</w:t>
      </w:r>
      <w:proofErr w:type="gramEnd"/>
    </w:p>
    <w:p w14:paraId="53A34472" w14:textId="77777777" w:rsidR="00C92202" w:rsidRPr="0061340D" w:rsidRDefault="00C92202" w:rsidP="00C92202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/>
          <w:sz w:val="21"/>
          <w:szCs w:val="21"/>
        </w:rPr>
      </w:pPr>
    </w:p>
    <w:p w14:paraId="3985A25B" w14:textId="0AD4BE67" w:rsidR="00C92202" w:rsidRPr="0061340D" w:rsidRDefault="003D46A8" w:rsidP="00D81852">
      <w:pPr>
        <w:spacing w:line="240" w:lineRule="atLeast"/>
        <w:ind w:left="360"/>
        <w:jc w:val="both"/>
        <w:rPr>
          <w:rFonts w:asciiTheme="minorHAnsi" w:hAnsiTheme="minorHAnsi"/>
          <w:sz w:val="21"/>
          <w:szCs w:val="21"/>
        </w:rPr>
      </w:pPr>
      <w:r w:rsidRPr="0061340D">
        <w:rPr>
          <w:rFonts w:asciiTheme="minorHAnsi" w:hAnsiTheme="minorHAnsi"/>
          <w:sz w:val="21"/>
          <w:szCs w:val="21"/>
        </w:rPr>
        <w:t>Che</w:t>
      </w:r>
      <w:r w:rsidR="00C92202" w:rsidRPr="0061340D">
        <w:rPr>
          <w:rFonts w:asciiTheme="minorHAnsi" w:hAnsiTheme="minorHAnsi"/>
          <w:sz w:val="21"/>
          <w:szCs w:val="21"/>
        </w:rPr>
        <w:t xml:space="preserve"> l’Impresa, non si trova in alcuna delle situazioni di esclusione dalla partecipazione alla gara </w:t>
      </w:r>
      <w:proofErr w:type="gramStart"/>
      <w:r w:rsidR="0088370F" w:rsidRPr="0061340D">
        <w:rPr>
          <w:rFonts w:asciiTheme="minorHAnsi" w:hAnsiTheme="minorHAnsi"/>
          <w:sz w:val="21"/>
          <w:szCs w:val="21"/>
        </w:rPr>
        <w:t>di</w:t>
      </w:r>
      <w:proofErr w:type="gramEnd"/>
      <w:r w:rsidR="0088370F" w:rsidRPr="0061340D">
        <w:rPr>
          <w:rFonts w:asciiTheme="minorHAnsi" w:hAnsiTheme="minorHAnsi"/>
          <w:sz w:val="21"/>
          <w:szCs w:val="21"/>
        </w:rPr>
        <w:t xml:space="preserve"> cui </w:t>
      </w:r>
      <w:r w:rsidR="00480653" w:rsidRPr="0061340D">
        <w:rPr>
          <w:rFonts w:asciiTheme="minorHAnsi" w:hAnsiTheme="minorHAnsi"/>
          <w:sz w:val="21"/>
          <w:szCs w:val="21"/>
        </w:rPr>
        <w:t>dell’Art. 80 del Decreto legislativo 18 aprile 2016, n. 50</w:t>
      </w:r>
      <w:r w:rsidR="003A4C7E" w:rsidRPr="0061340D">
        <w:rPr>
          <w:rFonts w:asciiTheme="minorHAnsi" w:hAnsiTheme="minorHAnsi"/>
          <w:sz w:val="21"/>
          <w:szCs w:val="21"/>
        </w:rPr>
        <w:t xml:space="preserve">, </w:t>
      </w:r>
      <w:proofErr w:type="gramStart"/>
      <w:r w:rsidR="003A4C7E" w:rsidRPr="0061340D">
        <w:rPr>
          <w:rFonts w:asciiTheme="minorHAnsi" w:hAnsiTheme="minorHAnsi"/>
          <w:sz w:val="21"/>
          <w:szCs w:val="21"/>
        </w:rPr>
        <w:t>nonché</w:t>
      </w:r>
      <w:proofErr w:type="gramEnd"/>
      <w:r w:rsidR="003A4C7E" w:rsidRPr="0061340D">
        <w:rPr>
          <w:rFonts w:asciiTheme="minorHAnsi" w:hAnsiTheme="minorHAnsi"/>
          <w:sz w:val="21"/>
          <w:szCs w:val="21"/>
        </w:rPr>
        <w:t xml:space="preserve"> l'insussistenza di ogni altra situazione che determini l'esclusione dalle gare di appalto e/o l'incapacità di contrarre   con   la pubblica amministrazione.</w:t>
      </w:r>
    </w:p>
    <w:p w14:paraId="6BB9098A" w14:textId="77777777" w:rsidR="00175610" w:rsidRPr="0061340D" w:rsidRDefault="00175610" w:rsidP="00175610">
      <w:pPr>
        <w:spacing w:line="240" w:lineRule="atLeast"/>
        <w:ind w:left="360"/>
        <w:jc w:val="both"/>
        <w:rPr>
          <w:rFonts w:asciiTheme="minorHAnsi" w:hAnsiTheme="minorHAnsi"/>
          <w:sz w:val="21"/>
          <w:szCs w:val="21"/>
        </w:rPr>
      </w:pPr>
    </w:p>
    <w:p w14:paraId="15B8FA7B" w14:textId="4AD65457" w:rsidR="009618E1" w:rsidRPr="0061340D" w:rsidRDefault="00F12D2C" w:rsidP="00BB5504">
      <w:pPr>
        <w:numPr>
          <w:ilvl w:val="0"/>
          <w:numId w:val="1"/>
        </w:numPr>
        <w:spacing w:line="240" w:lineRule="atLeast"/>
        <w:jc w:val="both"/>
        <w:rPr>
          <w:rFonts w:asciiTheme="minorHAnsi" w:hAnsiTheme="minorHAnsi"/>
          <w:b/>
          <w:sz w:val="21"/>
          <w:szCs w:val="21"/>
        </w:rPr>
      </w:pPr>
      <w:r w:rsidRPr="0061340D">
        <w:rPr>
          <w:rFonts w:asciiTheme="minorHAnsi" w:hAnsiTheme="minorHAnsi"/>
          <w:b/>
          <w:sz w:val="21"/>
          <w:szCs w:val="21"/>
        </w:rPr>
        <w:lastRenderedPageBreak/>
        <w:t xml:space="preserve">RELATIVAMENTE AI </w:t>
      </w:r>
      <w:r w:rsidR="009618E1" w:rsidRPr="0061340D">
        <w:rPr>
          <w:rFonts w:asciiTheme="minorHAnsi" w:hAnsiTheme="minorHAnsi"/>
          <w:b/>
          <w:sz w:val="21"/>
          <w:szCs w:val="21"/>
        </w:rPr>
        <w:t>REQUISITI DI IDONEITA’ PROFESSIONALE</w:t>
      </w:r>
      <w:r w:rsidR="00327EA1" w:rsidRPr="0061340D">
        <w:rPr>
          <w:rFonts w:asciiTheme="minorHAnsi" w:hAnsiTheme="minorHAnsi"/>
          <w:b/>
          <w:sz w:val="21"/>
          <w:szCs w:val="21"/>
        </w:rPr>
        <w:t xml:space="preserve"> </w:t>
      </w:r>
      <w:proofErr w:type="gramStart"/>
      <w:r w:rsidR="00327EA1" w:rsidRPr="0061340D">
        <w:rPr>
          <w:rFonts w:asciiTheme="minorHAnsi" w:hAnsiTheme="minorHAnsi"/>
          <w:b/>
          <w:sz w:val="21"/>
          <w:szCs w:val="21"/>
        </w:rPr>
        <w:t>(</w:t>
      </w:r>
      <w:proofErr w:type="gramEnd"/>
      <w:r w:rsidR="009335F7" w:rsidRPr="0061340D">
        <w:rPr>
          <w:rFonts w:asciiTheme="minorHAnsi" w:hAnsiTheme="minorHAnsi"/>
          <w:b/>
          <w:sz w:val="21"/>
          <w:szCs w:val="21"/>
        </w:rPr>
        <w:t>Art. 83 del Decreto legislativo 18 aprile 2016, n. 50</w:t>
      </w:r>
      <w:proofErr w:type="gramStart"/>
      <w:r w:rsidR="009618E1" w:rsidRPr="0061340D">
        <w:rPr>
          <w:rFonts w:asciiTheme="minorHAnsi" w:hAnsiTheme="minorHAnsi"/>
          <w:b/>
          <w:sz w:val="21"/>
          <w:szCs w:val="21"/>
        </w:rPr>
        <w:t>)</w:t>
      </w:r>
      <w:r w:rsidR="00264671">
        <w:rPr>
          <w:rFonts w:asciiTheme="minorHAnsi" w:hAnsiTheme="minorHAnsi"/>
          <w:b/>
          <w:sz w:val="21"/>
          <w:szCs w:val="21"/>
        </w:rPr>
        <w:t>.</w:t>
      </w:r>
      <w:proofErr w:type="gramEnd"/>
    </w:p>
    <w:p w14:paraId="5B5AB0B5" w14:textId="77777777" w:rsidR="009618E1" w:rsidRPr="0061340D" w:rsidRDefault="009618E1" w:rsidP="009618E1">
      <w:pPr>
        <w:spacing w:line="240" w:lineRule="atLeast"/>
        <w:jc w:val="both"/>
        <w:rPr>
          <w:rFonts w:asciiTheme="minorHAnsi" w:hAnsiTheme="minorHAnsi"/>
          <w:sz w:val="21"/>
          <w:szCs w:val="21"/>
        </w:rPr>
      </w:pPr>
    </w:p>
    <w:p w14:paraId="1E159A78" w14:textId="2B98AEF5" w:rsidR="00590761" w:rsidRPr="0061340D" w:rsidRDefault="00264671" w:rsidP="00D81852">
      <w:pPr>
        <w:spacing w:line="240" w:lineRule="atLeast"/>
        <w:ind w:left="360"/>
        <w:jc w:val="both"/>
        <w:rPr>
          <w:rFonts w:asciiTheme="minorHAnsi" w:hAnsiTheme="minorHAnsi"/>
          <w:sz w:val="21"/>
          <w:szCs w:val="21"/>
        </w:rPr>
      </w:pPr>
      <w:r w:rsidRPr="0061340D">
        <w:rPr>
          <w:rFonts w:asciiTheme="minorHAnsi" w:hAnsiTheme="minorHAnsi" w:cs="Calibri"/>
          <w:sz w:val="21"/>
          <w:szCs w:val="21"/>
        </w:rPr>
        <w:t>Che</w:t>
      </w:r>
      <w:r w:rsidR="00590761" w:rsidRPr="0061340D">
        <w:rPr>
          <w:rFonts w:asciiTheme="minorHAnsi" w:hAnsiTheme="minorHAnsi"/>
          <w:sz w:val="21"/>
          <w:szCs w:val="21"/>
        </w:rPr>
        <w:t xml:space="preserve"> l’Impresa è iscritta nel Registro della CCIAA (o altro Registro professionale o commercia</w:t>
      </w:r>
      <w:r w:rsidR="002E3BC3">
        <w:rPr>
          <w:rFonts w:asciiTheme="minorHAnsi" w:hAnsiTheme="minorHAnsi"/>
          <w:sz w:val="21"/>
          <w:szCs w:val="21"/>
        </w:rPr>
        <w:t>le dello Stato di appartenenza</w:t>
      </w:r>
      <w:proofErr w:type="gramStart"/>
      <w:r w:rsidR="002E3BC3">
        <w:rPr>
          <w:rFonts w:asciiTheme="minorHAnsi" w:hAnsiTheme="minorHAnsi"/>
          <w:sz w:val="21"/>
          <w:szCs w:val="21"/>
        </w:rPr>
        <w:t>)</w:t>
      </w:r>
      <w:proofErr w:type="gramEnd"/>
    </w:p>
    <w:p w14:paraId="3DD3A2B8" w14:textId="77777777" w:rsidR="00590761" w:rsidRPr="0061340D" w:rsidRDefault="00590761" w:rsidP="00BB5504">
      <w:pPr>
        <w:pStyle w:val="Paragrafoelenco"/>
        <w:numPr>
          <w:ilvl w:val="0"/>
          <w:numId w:val="5"/>
        </w:numPr>
        <w:tabs>
          <w:tab w:val="left" w:pos="709"/>
          <w:tab w:val="left" w:pos="3686"/>
          <w:tab w:val="left" w:pos="5103"/>
          <w:tab w:val="left" w:pos="8080"/>
        </w:tabs>
        <w:spacing w:line="240" w:lineRule="atLeast"/>
        <w:jc w:val="both"/>
        <w:rPr>
          <w:rFonts w:asciiTheme="minorHAnsi" w:hAnsiTheme="minorHAnsi"/>
          <w:sz w:val="21"/>
          <w:szCs w:val="21"/>
        </w:rPr>
      </w:pPr>
      <w:proofErr w:type="gramStart"/>
      <w:r w:rsidRPr="0061340D">
        <w:rPr>
          <w:rFonts w:asciiTheme="minorHAnsi" w:hAnsiTheme="minorHAnsi"/>
          <w:sz w:val="21"/>
          <w:szCs w:val="21"/>
        </w:rPr>
        <w:t>di</w:t>
      </w:r>
      <w:proofErr w:type="gramEnd"/>
      <w:r w:rsidRPr="0061340D">
        <w:rPr>
          <w:rFonts w:asciiTheme="minorHAnsi" w:hAnsiTheme="minorHAnsi"/>
          <w:sz w:val="21"/>
          <w:szCs w:val="21"/>
        </w:rPr>
        <w:t>……………………………………….. al numero…………………………………………………</w:t>
      </w:r>
    </w:p>
    <w:p w14:paraId="7B163E5D" w14:textId="77777777" w:rsidR="00590761" w:rsidRPr="0061340D" w:rsidRDefault="00590761" w:rsidP="00BB5504">
      <w:pPr>
        <w:pStyle w:val="Paragrafoelenco"/>
        <w:numPr>
          <w:ilvl w:val="0"/>
          <w:numId w:val="5"/>
        </w:numPr>
        <w:tabs>
          <w:tab w:val="left" w:pos="709"/>
          <w:tab w:val="left" w:pos="3686"/>
          <w:tab w:val="left" w:pos="5103"/>
          <w:tab w:val="left" w:pos="8080"/>
        </w:tabs>
        <w:spacing w:line="240" w:lineRule="atLeast"/>
        <w:jc w:val="both"/>
        <w:rPr>
          <w:rFonts w:asciiTheme="minorHAnsi" w:hAnsiTheme="minorHAnsi"/>
          <w:sz w:val="21"/>
          <w:szCs w:val="21"/>
        </w:rPr>
      </w:pPr>
      <w:proofErr w:type="gramStart"/>
      <w:r w:rsidRPr="0061340D">
        <w:rPr>
          <w:rFonts w:asciiTheme="minorHAnsi" w:hAnsiTheme="minorHAnsi"/>
          <w:sz w:val="21"/>
          <w:szCs w:val="21"/>
        </w:rPr>
        <w:t>dal</w:t>
      </w:r>
      <w:proofErr w:type="gramEnd"/>
      <w:r w:rsidRPr="0061340D">
        <w:rPr>
          <w:rFonts w:asciiTheme="minorHAnsi" w:hAnsiTheme="minorHAnsi"/>
          <w:sz w:val="21"/>
          <w:szCs w:val="21"/>
        </w:rPr>
        <w:t>……………………………..    per l’attività oggetto della gara.</w:t>
      </w:r>
    </w:p>
    <w:p w14:paraId="4D3CD978" w14:textId="77777777" w:rsidR="008D7884" w:rsidRPr="0061340D" w:rsidRDefault="008D7884" w:rsidP="00BB5504">
      <w:pPr>
        <w:pStyle w:val="Paragrafoelenco"/>
        <w:numPr>
          <w:ilvl w:val="0"/>
          <w:numId w:val="6"/>
        </w:numPr>
        <w:spacing w:line="240" w:lineRule="atLeast"/>
        <w:jc w:val="both"/>
        <w:rPr>
          <w:rFonts w:asciiTheme="minorHAnsi" w:hAnsiTheme="minorHAnsi"/>
          <w:sz w:val="21"/>
          <w:szCs w:val="21"/>
        </w:rPr>
      </w:pPr>
      <w:proofErr w:type="gramStart"/>
      <w:r w:rsidRPr="0061340D">
        <w:rPr>
          <w:rFonts w:asciiTheme="minorHAnsi" w:hAnsiTheme="minorHAnsi"/>
          <w:b/>
          <w:sz w:val="21"/>
          <w:szCs w:val="21"/>
        </w:rPr>
        <w:t>(solo</w:t>
      </w:r>
      <w:proofErr w:type="gramEnd"/>
      <w:r w:rsidRPr="0061340D">
        <w:rPr>
          <w:rFonts w:asciiTheme="minorHAnsi" w:hAnsiTheme="minorHAnsi"/>
          <w:b/>
          <w:sz w:val="21"/>
          <w:szCs w:val="21"/>
        </w:rPr>
        <w:t xml:space="preserve"> per le Cooperative Sociali) </w:t>
      </w:r>
      <w:r w:rsidRPr="0061340D">
        <w:rPr>
          <w:rFonts w:asciiTheme="minorHAnsi" w:hAnsiTheme="minorHAnsi"/>
          <w:sz w:val="21"/>
          <w:szCs w:val="21"/>
        </w:rPr>
        <w:t xml:space="preserve">di appartenere alla categoria delle cooperative sociali di cui all’articolo 1, comma 1, lettere a e b), della legge 381 del 1991 e </w:t>
      </w:r>
      <w:proofErr w:type="spellStart"/>
      <w:r w:rsidRPr="0061340D">
        <w:rPr>
          <w:rFonts w:asciiTheme="minorHAnsi" w:hAnsiTheme="minorHAnsi"/>
          <w:sz w:val="21"/>
          <w:szCs w:val="21"/>
        </w:rPr>
        <w:t>ss.mm.ii</w:t>
      </w:r>
      <w:proofErr w:type="spellEnd"/>
      <w:r w:rsidRPr="0061340D">
        <w:rPr>
          <w:rFonts w:asciiTheme="minorHAnsi" w:hAnsiTheme="minorHAnsi"/>
          <w:sz w:val="21"/>
          <w:szCs w:val="21"/>
        </w:rPr>
        <w:t>.;</w:t>
      </w:r>
    </w:p>
    <w:p w14:paraId="326FAF74" w14:textId="77777777" w:rsidR="008D7884" w:rsidRPr="0061340D" w:rsidRDefault="008D7884" w:rsidP="00BB5504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/>
          <w:sz w:val="21"/>
          <w:szCs w:val="21"/>
        </w:rPr>
      </w:pPr>
      <w:proofErr w:type="gramStart"/>
      <w:r w:rsidRPr="0061340D">
        <w:rPr>
          <w:rFonts w:asciiTheme="minorHAnsi" w:hAnsiTheme="minorHAnsi"/>
          <w:b/>
          <w:sz w:val="21"/>
          <w:szCs w:val="21"/>
        </w:rPr>
        <w:t>(solo</w:t>
      </w:r>
      <w:proofErr w:type="gramEnd"/>
      <w:r w:rsidRPr="0061340D">
        <w:rPr>
          <w:rFonts w:asciiTheme="minorHAnsi" w:hAnsiTheme="minorHAnsi"/>
          <w:b/>
          <w:sz w:val="21"/>
          <w:szCs w:val="21"/>
        </w:rPr>
        <w:t xml:space="preserve"> per le Cooperative Sociali e i Consorzi) </w:t>
      </w:r>
      <w:r w:rsidRPr="0061340D">
        <w:rPr>
          <w:rFonts w:asciiTheme="minorHAnsi" w:hAnsiTheme="minorHAnsi"/>
          <w:sz w:val="21"/>
          <w:szCs w:val="21"/>
        </w:rPr>
        <w:t>che la Cooperativa o il Consorzio è iscritta all’Albo della Regione _________________ al n. ____ - Sez. ____ dal _____, di___________;</w:t>
      </w:r>
    </w:p>
    <w:p w14:paraId="01AACD56" w14:textId="77777777" w:rsidR="008D7884" w:rsidRPr="0061340D" w:rsidRDefault="008D7884" w:rsidP="00BB5504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/>
          <w:sz w:val="21"/>
          <w:szCs w:val="21"/>
        </w:rPr>
      </w:pPr>
      <w:proofErr w:type="gramStart"/>
      <w:r w:rsidRPr="0061340D">
        <w:rPr>
          <w:rFonts w:asciiTheme="minorHAnsi" w:hAnsiTheme="minorHAnsi"/>
          <w:b/>
          <w:sz w:val="21"/>
          <w:szCs w:val="21"/>
        </w:rPr>
        <w:t>(solo</w:t>
      </w:r>
      <w:proofErr w:type="gramEnd"/>
      <w:r w:rsidRPr="0061340D">
        <w:rPr>
          <w:rFonts w:asciiTheme="minorHAnsi" w:hAnsiTheme="minorHAnsi"/>
          <w:b/>
          <w:sz w:val="21"/>
          <w:szCs w:val="21"/>
        </w:rPr>
        <w:t xml:space="preserve"> per le Cooperative Sociali)</w:t>
      </w:r>
      <w:r w:rsidRPr="0061340D">
        <w:rPr>
          <w:rFonts w:asciiTheme="minorHAnsi" w:hAnsiTheme="minorHAnsi"/>
          <w:sz w:val="21"/>
          <w:szCs w:val="21"/>
        </w:rPr>
        <w:t xml:space="preserve"> di essere iscritta all’Albo Nazionale delle Società Cooperative a mutualità prevalente di diritto al n. ___________;</w:t>
      </w:r>
    </w:p>
    <w:p w14:paraId="109407B4" w14:textId="77777777" w:rsidR="008D7884" w:rsidRPr="0061340D" w:rsidRDefault="008D7884" w:rsidP="00BB5504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/>
          <w:sz w:val="21"/>
          <w:szCs w:val="21"/>
        </w:rPr>
      </w:pPr>
      <w:proofErr w:type="gramStart"/>
      <w:r w:rsidRPr="0061340D">
        <w:rPr>
          <w:rFonts w:asciiTheme="minorHAnsi" w:hAnsiTheme="minorHAnsi"/>
          <w:b/>
          <w:sz w:val="21"/>
          <w:szCs w:val="21"/>
        </w:rPr>
        <w:t>(solo</w:t>
      </w:r>
      <w:proofErr w:type="gramEnd"/>
      <w:r w:rsidRPr="0061340D">
        <w:rPr>
          <w:rFonts w:asciiTheme="minorHAnsi" w:hAnsiTheme="minorHAnsi"/>
          <w:b/>
          <w:sz w:val="21"/>
          <w:szCs w:val="21"/>
        </w:rPr>
        <w:t xml:space="preserve"> per i Consorzi di Cooperative)</w:t>
      </w:r>
      <w:r w:rsidRPr="0061340D">
        <w:rPr>
          <w:rFonts w:asciiTheme="minorHAnsi" w:hAnsiTheme="minorHAnsi"/>
          <w:sz w:val="21"/>
          <w:szCs w:val="21"/>
        </w:rPr>
        <w:t xml:space="preserve"> che il Consorzio è iscritto nello schedario generale dei Consorzi;</w:t>
      </w:r>
    </w:p>
    <w:p w14:paraId="5C7A84A2" w14:textId="77777777" w:rsidR="00BB5504" w:rsidRPr="0061340D" w:rsidRDefault="00BB5504" w:rsidP="00BB5504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/>
          <w:sz w:val="21"/>
          <w:szCs w:val="21"/>
        </w:rPr>
      </w:pPr>
    </w:p>
    <w:p w14:paraId="6D44AF2A" w14:textId="77777777" w:rsidR="007564B0" w:rsidRDefault="00BB5504" w:rsidP="007564B0">
      <w:pPr>
        <w:numPr>
          <w:ilvl w:val="0"/>
          <w:numId w:val="1"/>
        </w:numPr>
        <w:spacing w:line="240" w:lineRule="atLeast"/>
        <w:jc w:val="both"/>
        <w:rPr>
          <w:rFonts w:asciiTheme="minorHAnsi" w:hAnsiTheme="minorHAnsi"/>
          <w:b/>
          <w:sz w:val="21"/>
          <w:szCs w:val="21"/>
        </w:rPr>
      </w:pPr>
      <w:r w:rsidRPr="0061340D">
        <w:rPr>
          <w:rFonts w:asciiTheme="minorHAnsi" w:hAnsiTheme="minorHAnsi"/>
          <w:b/>
          <w:sz w:val="21"/>
          <w:szCs w:val="21"/>
        </w:rPr>
        <w:t xml:space="preserve">Requisiti di capacità tecniche e professionali </w:t>
      </w:r>
      <w:proofErr w:type="gramStart"/>
      <w:r w:rsidRPr="0061340D">
        <w:rPr>
          <w:rFonts w:asciiTheme="minorHAnsi" w:hAnsiTheme="minorHAnsi"/>
          <w:b/>
          <w:sz w:val="21"/>
          <w:szCs w:val="21"/>
        </w:rPr>
        <w:t>(</w:t>
      </w:r>
      <w:proofErr w:type="gramEnd"/>
      <w:r w:rsidRPr="0061340D">
        <w:rPr>
          <w:rFonts w:asciiTheme="minorHAnsi" w:hAnsiTheme="minorHAnsi"/>
          <w:b/>
          <w:sz w:val="21"/>
          <w:szCs w:val="21"/>
        </w:rPr>
        <w:t>Art. 83 del Decreto legislativo 18 aprile 2016, n. 50</w:t>
      </w:r>
      <w:proofErr w:type="gramStart"/>
      <w:r w:rsidRPr="0061340D">
        <w:rPr>
          <w:rFonts w:asciiTheme="minorHAnsi" w:hAnsiTheme="minorHAnsi"/>
          <w:b/>
          <w:sz w:val="21"/>
          <w:szCs w:val="21"/>
        </w:rPr>
        <w:t>).</w:t>
      </w:r>
      <w:proofErr w:type="gramEnd"/>
    </w:p>
    <w:p w14:paraId="5B24F6A5" w14:textId="77777777" w:rsidR="002E3BC3" w:rsidRDefault="002E3BC3" w:rsidP="002E3BC3">
      <w:pPr>
        <w:spacing w:line="240" w:lineRule="atLeast"/>
        <w:ind w:left="360"/>
        <w:jc w:val="both"/>
        <w:rPr>
          <w:rFonts w:asciiTheme="minorHAnsi" w:hAnsiTheme="minorHAnsi"/>
          <w:b/>
          <w:sz w:val="21"/>
          <w:szCs w:val="21"/>
        </w:rPr>
      </w:pPr>
    </w:p>
    <w:p w14:paraId="3416F89A" w14:textId="5D8C1C3F" w:rsidR="002E3BC3" w:rsidRPr="00E708D2" w:rsidRDefault="002E3BC3" w:rsidP="002E3BC3">
      <w:pPr>
        <w:spacing w:line="240" w:lineRule="atLeast"/>
        <w:ind w:left="360"/>
        <w:jc w:val="both"/>
        <w:rPr>
          <w:rFonts w:asciiTheme="minorHAnsi" w:hAnsiTheme="minorHAnsi"/>
          <w:b/>
          <w:sz w:val="21"/>
          <w:szCs w:val="21"/>
        </w:rPr>
      </w:pPr>
      <w:r w:rsidRPr="00E708D2">
        <w:rPr>
          <w:rFonts w:asciiTheme="minorHAnsi" w:hAnsiTheme="minorHAnsi" w:cs="Calibri"/>
          <w:sz w:val="21"/>
          <w:szCs w:val="21"/>
        </w:rPr>
        <w:t>Che</w:t>
      </w:r>
      <w:r w:rsidRPr="00E708D2">
        <w:rPr>
          <w:rFonts w:asciiTheme="minorHAnsi" w:hAnsiTheme="minorHAnsi"/>
          <w:sz w:val="21"/>
          <w:szCs w:val="21"/>
        </w:rPr>
        <w:t xml:space="preserve"> gli insegnanti</w:t>
      </w:r>
      <w:proofErr w:type="gramStart"/>
      <w:r w:rsidRPr="00E708D2">
        <w:rPr>
          <w:rFonts w:asciiTheme="minorHAnsi" w:hAnsiTheme="minorHAnsi"/>
          <w:sz w:val="21"/>
          <w:szCs w:val="21"/>
        </w:rPr>
        <w:t xml:space="preserve"> </w:t>
      </w:r>
      <w:r w:rsidR="00FE0FDA" w:rsidRPr="00E708D2">
        <w:rPr>
          <w:rFonts w:asciiTheme="minorHAnsi" w:hAnsiTheme="minorHAnsi"/>
          <w:sz w:val="21"/>
          <w:szCs w:val="21"/>
        </w:rPr>
        <w:t xml:space="preserve"> </w:t>
      </w:r>
      <w:proofErr w:type="gramEnd"/>
      <w:r w:rsidR="001F130D" w:rsidRPr="00E708D2">
        <w:rPr>
          <w:rFonts w:asciiTheme="minorHAnsi" w:hAnsiTheme="minorHAnsi"/>
          <w:sz w:val="21"/>
          <w:szCs w:val="21"/>
        </w:rPr>
        <w:t>che saranno incaricati per lo svolgimento di tutti i corsi oggetto dell’appalto sono</w:t>
      </w:r>
      <w:r w:rsidRPr="00E708D2">
        <w:rPr>
          <w:rFonts w:asciiTheme="minorHAnsi" w:hAnsiTheme="minorHAnsi"/>
          <w:sz w:val="21"/>
          <w:szCs w:val="21"/>
        </w:rPr>
        <w:t>:</w:t>
      </w:r>
    </w:p>
    <w:p w14:paraId="35A2BD92" w14:textId="699D54D3" w:rsidR="007564B0" w:rsidRPr="00C154D7" w:rsidRDefault="008E032B" w:rsidP="007564B0">
      <w:pPr>
        <w:numPr>
          <w:ilvl w:val="0"/>
          <w:numId w:val="10"/>
        </w:numPr>
        <w:spacing w:line="240" w:lineRule="atLeast"/>
        <w:jc w:val="both"/>
        <w:rPr>
          <w:rFonts w:asciiTheme="minorHAnsi" w:hAnsiTheme="minorHAnsi"/>
          <w:b/>
          <w:sz w:val="21"/>
          <w:szCs w:val="21"/>
        </w:rPr>
      </w:pPr>
      <w:r w:rsidRPr="00E708D2">
        <w:rPr>
          <w:rFonts w:asciiTheme="minorHAnsi" w:hAnsiTheme="minorHAnsi"/>
          <w:sz w:val="21"/>
          <w:szCs w:val="21"/>
        </w:rPr>
        <w:t>i</w:t>
      </w:r>
      <w:r w:rsidR="007564B0" w:rsidRPr="00E708D2">
        <w:rPr>
          <w:rFonts w:asciiTheme="minorHAnsi" w:hAnsiTheme="minorHAnsi"/>
          <w:sz w:val="21"/>
          <w:szCs w:val="21"/>
        </w:rPr>
        <w:t xml:space="preserve">n possesso di un </w:t>
      </w:r>
      <w:bookmarkStart w:id="0" w:name="_GoBack"/>
      <w:bookmarkEnd w:id="0"/>
      <w:r w:rsidR="00C154D7" w:rsidRPr="00C154D7">
        <w:rPr>
          <w:rFonts w:asciiTheme="minorHAnsi" w:hAnsiTheme="minorHAnsi"/>
          <w:sz w:val="21"/>
          <w:szCs w:val="21"/>
        </w:rPr>
        <w:t xml:space="preserve">certificato di specializzazione CELTA (Cambridge Certificate in English Language </w:t>
      </w:r>
      <w:proofErr w:type="spellStart"/>
      <w:r w:rsidR="00C154D7" w:rsidRPr="00C154D7">
        <w:rPr>
          <w:rFonts w:asciiTheme="minorHAnsi" w:hAnsiTheme="minorHAnsi"/>
          <w:sz w:val="21"/>
          <w:szCs w:val="21"/>
        </w:rPr>
        <w:t>Teaching</w:t>
      </w:r>
      <w:proofErr w:type="spellEnd"/>
      <w:r w:rsidR="00C154D7" w:rsidRPr="00C154D7">
        <w:rPr>
          <w:rFonts w:asciiTheme="minorHAnsi" w:hAnsiTheme="minorHAnsi"/>
          <w:sz w:val="21"/>
          <w:szCs w:val="21"/>
        </w:rPr>
        <w:t xml:space="preserve"> to </w:t>
      </w:r>
      <w:proofErr w:type="spellStart"/>
      <w:r w:rsidR="00C154D7" w:rsidRPr="00C154D7">
        <w:rPr>
          <w:rFonts w:asciiTheme="minorHAnsi" w:hAnsiTheme="minorHAnsi"/>
          <w:sz w:val="21"/>
          <w:szCs w:val="21"/>
        </w:rPr>
        <w:t>Adults</w:t>
      </w:r>
      <w:proofErr w:type="spellEnd"/>
      <w:r w:rsidR="00C154D7" w:rsidRPr="00C154D7">
        <w:rPr>
          <w:rFonts w:asciiTheme="minorHAnsi" w:hAnsiTheme="minorHAnsi"/>
          <w:sz w:val="21"/>
          <w:szCs w:val="21"/>
        </w:rPr>
        <w:t xml:space="preserve">) o del certificato TESOL (Certificate in </w:t>
      </w:r>
      <w:proofErr w:type="spellStart"/>
      <w:r w:rsidR="00C154D7" w:rsidRPr="00C154D7">
        <w:rPr>
          <w:rFonts w:asciiTheme="minorHAnsi" w:hAnsiTheme="minorHAnsi"/>
          <w:sz w:val="21"/>
          <w:szCs w:val="21"/>
        </w:rPr>
        <w:t>Teaching</w:t>
      </w:r>
      <w:proofErr w:type="spellEnd"/>
      <w:r w:rsidR="00C154D7" w:rsidRPr="00C154D7">
        <w:rPr>
          <w:rFonts w:asciiTheme="minorHAnsi" w:hAnsiTheme="minorHAnsi"/>
          <w:sz w:val="21"/>
          <w:szCs w:val="21"/>
        </w:rPr>
        <w:t xml:space="preserve"> English to Speakers of </w:t>
      </w:r>
      <w:proofErr w:type="spellStart"/>
      <w:r w:rsidR="00C154D7" w:rsidRPr="00C154D7">
        <w:rPr>
          <w:rFonts w:asciiTheme="minorHAnsi" w:hAnsiTheme="minorHAnsi"/>
          <w:sz w:val="21"/>
          <w:szCs w:val="21"/>
        </w:rPr>
        <w:t>Other</w:t>
      </w:r>
      <w:proofErr w:type="spellEnd"/>
      <w:r w:rsidR="00C154D7" w:rsidRPr="00C154D7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="00C154D7" w:rsidRPr="00C154D7">
        <w:rPr>
          <w:rFonts w:asciiTheme="minorHAnsi" w:hAnsiTheme="minorHAnsi"/>
          <w:sz w:val="21"/>
          <w:szCs w:val="21"/>
        </w:rPr>
        <w:t>Languages</w:t>
      </w:r>
      <w:proofErr w:type="spellEnd"/>
      <w:r w:rsidR="00C154D7" w:rsidRPr="00C154D7">
        <w:rPr>
          <w:rFonts w:asciiTheme="minorHAnsi" w:hAnsiTheme="minorHAnsi"/>
          <w:sz w:val="21"/>
          <w:szCs w:val="21"/>
        </w:rPr>
        <w:t xml:space="preserve">) o DELTA (Diploma in English Language </w:t>
      </w:r>
      <w:proofErr w:type="spellStart"/>
      <w:r w:rsidR="00C154D7" w:rsidRPr="00C154D7">
        <w:rPr>
          <w:rFonts w:asciiTheme="minorHAnsi" w:hAnsiTheme="minorHAnsi"/>
          <w:sz w:val="21"/>
          <w:szCs w:val="21"/>
        </w:rPr>
        <w:t>Teaching</w:t>
      </w:r>
      <w:proofErr w:type="spellEnd"/>
      <w:r w:rsidR="00C154D7" w:rsidRPr="00C154D7">
        <w:rPr>
          <w:rFonts w:asciiTheme="minorHAnsi" w:hAnsiTheme="minorHAnsi"/>
          <w:sz w:val="21"/>
          <w:szCs w:val="21"/>
        </w:rPr>
        <w:t xml:space="preserve"> to </w:t>
      </w:r>
      <w:proofErr w:type="spellStart"/>
      <w:r w:rsidR="00C154D7" w:rsidRPr="00C154D7">
        <w:rPr>
          <w:rFonts w:asciiTheme="minorHAnsi" w:hAnsiTheme="minorHAnsi"/>
          <w:sz w:val="21"/>
          <w:szCs w:val="21"/>
        </w:rPr>
        <w:t>Adults</w:t>
      </w:r>
      <w:proofErr w:type="spellEnd"/>
      <w:r w:rsidR="00C154D7" w:rsidRPr="00C154D7">
        <w:rPr>
          <w:rFonts w:asciiTheme="minorHAnsi" w:hAnsiTheme="minorHAnsi"/>
          <w:sz w:val="21"/>
          <w:szCs w:val="21"/>
        </w:rPr>
        <w:t xml:space="preserve">) o </w:t>
      </w:r>
      <w:proofErr w:type="spellStart"/>
      <w:r w:rsidR="00C154D7" w:rsidRPr="00C154D7">
        <w:rPr>
          <w:rFonts w:asciiTheme="minorHAnsi" w:hAnsiTheme="minorHAnsi"/>
          <w:sz w:val="21"/>
          <w:szCs w:val="21"/>
        </w:rPr>
        <w:t>London</w:t>
      </w:r>
      <w:proofErr w:type="spellEnd"/>
      <w:r w:rsidR="00C154D7" w:rsidRPr="00C154D7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="00C154D7" w:rsidRPr="00C154D7">
        <w:rPr>
          <w:rFonts w:asciiTheme="minorHAnsi" w:hAnsiTheme="minorHAnsi"/>
          <w:sz w:val="21"/>
          <w:szCs w:val="21"/>
        </w:rPr>
        <w:t>Licentiate</w:t>
      </w:r>
      <w:proofErr w:type="spellEnd"/>
      <w:r w:rsidR="00C154D7" w:rsidRPr="00C154D7">
        <w:rPr>
          <w:rFonts w:asciiTheme="minorHAnsi" w:hAnsiTheme="minorHAnsi"/>
          <w:sz w:val="21"/>
          <w:szCs w:val="21"/>
        </w:rPr>
        <w:t xml:space="preserve"> Diploma to TESOL, per l'insegnamento dell'inglese come lingua straniera </w:t>
      </w:r>
      <w:proofErr w:type="gramStart"/>
      <w:r w:rsidR="00C154D7" w:rsidRPr="00C154D7">
        <w:rPr>
          <w:rFonts w:asciiTheme="minorHAnsi" w:hAnsiTheme="minorHAnsi"/>
          <w:sz w:val="21"/>
          <w:szCs w:val="21"/>
        </w:rPr>
        <w:t>ed</w:t>
      </w:r>
      <w:proofErr w:type="gramEnd"/>
      <w:r w:rsidR="00C154D7" w:rsidRPr="00C154D7">
        <w:rPr>
          <w:rFonts w:asciiTheme="minorHAnsi" w:hAnsiTheme="minorHAnsi"/>
          <w:sz w:val="21"/>
          <w:szCs w:val="21"/>
        </w:rPr>
        <w:t xml:space="preserve"> in possesso delle conoscenze tecniche specifiche nel linguaggio informatico utilizzato nell'ambito delle attività riguardanti i nomi a dominio.</w:t>
      </w:r>
    </w:p>
    <w:p w14:paraId="397A1035" w14:textId="77777777" w:rsidR="00C154D7" w:rsidRPr="00E708D2" w:rsidRDefault="00C154D7" w:rsidP="00C154D7">
      <w:pPr>
        <w:spacing w:line="240" w:lineRule="atLeast"/>
        <w:ind w:left="720"/>
        <w:jc w:val="both"/>
        <w:rPr>
          <w:rFonts w:asciiTheme="minorHAnsi" w:hAnsiTheme="minorHAnsi"/>
          <w:b/>
          <w:sz w:val="21"/>
          <w:szCs w:val="21"/>
        </w:rPr>
      </w:pPr>
    </w:p>
    <w:p w14:paraId="045FFC95" w14:textId="1840526A" w:rsidR="007564B0" w:rsidRPr="00E708D2" w:rsidRDefault="0053787B" w:rsidP="007564B0">
      <w:pPr>
        <w:numPr>
          <w:ilvl w:val="0"/>
          <w:numId w:val="10"/>
        </w:numPr>
        <w:spacing w:line="240" w:lineRule="atLeast"/>
        <w:jc w:val="both"/>
        <w:rPr>
          <w:rFonts w:asciiTheme="minorHAnsi" w:hAnsiTheme="minorHAnsi"/>
          <w:b/>
          <w:sz w:val="21"/>
          <w:szCs w:val="21"/>
        </w:rPr>
      </w:pPr>
      <w:proofErr w:type="gramStart"/>
      <w:r w:rsidRPr="0053787B">
        <w:rPr>
          <w:rFonts w:asciiTheme="minorHAnsi" w:hAnsiTheme="minorHAnsi"/>
          <w:sz w:val="21"/>
          <w:szCs w:val="21"/>
        </w:rPr>
        <w:t>di</w:t>
      </w:r>
      <w:proofErr w:type="gramEnd"/>
      <w:r w:rsidRPr="0053787B">
        <w:rPr>
          <w:rFonts w:asciiTheme="minorHAnsi" w:hAnsiTheme="minorHAnsi"/>
          <w:sz w:val="21"/>
          <w:szCs w:val="21"/>
        </w:rPr>
        <w:t xml:space="preserve"> madrelingua inglese, parlante nativo (native speaker), e possedere conoscenze tecniche specifiche nel linguaggio informatico utilizzato nell'ambito delle attività riguardanti i nomi a dominio.</w:t>
      </w:r>
    </w:p>
    <w:p w14:paraId="74E3D9E1" w14:textId="77777777" w:rsidR="00F9470A" w:rsidRPr="00E708D2" w:rsidRDefault="00F9470A" w:rsidP="00F9470A">
      <w:pPr>
        <w:spacing w:line="240" w:lineRule="atLeast"/>
        <w:jc w:val="both"/>
        <w:rPr>
          <w:rFonts w:asciiTheme="minorHAnsi" w:hAnsiTheme="minorHAnsi"/>
          <w:sz w:val="21"/>
          <w:szCs w:val="21"/>
        </w:rPr>
      </w:pPr>
    </w:p>
    <w:p w14:paraId="642A8E96" w14:textId="68806C9A" w:rsidR="00F9470A" w:rsidRPr="00E708D2" w:rsidRDefault="00F9470A" w:rsidP="00F9470A">
      <w:pPr>
        <w:numPr>
          <w:ilvl w:val="0"/>
          <w:numId w:val="1"/>
        </w:numPr>
        <w:spacing w:line="240" w:lineRule="atLeast"/>
        <w:jc w:val="both"/>
        <w:rPr>
          <w:rFonts w:asciiTheme="minorHAnsi" w:hAnsiTheme="minorHAnsi"/>
          <w:sz w:val="21"/>
          <w:szCs w:val="21"/>
        </w:rPr>
      </w:pPr>
      <w:proofErr w:type="gramStart"/>
      <w:r w:rsidRPr="00E708D2">
        <w:rPr>
          <w:rFonts w:asciiTheme="minorHAnsi" w:hAnsiTheme="minorHAnsi"/>
          <w:sz w:val="21"/>
          <w:szCs w:val="21"/>
        </w:rPr>
        <w:t>di</w:t>
      </w:r>
      <w:proofErr w:type="gramEnd"/>
      <w:r w:rsidRPr="00E708D2">
        <w:rPr>
          <w:rFonts w:asciiTheme="minorHAnsi" w:hAnsiTheme="minorHAnsi"/>
          <w:sz w:val="21"/>
          <w:szCs w:val="21"/>
        </w:rPr>
        <w:t xml:space="preserve"> essere a conoscenza che la presente istanza non costituisce proposta contrattuale e non vincola il alcun modo </w:t>
      </w:r>
      <w:r w:rsidR="00871DDD" w:rsidRPr="00E708D2">
        <w:rPr>
          <w:rFonts w:asciiTheme="minorHAnsi" w:hAnsiTheme="minorHAnsi"/>
          <w:sz w:val="21"/>
          <w:szCs w:val="21"/>
        </w:rPr>
        <w:t>l’Istituto di Informatica e Telematica</w:t>
      </w:r>
      <w:r w:rsidRPr="00E708D2">
        <w:rPr>
          <w:rFonts w:asciiTheme="minorHAnsi" w:hAnsiTheme="minorHAnsi"/>
          <w:sz w:val="21"/>
          <w:szCs w:val="21"/>
        </w:rPr>
        <w:t xml:space="preserve"> </w:t>
      </w:r>
      <w:r w:rsidR="00871DDD" w:rsidRPr="00E708D2">
        <w:rPr>
          <w:rFonts w:asciiTheme="minorHAnsi" w:hAnsiTheme="minorHAnsi"/>
          <w:sz w:val="21"/>
          <w:szCs w:val="21"/>
        </w:rPr>
        <w:t xml:space="preserve">il </w:t>
      </w:r>
      <w:r w:rsidRPr="00E708D2">
        <w:rPr>
          <w:rFonts w:asciiTheme="minorHAnsi" w:hAnsiTheme="minorHAnsi"/>
          <w:sz w:val="21"/>
          <w:szCs w:val="21"/>
        </w:rPr>
        <w:t xml:space="preserve">quale si riserva </w:t>
      </w:r>
      <w:r w:rsidR="00B73C9F" w:rsidRPr="00E708D2">
        <w:rPr>
          <w:rFonts w:asciiTheme="minorHAnsi" w:hAnsiTheme="minorHAnsi"/>
          <w:sz w:val="21"/>
          <w:szCs w:val="21"/>
        </w:rPr>
        <w:t>la possibilità di sospendere, modificare o annullare</w:t>
      </w:r>
      <w:r w:rsidR="00871DDD" w:rsidRPr="00E708D2">
        <w:rPr>
          <w:rFonts w:asciiTheme="minorHAnsi" w:hAnsiTheme="minorHAnsi"/>
          <w:sz w:val="21"/>
          <w:szCs w:val="21"/>
        </w:rPr>
        <w:t>,</w:t>
      </w:r>
      <w:r w:rsidR="00B73C9F" w:rsidRPr="00E708D2">
        <w:rPr>
          <w:rFonts w:asciiTheme="minorHAnsi" w:hAnsiTheme="minorHAnsi"/>
          <w:sz w:val="21"/>
          <w:szCs w:val="21"/>
        </w:rPr>
        <w:t xml:space="preserve"> in tutto o in parte, il procedimento avviato, e di non dar seguito all’indizione della successiva procedura</w:t>
      </w:r>
      <w:r w:rsidRPr="00E708D2">
        <w:rPr>
          <w:rFonts w:asciiTheme="minorHAnsi" w:hAnsiTheme="minorHAnsi"/>
          <w:sz w:val="21"/>
          <w:szCs w:val="21"/>
        </w:rPr>
        <w:t>, per ragioni di sua esclusiva competenza, senza che i soggetti istanti possano vantare alcuna pretesa;</w:t>
      </w:r>
    </w:p>
    <w:p w14:paraId="305DDC6E" w14:textId="77777777" w:rsidR="001A1715" w:rsidRPr="0061340D" w:rsidRDefault="001A1715" w:rsidP="001A1715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/>
          <w:sz w:val="21"/>
          <w:szCs w:val="21"/>
        </w:rPr>
      </w:pPr>
    </w:p>
    <w:p w14:paraId="1558C8E0" w14:textId="77777777" w:rsidR="002B3494" w:rsidRPr="0061340D" w:rsidRDefault="002B3494" w:rsidP="00BB5504">
      <w:pPr>
        <w:numPr>
          <w:ilvl w:val="0"/>
          <w:numId w:val="1"/>
        </w:numPr>
        <w:spacing w:line="240" w:lineRule="atLeast"/>
        <w:jc w:val="both"/>
        <w:rPr>
          <w:rFonts w:asciiTheme="minorHAnsi" w:hAnsiTheme="minorHAnsi"/>
          <w:sz w:val="21"/>
          <w:szCs w:val="21"/>
        </w:rPr>
      </w:pPr>
      <w:proofErr w:type="gramStart"/>
      <w:r w:rsidRPr="0061340D">
        <w:rPr>
          <w:rFonts w:asciiTheme="minorHAnsi" w:hAnsiTheme="minorHAnsi"/>
          <w:sz w:val="21"/>
          <w:szCs w:val="21"/>
        </w:rPr>
        <w:t>di</w:t>
      </w:r>
      <w:proofErr w:type="gramEnd"/>
      <w:r w:rsidRPr="0061340D">
        <w:rPr>
          <w:rFonts w:asciiTheme="minorHAnsi" w:hAnsiTheme="minorHAnsi"/>
          <w:sz w:val="21"/>
          <w:szCs w:val="21"/>
        </w:rPr>
        <w:t xml:space="preserve"> aver preso visione e di impegnarsi a sottostare, senza condizione o riserva alcuna, a tutte le  disposizioni stabilite nell’avviso esplorativo;</w:t>
      </w:r>
    </w:p>
    <w:p w14:paraId="119ED4DC" w14:textId="77777777" w:rsidR="002B3494" w:rsidRPr="0061340D" w:rsidRDefault="002B3494" w:rsidP="00817DE5">
      <w:pPr>
        <w:spacing w:line="240" w:lineRule="atLeast"/>
        <w:ind w:left="360"/>
        <w:jc w:val="both"/>
        <w:rPr>
          <w:rFonts w:asciiTheme="minorHAnsi" w:hAnsiTheme="minorHAnsi"/>
          <w:sz w:val="21"/>
          <w:szCs w:val="21"/>
        </w:rPr>
      </w:pPr>
    </w:p>
    <w:p w14:paraId="01AD1F2F" w14:textId="77777777" w:rsidR="00D24093" w:rsidRPr="0061340D" w:rsidRDefault="00F2152A" w:rsidP="00BB5504">
      <w:pPr>
        <w:numPr>
          <w:ilvl w:val="0"/>
          <w:numId w:val="1"/>
        </w:numPr>
        <w:spacing w:line="240" w:lineRule="atLeast"/>
        <w:jc w:val="both"/>
        <w:rPr>
          <w:rFonts w:asciiTheme="minorHAnsi" w:hAnsiTheme="minorHAnsi"/>
          <w:sz w:val="21"/>
          <w:szCs w:val="21"/>
        </w:rPr>
      </w:pPr>
      <w:proofErr w:type="gramStart"/>
      <w:r w:rsidRPr="0061340D">
        <w:rPr>
          <w:rFonts w:asciiTheme="minorHAnsi" w:hAnsiTheme="minorHAnsi"/>
          <w:sz w:val="21"/>
          <w:szCs w:val="21"/>
        </w:rPr>
        <w:t>di</w:t>
      </w:r>
      <w:proofErr w:type="gramEnd"/>
      <w:r w:rsidRPr="0061340D">
        <w:rPr>
          <w:rFonts w:asciiTheme="minorHAnsi" w:hAnsiTheme="minorHAnsi"/>
          <w:sz w:val="21"/>
          <w:szCs w:val="21"/>
        </w:rPr>
        <w:t xml:space="preserve"> autorizzare la stazione appaltante ad inviare </w:t>
      </w:r>
      <w:r w:rsidR="00BF3624" w:rsidRPr="0061340D">
        <w:rPr>
          <w:rFonts w:asciiTheme="minorHAnsi" w:hAnsiTheme="minorHAnsi" w:cs="Arial"/>
          <w:sz w:val="21"/>
          <w:szCs w:val="21"/>
        </w:rPr>
        <w:t>ogni eventuale comunicazione inerente l’avviso in oggetto e/o di richieste di chiarimento e/o integrazione della documentazione presentata</w:t>
      </w:r>
      <w:r w:rsidRPr="0061340D">
        <w:rPr>
          <w:rFonts w:asciiTheme="minorHAnsi" w:hAnsiTheme="minorHAnsi"/>
          <w:sz w:val="21"/>
          <w:szCs w:val="21"/>
        </w:rPr>
        <w:t xml:space="preserve"> mediante</w:t>
      </w:r>
      <w:r w:rsidR="00D24093" w:rsidRPr="0061340D">
        <w:rPr>
          <w:rFonts w:asciiTheme="minorHAnsi" w:hAnsiTheme="minorHAnsi"/>
          <w:sz w:val="21"/>
          <w:szCs w:val="21"/>
        </w:rPr>
        <w:t>:</w:t>
      </w:r>
    </w:p>
    <w:p w14:paraId="1AB69665" w14:textId="510E7B86" w:rsidR="006315B8" w:rsidRPr="0061340D" w:rsidRDefault="00D24093" w:rsidP="00BB5504">
      <w:pPr>
        <w:pStyle w:val="Paragrafoelenco"/>
        <w:numPr>
          <w:ilvl w:val="0"/>
          <w:numId w:val="7"/>
        </w:numPr>
        <w:spacing w:line="240" w:lineRule="atLeast"/>
        <w:jc w:val="both"/>
        <w:rPr>
          <w:rFonts w:asciiTheme="minorHAnsi" w:hAnsiTheme="minorHAnsi"/>
          <w:sz w:val="21"/>
          <w:szCs w:val="21"/>
        </w:rPr>
      </w:pPr>
      <w:r w:rsidRPr="0061340D">
        <w:rPr>
          <w:rFonts w:asciiTheme="minorHAnsi" w:hAnsiTheme="minorHAnsi"/>
          <w:sz w:val="21"/>
          <w:szCs w:val="21"/>
        </w:rPr>
        <w:t xml:space="preserve">posta </w:t>
      </w:r>
      <w:r w:rsidR="0084036F" w:rsidRPr="0061340D">
        <w:rPr>
          <w:rFonts w:asciiTheme="minorHAnsi" w:hAnsiTheme="minorHAnsi"/>
          <w:sz w:val="21"/>
          <w:szCs w:val="21"/>
        </w:rPr>
        <w:t>elettronica/</w:t>
      </w:r>
      <w:r w:rsidR="00F2152A" w:rsidRPr="0061340D">
        <w:rPr>
          <w:rFonts w:asciiTheme="minorHAnsi" w:hAnsiTheme="minorHAnsi"/>
          <w:sz w:val="21"/>
          <w:szCs w:val="21"/>
        </w:rPr>
        <w:t xml:space="preserve">PEC </w:t>
      </w:r>
      <w:r w:rsidRPr="0061340D">
        <w:rPr>
          <w:rFonts w:asciiTheme="minorHAnsi" w:hAnsiTheme="minorHAnsi"/>
          <w:sz w:val="21"/>
          <w:szCs w:val="21"/>
        </w:rPr>
        <w:t>____________</w:t>
      </w:r>
      <w:r w:rsidR="000759EA" w:rsidRPr="0061340D">
        <w:rPr>
          <w:rFonts w:asciiTheme="minorHAnsi" w:hAnsiTheme="minorHAnsi"/>
          <w:sz w:val="21"/>
          <w:szCs w:val="21"/>
        </w:rPr>
        <w:t>;</w:t>
      </w:r>
    </w:p>
    <w:p w14:paraId="5646585D" w14:textId="33A5ABAE" w:rsidR="00737B2A" w:rsidRPr="0061340D" w:rsidRDefault="00737B2A" w:rsidP="00BB5504">
      <w:pPr>
        <w:pStyle w:val="Paragrafoelenco"/>
        <w:numPr>
          <w:ilvl w:val="0"/>
          <w:numId w:val="7"/>
        </w:numPr>
        <w:spacing w:line="240" w:lineRule="atLeast"/>
        <w:jc w:val="both"/>
        <w:rPr>
          <w:rFonts w:asciiTheme="minorHAnsi" w:hAnsiTheme="minorHAnsi"/>
          <w:sz w:val="21"/>
          <w:szCs w:val="21"/>
        </w:rPr>
      </w:pPr>
      <w:proofErr w:type="gramStart"/>
      <w:r w:rsidRPr="0061340D">
        <w:rPr>
          <w:rFonts w:asciiTheme="minorHAnsi" w:hAnsiTheme="minorHAnsi"/>
          <w:sz w:val="21"/>
          <w:szCs w:val="21"/>
        </w:rPr>
        <w:t>raccomandata</w:t>
      </w:r>
      <w:proofErr w:type="gramEnd"/>
      <w:r w:rsidRPr="0061340D">
        <w:rPr>
          <w:rFonts w:asciiTheme="minorHAnsi" w:hAnsiTheme="minorHAnsi"/>
          <w:sz w:val="21"/>
          <w:szCs w:val="21"/>
        </w:rPr>
        <w:t xml:space="preserve"> presso l’indirizzo _____________________________</w:t>
      </w:r>
      <w:r w:rsidR="000759EA" w:rsidRPr="0061340D">
        <w:rPr>
          <w:rFonts w:asciiTheme="minorHAnsi" w:hAnsiTheme="minorHAnsi"/>
          <w:sz w:val="21"/>
          <w:szCs w:val="21"/>
        </w:rPr>
        <w:t>;</w:t>
      </w:r>
    </w:p>
    <w:p w14:paraId="305899BF" w14:textId="77777777" w:rsidR="00737B2A" w:rsidRPr="0061340D" w:rsidRDefault="00737B2A" w:rsidP="00BB5504">
      <w:pPr>
        <w:pStyle w:val="Paragrafoelenco"/>
        <w:numPr>
          <w:ilvl w:val="0"/>
          <w:numId w:val="7"/>
        </w:numPr>
        <w:spacing w:line="240" w:lineRule="atLeast"/>
        <w:jc w:val="both"/>
        <w:rPr>
          <w:rFonts w:asciiTheme="minorHAnsi" w:hAnsiTheme="minorHAnsi"/>
          <w:sz w:val="21"/>
          <w:szCs w:val="21"/>
        </w:rPr>
      </w:pPr>
      <w:proofErr w:type="gramStart"/>
      <w:r w:rsidRPr="0061340D">
        <w:rPr>
          <w:rFonts w:asciiTheme="minorHAnsi" w:hAnsiTheme="minorHAnsi"/>
          <w:sz w:val="21"/>
          <w:szCs w:val="21"/>
        </w:rPr>
        <w:t>fax</w:t>
      </w:r>
      <w:proofErr w:type="gramEnd"/>
      <w:r w:rsidRPr="0061340D">
        <w:rPr>
          <w:rFonts w:asciiTheme="minorHAnsi" w:hAnsiTheme="minorHAnsi"/>
          <w:sz w:val="21"/>
          <w:szCs w:val="21"/>
        </w:rPr>
        <w:t xml:space="preserve"> _____________________________</w:t>
      </w:r>
    </w:p>
    <w:p w14:paraId="175EA671" w14:textId="77777777" w:rsidR="00D47DCF" w:rsidRPr="0061340D" w:rsidRDefault="00D47DCF" w:rsidP="00F2152A">
      <w:pPr>
        <w:spacing w:line="240" w:lineRule="atLeast"/>
        <w:rPr>
          <w:rFonts w:asciiTheme="minorHAnsi" w:hAnsiTheme="minorHAnsi"/>
          <w:sz w:val="21"/>
          <w:szCs w:val="21"/>
        </w:rPr>
      </w:pPr>
    </w:p>
    <w:p w14:paraId="520EF653" w14:textId="77777777" w:rsidR="00737B2A" w:rsidRPr="0061340D" w:rsidRDefault="00737B2A" w:rsidP="00F2152A">
      <w:pPr>
        <w:spacing w:line="240" w:lineRule="atLeast"/>
        <w:rPr>
          <w:rFonts w:asciiTheme="minorHAnsi" w:hAnsiTheme="minorHAnsi"/>
          <w:sz w:val="21"/>
          <w:szCs w:val="21"/>
        </w:rPr>
      </w:pPr>
    </w:p>
    <w:p w14:paraId="4398802B" w14:textId="77777777" w:rsidR="00F2152A" w:rsidRPr="0061340D" w:rsidRDefault="00845A52" w:rsidP="00F2152A">
      <w:pPr>
        <w:spacing w:line="240" w:lineRule="atLeast"/>
        <w:rPr>
          <w:rFonts w:asciiTheme="minorHAnsi" w:hAnsiTheme="minorHAnsi"/>
          <w:sz w:val="21"/>
          <w:szCs w:val="21"/>
        </w:rPr>
      </w:pPr>
      <w:r w:rsidRPr="0061340D">
        <w:rPr>
          <w:rFonts w:asciiTheme="minorHAnsi" w:hAnsiTheme="minorHAnsi"/>
          <w:sz w:val="21"/>
          <w:szCs w:val="21"/>
        </w:rPr>
        <w:t>________</w:t>
      </w:r>
      <w:r w:rsidR="008A4E41" w:rsidRPr="0061340D">
        <w:rPr>
          <w:rFonts w:asciiTheme="minorHAnsi" w:hAnsiTheme="minorHAnsi"/>
          <w:sz w:val="21"/>
          <w:szCs w:val="21"/>
        </w:rPr>
        <w:t>_____________________</w:t>
      </w:r>
      <w:r w:rsidR="00F2152A" w:rsidRPr="0061340D">
        <w:rPr>
          <w:rFonts w:asciiTheme="minorHAnsi" w:hAnsiTheme="minorHAnsi"/>
          <w:sz w:val="21"/>
          <w:szCs w:val="21"/>
        </w:rPr>
        <w:t>, lì ___________</w:t>
      </w:r>
    </w:p>
    <w:p w14:paraId="4C79B881" w14:textId="77777777" w:rsidR="00F2152A" w:rsidRPr="0061340D" w:rsidRDefault="00F2152A" w:rsidP="00F2152A">
      <w:pPr>
        <w:spacing w:line="240" w:lineRule="atLeast"/>
        <w:rPr>
          <w:rFonts w:asciiTheme="minorHAnsi" w:hAnsiTheme="minorHAnsi"/>
          <w:sz w:val="21"/>
          <w:szCs w:val="21"/>
        </w:rPr>
      </w:pPr>
      <w:r w:rsidRPr="0061340D">
        <w:rPr>
          <w:rFonts w:asciiTheme="minorHAnsi" w:hAnsiTheme="minorHAnsi"/>
          <w:sz w:val="21"/>
          <w:szCs w:val="21"/>
        </w:rPr>
        <w:tab/>
      </w:r>
      <w:r w:rsidRPr="0061340D">
        <w:rPr>
          <w:rFonts w:asciiTheme="minorHAnsi" w:hAnsiTheme="minorHAnsi"/>
          <w:sz w:val="21"/>
          <w:szCs w:val="21"/>
        </w:rPr>
        <w:tab/>
      </w:r>
      <w:r w:rsidRPr="0061340D">
        <w:rPr>
          <w:rFonts w:asciiTheme="minorHAnsi" w:hAnsiTheme="minorHAnsi"/>
          <w:sz w:val="21"/>
          <w:szCs w:val="21"/>
        </w:rPr>
        <w:tab/>
      </w:r>
      <w:r w:rsidRPr="0061340D">
        <w:rPr>
          <w:rFonts w:asciiTheme="minorHAnsi" w:hAnsiTheme="minorHAnsi"/>
          <w:sz w:val="21"/>
          <w:szCs w:val="21"/>
        </w:rPr>
        <w:tab/>
      </w:r>
      <w:r w:rsidRPr="0061340D">
        <w:rPr>
          <w:rFonts w:asciiTheme="minorHAnsi" w:hAnsiTheme="minorHAnsi"/>
          <w:sz w:val="21"/>
          <w:szCs w:val="21"/>
        </w:rPr>
        <w:tab/>
      </w:r>
      <w:r w:rsidRPr="0061340D">
        <w:rPr>
          <w:rFonts w:asciiTheme="minorHAnsi" w:hAnsiTheme="minorHAnsi"/>
          <w:sz w:val="21"/>
          <w:szCs w:val="21"/>
        </w:rPr>
        <w:tab/>
      </w:r>
      <w:r w:rsidRPr="0061340D">
        <w:rPr>
          <w:rFonts w:asciiTheme="minorHAnsi" w:hAnsiTheme="minorHAnsi"/>
          <w:sz w:val="21"/>
          <w:szCs w:val="21"/>
        </w:rPr>
        <w:tab/>
      </w:r>
      <w:r w:rsidRPr="0061340D">
        <w:rPr>
          <w:rFonts w:asciiTheme="minorHAnsi" w:hAnsiTheme="minorHAnsi"/>
          <w:sz w:val="21"/>
          <w:szCs w:val="21"/>
        </w:rPr>
        <w:tab/>
        <w:t xml:space="preserve">       IL DICHIARANTE </w:t>
      </w:r>
    </w:p>
    <w:p w14:paraId="74A80BB8" w14:textId="77777777" w:rsidR="001E3155" w:rsidRPr="0061340D" w:rsidRDefault="001E3155" w:rsidP="001E3155">
      <w:pPr>
        <w:spacing w:line="240" w:lineRule="atLeast"/>
        <w:ind w:left="5664"/>
        <w:rPr>
          <w:rFonts w:asciiTheme="minorHAnsi" w:hAnsiTheme="minorHAnsi"/>
          <w:i/>
          <w:sz w:val="21"/>
          <w:szCs w:val="21"/>
        </w:rPr>
      </w:pPr>
      <w:r w:rsidRPr="0061340D">
        <w:rPr>
          <w:rFonts w:asciiTheme="minorHAnsi" w:hAnsiTheme="minorHAnsi"/>
          <w:sz w:val="21"/>
          <w:szCs w:val="21"/>
        </w:rPr>
        <w:t xml:space="preserve">         </w:t>
      </w:r>
      <w:r w:rsidRPr="0061340D">
        <w:rPr>
          <w:rFonts w:asciiTheme="minorHAnsi" w:hAnsiTheme="minorHAnsi"/>
          <w:i/>
          <w:sz w:val="21"/>
          <w:szCs w:val="21"/>
        </w:rPr>
        <w:t>(nella sua qualità)</w:t>
      </w:r>
    </w:p>
    <w:p w14:paraId="6DD69065" w14:textId="77777777" w:rsidR="00F2152A" w:rsidRPr="0061340D" w:rsidRDefault="00F2152A" w:rsidP="00F2152A">
      <w:pPr>
        <w:spacing w:line="240" w:lineRule="atLeast"/>
        <w:rPr>
          <w:rFonts w:asciiTheme="minorHAnsi" w:hAnsiTheme="minorHAnsi"/>
          <w:sz w:val="21"/>
          <w:szCs w:val="21"/>
        </w:rPr>
      </w:pPr>
    </w:p>
    <w:p w14:paraId="5B6E6AF3" w14:textId="77777777" w:rsidR="00F2152A" w:rsidRPr="0061340D" w:rsidRDefault="00F2152A" w:rsidP="00F2152A">
      <w:pPr>
        <w:pStyle w:val="Pidipagina"/>
        <w:tabs>
          <w:tab w:val="num" w:pos="4678"/>
        </w:tabs>
        <w:spacing w:line="240" w:lineRule="atLeast"/>
        <w:ind w:left="4111"/>
        <w:jc w:val="center"/>
        <w:rPr>
          <w:rFonts w:asciiTheme="minorHAnsi" w:hAnsiTheme="minorHAnsi"/>
          <w:sz w:val="21"/>
          <w:szCs w:val="21"/>
        </w:rPr>
      </w:pPr>
      <w:r w:rsidRPr="0061340D">
        <w:rPr>
          <w:rFonts w:asciiTheme="minorHAnsi" w:hAnsiTheme="minorHAnsi"/>
          <w:sz w:val="21"/>
          <w:szCs w:val="21"/>
        </w:rPr>
        <w:t xml:space="preserve">        __________________________</w:t>
      </w:r>
    </w:p>
    <w:p w14:paraId="25240043" w14:textId="77777777" w:rsidR="00EA1867" w:rsidRPr="0061340D" w:rsidRDefault="00EA1867" w:rsidP="00F2152A">
      <w:pPr>
        <w:pStyle w:val="Pidipagina"/>
        <w:tabs>
          <w:tab w:val="num" w:pos="4678"/>
        </w:tabs>
        <w:spacing w:line="240" w:lineRule="atLeast"/>
        <w:ind w:left="4111"/>
        <w:jc w:val="center"/>
        <w:rPr>
          <w:rFonts w:asciiTheme="minorHAnsi" w:hAnsiTheme="minorHAnsi"/>
          <w:sz w:val="21"/>
          <w:szCs w:val="21"/>
        </w:rPr>
      </w:pPr>
    </w:p>
    <w:p w14:paraId="712AE18E" w14:textId="77777777" w:rsidR="00EA1867" w:rsidRPr="0061340D" w:rsidRDefault="00EA1867" w:rsidP="00F2152A">
      <w:pPr>
        <w:pStyle w:val="Pidipagina"/>
        <w:tabs>
          <w:tab w:val="num" w:pos="4678"/>
        </w:tabs>
        <w:spacing w:line="240" w:lineRule="atLeast"/>
        <w:ind w:left="4111"/>
        <w:jc w:val="center"/>
        <w:rPr>
          <w:rFonts w:asciiTheme="minorHAnsi" w:hAnsiTheme="minorHAnsi"/>
          <w:sz w:val="21"/>
          <w:szCs w:val="21"/>
        </w:rPr>
      </w:pPr>
    </w:p>
    <w:p w14:paraId="151BEEEA" w14:textId="77777777" w:rsidR="00EA1867" w:rsidRPr="0061340D" w:rsidRDefault="00EA1867" w:rsidP="00F2152A">
      <w:pPr>
        <w:pStyle w:val="Pidipagina"/>
        <w:tabs>
          <w:tab w:val="num" w:pos="4678"/>
        </w:tabs>
        <w:spacing w:line="240" w:lineRule="atLeast"/>
        <w:ind w:left="4111"/>
        <w:jc w:val="center"/>
        <w:rPr>
          <w:rFonts w:asciiTheme="minorHAnsi" w:hAnsiTheme="minorHAnsi"/>
          <w:sz w:val="21"/>
          <w:szCs w:val="21"/>
        </w:rPr>
      </w:pPr>
    </w:p>
    <w:p w14:paraId="3609DAA6" w14:textId="0435A1A0" w:rsidR="0084417C" w:rsidRPr="0061340D" w:rsidRDefault="0084417C">
      <w:pPr>
        <w:rPr>
          <w:rFonts w:asciiTheme="minorHAnsi" w:hAnsiTheme="minorHAnsi" w:cs="Book Antiqua"/>
          <w:b/>
          <w:sz w:val="21"/>
          <w:szCs w:val="21"/>
        </w:rPr>
      </w:pPr>
      <w:r w:rsidRPr="0061340D">
        <w:rPr>
          <w:rFonts w:asciiTheme="minorHAnsi" w:hAnsiTheme="minorHAnsi"/>
          <w:b/>
          <w:sz w:val="21"/>
          <w:szCs w:val="21"/>
        </w:rPr>
        <w:br w:type="page"/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9746"/>
      </w:tblGrid>
      <w:tr w:rsidR="00C66706" w:rsidRPr="0061340D" w14:paraId="68849678" w14:textId="77777777" w:rsidTr="00C66706">
        <w:tc>
          <w:tcPr>
            <w:tcW w:w="9746" w:type="dxa"/>
            <w:shd w:val="clear" w:color="auto" w:fill="D9D9D9" w:themeFill="background1" w:themeFillShade="D9"/>
            <w:vAlign w:val="center"/>
          </w:tcPr>
          <w:p w14:paraId="3315DB23" w14:textId="77777777" w:rsidR="00C66706" w:rsidRPr="0061340D" w:rsidRDefault="00C66706" w:rsidP="00C66706">
            <w:pPr>
              <w:pStyle w:val="Rientrocorpodeltesto"/>
              <w:spacing w:line="240" w:lineRule="atLeast"/>
              <w:jc w:val="both"/>
              <w:rPr>
                <w:rFonts w:asciiTheme="minorHAnsi" w:hAnsiTheme="minorHAnsi"/>
                <w:b/>
                <w:sz w:val="21"/>
                <w:szCs w:val="21"/>
              </w:rPr>
            </w:pPr>
            <w:r w:rsidRPr="0061340D">
              <w:rPr>
                <w:rFonts w:asciiTheme="minorHAnsi" w:hAnsiTheme="minorHAnsi"/>
                <w:b/>
                <w:sz w:val="21"/>
                <w:szCs w:val="21"/>
              </w:rPr>
              <w:lastRenderedPageBreak/>
              <w:t xml:space="preserve">N.B. La presente dichiarazione deve esse prodotta unitamente a copia fotostatica (fronte/retro) non autenticata di un documento </w:t>
            </w:r>
            <w:proofErr w:type="gramStart"/>
            <w:r w:rsidRPr="0061340D">
              <w:rPr>
                <w:rFonts w:asciiTheme="minorHAnsi" w:hAnsiTheme="minorHAnsi"/>
                <w:b/>
                <w:sz w:val="21"/>
                <w:szCs w:val="21"/>
              </w:rPr>
              <w:t xml:space="preserve">di </w:t>
            </w:r>
            <w:proofErr w:type="gramEnd"/>
            <w:r w:rsidRPr="0061340D">
              <w:rPr>
                <w:rFonts w:asciiTheme="minorHAnsi" w:hAnsiTheme="minorHAnsi"/>
                <w:b/>
                <w:sz w:val="21"/>
                <w:szCs w:val="21"/>
              </w:rPr>
              <w:t xml:space="preserve">identità del sottoscrittore, anche ai sensi dell’art. 38 D.P.R. n. 445/2000 </w:t>
            </w:r>
            <w:r w:rsidRPr="0061340D">
              <w:rPr>
                <w:rFonts w:asciiTheme="minorHAnsi" w:hAnsiTheme="minorHAnsi"/>
                <w:b/>
                <w:sz w:val="21"/>
                <w:szCs w:val="21"/>
                <w:u w:val="single"/>
              </w:rPr>
              <w:t xml:space="preserve">e su tale documento </w:t>
            </w:r>
            <w:proofErr w:type="gramStart"/>
            <w:r w:rsidRPr="0061340D">
              <w:rPr>
                <w:rFonts w:asciiTheme="minorHAnsi" w:hAnsiTheme="minorHAnsi"/>
                <w:b/>
                <w:sz w:val="21"/>
                <w:szCs w:val="21"/>
                <w:u w:val="single"/>
              </w:rPr>
              <w:t>deve</w:t>
            </w:r>
            <w:proofErr w:type="gramEnd"/>
            <w:r w:rsidRPr="0061340D">
              <w:rPr>
                <w:rFonts w:asciiTheme="minorHAnsi" w:hAnsiTheme="minorHAnsi"/>
                <w:b/>
                <w:sz w:val="21"/>
                <w:szCs w:val="21"/>
                <w:u w:val="single"/>
              </w:rPr>
              <w:t xml:space="preserve"> essere apposta la data e la firma autografa del soggetto cui il documento si riferisce</w:t>
            </w:r>
            <w:r w:rsidRPr="0061340D">
              <w:rPr>
                <w:rFonts w:asciiTheme="minorHAnsi" w:hAnsiTheme="minorHAnsi"/>
                <w:b/>
                <w:sz w:val="21"/>
                <w:szCs w:val="21"/>
              </w:rPr>
              <w:t>.</w:t>
            </w:r>
          </w:p>
        </w:tc>
      </w:tr>
    </w:tbl>
    <w:p w14:paraId="418D61BF" w14:textId="77777777" w:rsidR="00C66706" w:rsidRPr="0061340D" w:rsidRDefault="00C66706" w:rsidP="00F2152A">
      <w:pPr>
        <w:pStyle w:val="Rientrocorpodeltesto"/>
        <w:spacing w:line="240" w:lineRule="atLeast"/>
        <w:jc w:val="both"/>
        <w:rPr>
          <w:rFonts w:asciiTheme="minorHAnsi" w:hAnsiTheme="minorHAnsi"/>
          <w:b/>
          <w:sz w:val="21"/>
          <w:szCs w:val="21"/>
        </w:rPr>
      </w:pPr>
    </w:p>
    <w:p w14:paraId="67EBA24B" w14:textId="0C4B9685" w:rsidR="00CE5976" w:rsidRPr="0061340D" w:rsidRDefault="008A4E41" w:rsidP="008A4E41">
      <w:pPr>
        <w:pStyle w:val="Rientrocorpodeltesto"/>
        <w:spacing w:line="240" w:lineRule="atLeast"/>
        <w:jc w:val="center"/>
        <w:rPr>
          <w:rFonts w:asciiTheme="minorHAnsi" w:hAnsiTheme="minorHAnsi"/>
          <w:b/>
          <w:sz w:val="21"/>
          <w:szCs w:val="21"/>
        </w:rPr>
      </w:pPr>
      <w:r w:rsidRPr="0061340D">
        <w:rPr>
          <w:rFonts w:asciiTheme="minorHAnsi" w:hAnsiTheme="minorHAnsi"/>
          <w:b/>
          <w:sz w:val="21"/>
          <w:szCs w:val="21"/>
        </w:rPr>
        <w:t>*********</w:t>
      </w:r>
    </w:p>
    <w:p w14:paraId="0C90063A" w14:textId="77777777" w:rsidR="00845A52" w:rsidRPr="0061340D" w:rsidRDefault="00845A52" w:rsidP="008A4E41">
      <w:pPr>
        <w:pStyle w:val="Rientrocorpodeltesto"/>
        <w:spacing w:line="240" w:lineRule="atLeast"/>
        <w:jc w:val="center"/>
        <w:rPr>
          <w:rFonts w:asciiTheme="minorHAnsi" w:hAnsiTheme="minorHAnsi"/>
          <w:b/>
          <w:sz w:val="21"/>
          <w:szCs w:val="21"/>
        </w:rPr>
      </w:pPr>
    </w:p>
    <w:p w14:paraId="55BE0324" w14:textId="77777777" w:rsidR="00EB30C9" w:rsidRPr="0061340D" w:rsidRDefault="00EB30C9" w:rsidP="007453E2">
      <w:pPr>
        <w:pStyle w:val="Titolo9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3F3F3"/>
        <w:jc w:val="center"/>
        <w:rPr>
          <w:rFonts w:asciiTheme="minorHAnsi" w:hAnsiTheme="minorHAnsi"/>
          <w:iCs/>
          <w:sz w:val="20"/>
          <w:u w:val="single"/>
        </w:rPr>
      </w:pPr>
      <w:proofErr w:type="gramStart"/>
      <w:r w:rsidRPr="0061340D">
        <w:rPr>
          <w:rFonts w:asciiTheme="minorHAnsi" w:hAnsiTheme="minorHAnsi"/>
          <w:iCs/>
          <w:sz w:val="20"/>
          <w:u w:val="single"/>
        </w:rPr>
        <w:t xml:space="preserve">Informativa </w:t>
      </w:r>
      <w:r w:rsidR="007453E2" w:rsidRPr="0061340D">
        <w:rPr>
          <w:rFonts w:asciiTheme="minorHAnsi" w:hAnsiTheme="minorHAnsi"/>
          <w:iCs/>
          <w:sz w:val="20"/>
          <w:u w:val="single"/>
        </w:rPr>
        <w:t xml:space="preserve">sul trattamento dei dati personali </w:t>
      </w:r>
      <w:r w:rsidRPr="0061340D">
        <w:rPr>
          <w:rFonts w:asciiTheme="minorHAnsi" w:hAnsiTheme="minorHAnsi"/>
          <w:iCs/>
          <w:sz w:val="20"/>
          <w:u w:val="single"/>
        </w:rPr>
        <w:t>ai sensi del Decreto Legislativo 30/6/2003, n.196</w:t>
      </w:r>
      <w:proofErr w:type="gramEnd"/>
    </w:p>
    <w:p w14:paraId="7C70106A" w14:textId="77777777" w:rsidR="00004CB2" w:rsidRPr="0061340D" w:rsidRDefault="00004CB2" w:rsidP="007453E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3F3F3"/>
        <w:jc w:val="both"/>
        <w:rPr>
          <w:rFonts w:asciiTheme="minorHAnsi" w:hAnsiTheme="minorHAnsi"/>
          <w:sz w:val="20"/>
        </w:rPr>
      </w:pPr>
    </w:p>
    <w:p w14:paraId="30DFA918" w14:textId="77777777" w:rsidR="00F4710C" w:rsidRPr="0061340D" w:rsidRDefault="00EB30C9" w:rsidP="00CE59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3F3F3"/>
        <w:jc w:val="both"/>
        <w:rPr>
          <w:rFonts w:asciiTheme="minorHAnsi" w:hAnsiTheme="minorHAnsi"/>
          <w:sz w:val="20"/>
        </w:rPr>
      </w:pPr>
      <w:r w:rsidRPr="0061340D">
        <w:rPr>
          <w:rFonts w:asciiTheme="minorHAnsi" w:hAnsiTheme="minorHAnsi"/>
          <w:sz w:val="20"/>
        </w:rPr>
        <w:t xml:space="preserve">Il sottoscritto </w:t>
      </w:r>
      <w:r w:rsidRPr="0061340D">
        <w:rPr>
          <w:rFonts w:asciiTheme="minorHAnsi" w:hAnsiTheme="minorHAnsi"/>
          <w:b/>
          <w:sz w:val="20"/>
          <w:u w:val="single"/>
        </w:rPr>
        <w:t>dichiara di essere informato</w:t>
      </w:r>
      <w:r w:rsidR="001E5B8F" w:rsidRPr="0061340D">
        <w:rPr>
          <w:rFonts w:asciiTheme="minorHAnsi" w:hAnsiTheme="minorHAnsi"/>
          <w:sz w:val="20"/>
        </w:rPr>
        <w:t xml:space="preserve"> che</w:t>
      </w:r>
      <w:r w:rsidR="00F4710C" w:rsidRPr="0061340D">
        <w:rPr>
          <w:rFonts w:asciiTheme="minorHAnsi" w:hAnsiTheme="minorHAnsi"/>
          <w:sz w:val="20"/>
        </w:rPr>
        <w:t>:</w:t>
      </w:r>
    </w:p>
    <w:p w14:paraId="76A7C348" w14:textId="77777777" w:rsidR="00F4710C" w:rsidRPr="0061340D" w:rsidRDefault="00F4710C" w:rsidP="00CE59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3F3F3"/>
        <w:jc w:val="both"/>
        <w:rPr>
          <w:rFonts w:asciiTheme="minorHAnsi" w:hAnsiTheme="minorHAnsi"/>
          <w:sz w:val="20"/>
        </w:rPr>
      </w:pPr>
    </w:p>
    <w:p w14:paraId="508DCEA5" w14:textId="44C9CE60" w:rsidR="00B563ED" w:rsidRPr="0061340D" w:rsidRDefault="00B563ED" w:rsidP="00B563E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3F3F3"/>
        <w:jc w:val="both"/>
        <w:rPr>
          <w:rFonts w:asciiTheme="minorHAnsi" w:hAnsiTheme="minorHAnsi"/>
          <w:sz w:val="20"/>
        </w:rPr>
      </w:pPr>
      <w:r w:rsidRPr="0061340D">
        <w:rPr>
          <w:rFonts w:asciiTheme="minorHAnsi" w:hAnsiTheme="minorHAnsi"/>
          <w:sz w:val="20"/>
        </w:rPr>
        <w:t xml:space="preserve">I dati personali, sensibili e giudiziari degli interessati sono trattati dall’Amministrazione ai sensi del Regolamento per </w:t>
      </w:r>
      <w:proofErr w:type="gramStart"/>
      <w:r w:rsidRPr="0061340D">
        <w:rPr>
          <w:rFonts w:asciiTheme="minorHAnsi" w:hAnsiTheme="minorHAnsi"/>
          <w:sz w:val="20"/>
        </w:rPr>
        <w:t>il trattamento dei dati sensibili e giudiziari</w:t>
      </w:r>
      <w:proofErr w:type="gramEnd"/>
      <w:r w:rsidRPr="0061340D">
        <w:rPr>
          <w:rFonts w:asciiTheme="minorHAnsi" w:hAnsiTheme="minorHAnsi"/>
          <w:sz w:val="20"/>
        </w:rPr>
        <w:t xml:space="preserve"> in attuazio</w:t>
      </w:r>
      <w:r>
        <w:rPr>
          <w:rFonts w:asciiTheme="minorHAnsi" w:hAnsiTheme="minorHAnsi"/>
          <w:sz w:val="20"/>
        </w:rPr>
        <w:t xml:space="preserve">ne del D. </w:t>
      </w:r>
      <w:proofErr w:type="spellStart"/>
      <w:r>
        <w:rPr>
          <w:rFonts w:asciiTheme="minorHAnsi" w:hAnsiTheme="minorHAnsi"/>
          <w:sz w:val="20"/>
        </w:rPr>
        <w:t>Lgs</w:t>
      </w:r>
      <w:proofErr w:type="spellEnd"/>
      <w:r>
        <w:rPr>
          <w:rFonts w:asciiTheme="minorHAnsi" w:hAnsiTheme="minorHAnsi"/>
          <w:sz w:val="20"/>
        </w:rPr>
        <w:t>. 196/2003, emanato</w:t>
      </w:r>
      <w:r w:rsidRPr="0061340D">
        <w:rPr>
          <w:rFonts w:asciiTheme="minorHAnsi" w:hAnsiTheme="minorHAnsi"/>
          <w:sz w:val="20"/>
        </w:rPr>
        <w:t xml:space="preserve"> </w:t>
      </w:r>
      <w:r>
        <w:rPr>
          <w:rFonts w:asciiTheme="minorHAnsi" w:hAnsiTheme="minorHAnsi"/>
          <w:sz w:val="20"/>
        </w:rPr>
        <w:t xml:space="preserve">col Provvedimento CNR n. 018, </w:t>
      </w:r>
      <w:proofErr w:type="spellStart"/>
      <w:r>
        <w:rPr>
          <w:rFonts w:asciiTheme="minorHAnsi" w:hAnsiTheme="minorHAnsi"/>
          <w:sz w:val="20"/>
        </w:rPr>
        <w:t>prot</w:t>
      </w:r>
      <w:proofErr w:type="spellEnd"/>
      <w:r>
        <w:rPr>
          <w:rFonts w:asciiTheme="minorHAnsi" w:hAnsiTheme="minorHAnsi"/>
          <w:sz w:val="20"/>
        </w:rPr>
        <w:t>. n. 0002676 del 12/04/2007.</w:t>
      </w:r>
    </w:p>
    <w:p w14:paraId="6B3D6E93" w14:textId="77777777" w:rsidR="00B563ED" w:rsidRPr="0061340D" w:rsidRDefault="00B563ED" w:rsidP="00B563E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3F3F3"/>
        <w:jc w:val="both"/>
        <w:rPr>
          <w:rFonts w:asciiTheme="minorHAnsi" w:hAnsiTheme="minorHAnsi"/>
          <w:sz w:val="20"/>
        </w:rPr>
      </w:pPr>
    </w:p>
    <w:p w14:paraId="2EC7E70D" w14:textId="77777777" w:rsidR="00B563ED" w:rsidRPr="0061340D" w:rsidRDefault="00B563ED" w:rsidP="00B563E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3F3F3"/>
        <w:jc w:val="both"/>
        <w:rPr>
          <w:rFonts w:asciiTheme="minorHAnsi" w:hAnsiTheme="minorHAnsi"/>
          <w:sz w:val="20"/>
        </w:rPr>
      </w:pPr>
      <w:r w:rsidRPr="0061340D">
        <w:rPr>
          <w:rFonts w:asciiTheme="minorHAnsi" w:hAnsiTheme="minorHAnsi"/>
          <w:sz w:val="20"/>
        </w:rPr>
        <w:t xml:space="preserve">I dati sopra riportati sono raccolti ai fini del procedimento per il quale </w:t>
      </w:r>
      <w:proofErr w:type="gramStart"/>
      <w:r w:rsidRPr="0061340D">
        <w:rPr>
          <w:rFonts w:asciiTheme="minorHAnsi" w:hAnsiTheme="minorHAnsi"/>
          <w:sz w:val="20"/>
        </w:rPr>
        <w:t>vengono</w:t>
      </w:r>
      <w:proofErr w:type="gramEnd"/>
      <w:r w:rsidRPr="0061340D">
        <w:rPr>
          <w:rFonts w:asciiTheme="minorHAnsi" w:hAnsiTheme="minorHAnsi"/>
          <w:sz w:val="20"/>
        </w:rPr>
        <w:t xml:space="preserve"> rilasciati e verranno utilizzati esclusivamente per tale scopo e, comunque, nell’ambito delle attività istituzionali dell’’Istituto di Informatica e Telematica, titolare del trattamento.</w:t>
      </w:r>
    </w:p>
    <w:p w14:paraId="45F7BC0F" w14:textId="77777777" w:rsidR="00B563ED" w:rsidRPr="0061340D" w:rsidRDefault="00B563ED" w:rsidP="00B563E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3F3F3"/>
        <w:jc w:val="both"/>
        <w:rPr>
          <w:rFonts w:asciiTheme="minorHAnsi" w:hAnsiTheme="minorHAnsi"/>
          <w:sz w:val="20"/>
        </w:rPr>
      </w:pPr>
    </w:p>
    <w:p w14:paraId="4BF65939" w14:textId="77777777" w:rsidR="00B563ED" w:rsidRPr="0061340D" w:rsidRDefault="00B563ED" w:rsidP="00B563E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3F3F3"/>
        <w:jc w:val="both"/>
        <w:rPr>
          <w:rFonts w:asciiTheme="minorHAnsi" w:hAnsiTheme="minorHAnsi"/>
          <w:sz w:val="20"/>
        </w:rPr>
      </w:pPr>
      <w:r w:rsidRPr="0061340D">
        <w:rPr>
          <w:rFonts w:asciiTheme="minorHAnsi" w:hAnsiTheme="minorHAnsi"/>
          <w:sz w:val="20"/>
        </w:rPr>
        <w:t xml:space="preserve">All’interessato competono i diritti di cui all’articolo </w:t>
      </w:r>
      <w:proofErr w:type="gramStart"/>
      <w:r w:rsidRPr="0061340D">
        <w:rPr>
          <w:rFonts w:asciiTheme="minorHAnsi" w:hAnsiTheme="minorHAnsi"/>
          <w:sz w:val="20"/>
        </w:rPr>
        <w:t>7</w:t>
      </w:r>
      <w:proofErr w:type="gramEnd"/>
      <w:r w:rsidRPr="0061340D">
        <w:rPr>
          <w:rFonts w:asciiTheme="minorHAnsi" w:hAnsiTheme="minorHAnsi"/>
          <w:sz w:val="20"/>
        </w:rPr>
        <w:t xml:space="preserve"> del D. </w:t>
      </w:r>
      <w:proofErr w:type="spellStart"/>
      <w:r w:rsidRPr="0061340D">
        <w:rPr>
          <w:rFonts w:asciiTheme="minorHAnsi" w:hAnsiTheme="minorHAnsi"/>
          <w:sz w:val="20"/>
        </w:rPr>
        <w:t>Lgs</w:t>
      </w:r>
      <w:proofErr w:type="spellEnd"/>
      <w:r w:rsidRPr="0061340D">
        <w:rPr>
          <w:rFonts w:asciiTheme="minorHAnsi" w:hAnsiTheme="minorHAnsi"/>
          <w:sz w:val="20"/>
        </w:rPr>
        <w:t>. n. 196/2003.</w:t>
      </w:r>
    </w:p>
    <w:p w14:paraId="30C15BCE" w14:textId="77D20EC7" w:rsidR="00CE5976" w:rsidRPr="0061340D" w:rsidRDefault="00CE5976" w:rsidP="00CE59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3F3F3"/>
        <w:jc w:val="both"/>
        <w:rPr>
          <w:rFonts w:asciiTheme="minorHAnsi" w:hAnsiTheme="minorHAnsi"/>
          <w:sz w:val="20"/>
        </w:rPr>
      </w:pPr>
    </w:p>
    <w:p w14:paraId="7EAD1A96" w14:textId="77777777" w:rsidR="00EA454E" w:rsidRPr="0061340D" w:rsidRDefault="00EA454E" w:rsidP="00CE59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3F3F3"/>
        <w:jc w:val="both"/>
        <w:rPr>
          <w:rFonts w:asciiTheme="minorHAnsi" w:hAnsiTheme="minorHAnsi"/>
          <w:sz w:val="20"/>
        </w:rPr>
      </w:pPr>
    </w:p>
    <w:p w14:paraId="2A484158" w14:textId="77777777" w:rsidR="007453E2" w:rsidRPr="0061340D" w:rsidRDefault="007453E2" w:rsidP="00F2152A">
      <w:pPr>
        <w:autoSpaceDE w:val="0"/>
        <w:autoSpaceDN w:val="0"/>
        <w:adjustRightInd w:val="0"/>
        <w:rPr>
          <w:rFonts w:asciiTheme="minorHAnsi" w:hAnsiTheme="minorHAnsi" w:cs="Gautami"/>
          <w:sz w:val="21"/>
          <w:szCs w:val="21"/>
        </w:rPr>
      </w:pPr>
    </w:p>
    <w:p w14:paraId="30FF8E88" w14:textId="77777777" w:rsidR="007453E2" w:rsidRPr="0061340D" w:rsidRDefault="007453E2" w:rsidP="00F2152A">
      <w:pPr>
        <w:autoSpaceDE w:val="0"/>
        <w:autoSpaceDN w:val="0"/>
        <w:adjustRightInd w:val="0"/>
        <w:rPr>
          <w:rFonts w:asciiTheme="minorHAnsi" w:hAnsiTheme="minorHAnsi" w:cs="Gautami"/>
          <w:sz w:val="21"/>
          <w:szCs w:val="21"/>
        </w:rPr>
      </w:pPr>
    </w:p>
    <w:p w14:paraId="570BCEC6" w14:textId="77777777" w:rsidR="00F2152A" w:rsidRPr="0061340D" w:rsidRDefault="00F2152A" w:rsidP="00F2152A">
      <w:pPr>
        <w:autoSpaceDE w:val="0"/>
        <w:autoSpaceDN w:val="0"/>
        <w:adjustRightInd w:val="0"/>
        <w:rPr>
          <w:rFonts w:asciiTheme="minorHAnsi" w:hAnsiTheme="minorHAnsi" w:cs="Gautami"/>
          <w:sz w:val="21"/>
          <w:szCs w:val="21"/>
        </w:rPr>
      </w:pPr>
      <w:r w:rsidRPr="0061340D">
        <w:rPr>
          <w:rFonts w:asciiTheme="minorHAnsi" w:hAnsiTheme="minorHAnsi" w:cs="Gautami"/>
          <w:sz w:val="21"/>
          <w:szCs w:val="21"/>
        </w:rPr>
        <w:t>Luogo e data, ___________________</w:t>
      </w:r>
    </w:p>
    <w:p w14:paraId="7B0853D3" w14:textId="77777777" w:rsidR="00F2152A" w:rsidRPr="0061340D" w:rsidRDefault="00F2152A" w:rsidP="00F2152A">
      <w:pPr>
        <w:autoSpaceDE w:val="0"/>
        <w:autoSpaceDN w:val="0"/>
        <w:adjustRightInd w:val="0"/>
        <w:rPr>
          <w:rFonts w:asciiTheme="minorHAnsi" w:hAnsiTheme="minorHAnsi" w:cs="Gautami"/>
          <w:sz w:val="21"/>
          <w:szCs w:val="21"/>
        </w:rPr>
      </w:pPr>
    </w:p>
    <w:p w14:paraId="0984B3F3" w14:textId="77777777" w:rsidR="00F2152A" w:rsidRPr="0061340D" w:rsidRDefault="00F2152A" w:rsidP="00F2152A">
      <w:pPr>
        <w:autoSpaceDE w:val="0"/>
        <w:autoSpaceDN w:val="0"/>
        <w:adjustRightInd w:val="0"/>
        <w:rPr>
          <w:rFonts w:asciiTheme="minorHAnsi" w:hAnsiTheme="minorHAnsi" w:cs="Gautami"/>
          <w:sz w:val="21"/>
          <w:szCs w:val="21"/>
        </w:rPr>
      </w:pPr>
    </w:p>
    <w:p w14:paraId="42F83324" w14:textId="77777777" w:rsidR="002A3A21" w:rsidRPr="0061340D" w:rsidRDefault="00F2152A" w:rsidP="002309D2">
      <w:pPr>
        <w:autoSpaceDE w:val="0"/>
        <w:autoSpaceDN w:val="0"/>
        <w:adjustRightInd w:val="0"/>
        <w:rPr>
          <w:rFonts w:asciiTheme="minorHAnsi" w:hAnsiTheme="minorHAnsi" w:cs="Gautami"/>
          <w:sz w:val="21"/>
          <w:szCs w:val="21"/>
        </w:rPr>
      </w:pPr>
      <w:r w:rsidRPr="0061340D">
        <w:rPr>
          <w:rFonts w:asciiTheme="minorHAnsi" w:hAnsiTheme="minorHAnsi" w:cs="Gautami"/>
          <w:sz w:val="21"/>
          <w:szCs w:val="21"/>
        </w:rPr>
        <w:t>Timbro e firma</w:t>
      </w:r>
      <w:proofErr w:type="gramStart"/>
      <w:r w:rsidRPr="0061340D">
        <w:rPr>
          <w:rFonts w:asciiTheme="minorHAnsi" w:hAnsiTheme="minorHAnsi" w:cs="Gautami"/>
          <w:sz w:val="21"/>
          <w:szCs w:val="21"/>
        </w:rPr>
        <w:t xml:space="preserve">  </w:t>
      </w:r>
      <w:proofErr w:type="gramEnd"/>
      <w:r w:rsidRPr="0061340D">
        <w:rPr>
          <w:rFonts w:asciiTheme="minorHAnsi" w:hAnsiTheme="minorHAnsi" w:cs="Gautami"/>
          <w:sz w:val="21"/>
          <w:szCs w:val="21"/>
        </w:rPr>
        <w:t>________________________________</w:t>
      </w:r>
      <w:r w:rsidRPr="0061340D">
        <w:rPr>
          <w:rFonts w:asciiTheme="minorHAnsi" w:hAnsiTheme="minorHAnsi" w:cs="Gautami"/>
          <w:sz w:val="21"/>
          <w:szCs w:val="21"/>
        </w:rPr>
        <w:softHyphen/>
      </w:r>
      <w:r w:rsidRPr="0061340D">
        <w:rPr>
          <w:rFonts w:asciiTheme="minorHAnsi" w:hAnsiTheme="minorHAnsi" w:cs="Gautami"/>
          <w:sz w:val="21"/>
          <w:szCs w:val="21"/>
        </w:rPr>
        <w:softHyphen/>
      </w:r>
      <w:r w:rsidRPr="0061340D">
        <w:rPr>
          <w:rFonts w:asciiTheme="minorHAnsi" w:hAnsiTheme="minorHAnsi" w:cs="Gautami"/>
          <w:sz w:val="21"/>
          <w:szCs w:val="21"/>
        </w:rPr>
        <w:softHyphen/>
      </w:r>
      <w:r w:rsidRPr="0061340D">
        <w:rPr>
          <w:rFonts w:asciiTheme="minorHAnsi" w:hAnsiTheme="minorHAnsi" w:cs="Gautami"/>
          <w:sz w:val="21"/>
          <w:szCs w:val="21"/>
        </w:rPr>
        <w:softHyphen/>
      </w:r>
      <w:r w:rsidRPr="0061340D">
        <w:rPr>
          <w:rFonts w:asciiTheme="minorHAnsi" w:hAnsiTheme="minorHAnsi" w:cs="Gautami"/>
          <w:sz w:val="21"/>
          <w:szCs w:val="21"/>
        </w:rPr>
        <w:softHyphen/>
      </w:r>
      <w:r w:rsidRPr="0061340D">
        <w:rPr>
          <w:rFonts w:asciiTheme="minorHAnsi" w:hAnsiTheme="minorHAnsi" w:cs="Gautami"/>
          <w:sz w:val="21"/>
          <w:szCs w:val="21"/>
        </w:rPr>
        <w:softHyphen/>
      </w:r>
      <w:r w:rsidRPr="0061340D">
        <w:rPr>
          <w:rFonts w:asciiTheme="minorHAnsi" w:hAnsiTheme="minorHAnsi" w:cs="Gautami"/>
          <w:sz w:val="21"/>
          <w:szCs w:val="21"/>
        </w:rPr>
        <w:softHyphen/>
      </w:r>
      <w:r w:rsidRPr="0061340D">
        <w:rPr>
          <w:rFonts w:asciiTheme="minorHAnsi" w:hAnsiTheme="minorHAnsi" w:cs="Gautami"/>
          <w:sz w:val="21"/>
          <w:szCs w:val="21"/>
        </w:rPr>
        <w:softHyphen/>
      </w:r>
      <w:r w:rsidRPr="0061340D">
        <w:rPr>
          <w:rFonts w:asciiTheme="minorHAnsi" w:hAnsiTheme="minorHAnsi" w:cs="Gautami"/>
          <w:sz w:val="21"/>
          <w:szCs w:val="21"/>
        </w:rPr>
        <w:softHyphen/>
      </w:r>
      <w:r w:rsidRPr="0061340D">
        <w:rPr>
          <w:rFonts w:asciiTheme="minorHAnsi" w:hAnsiTheme="minorHAnsi" w:cs="Gautami"/>
          <w:sz w:val="21"/>
          <w:szCs w:val="21"/>
        </w:rPr>
        <w:softHyphen/>
      </w:r>
      <w:r w:rsidRPr="0061340D">
        <w:rPr>
          <w:rFonts w:asciiTheme="minorHAnsi" w:hAnsiTheme="minorHAnsi" w:cs="Gautami"/>
          <w:sz w:val="21"/>
          <w:szCs w:val="21"/>
        </w:rPr>
        <w:softHyphen/>
      </w:r>
      <w:r w:rsidRPr="0061340D">
        <w:rPr>
          <w:rFonts w:asciiTheme="minorHAnsi" w:hAnsiTheme="minorHAnsi" w:cs="Gautami"/>
          <w:sz w:val="21"/>
          <w:szCs w:val="21"/>
        </w:rPr>
        <w:softHyphen/>
      </w:r>
      <w:r w:rsidRPr="0061340D">
        <w:rPr>
          <w:rFonts w:asciiTheme="minorHAnsi" w:hAnsiTheme="minorHAnsi" w:cs="Gautami"/>
          <w:sz w:val="21"/>
          <w:szCs w:val="21"/>
        </w:rPr>
        <w:softHyphen/>
      </w:r>
    </w:p>
    <w:sectPr w:rsidR="002A3A21" w:rsidRPr="0061340D" w:rsidSect="00AD3118">
      <w:headerReference w:type="default" r:id="rId9"/>
      <w:footerReference w:type="even" r:id="rId10"/>
      <w:footerReference w:type="default" r:id="rId11"/>
      <w:pgSz w:w="11906" w:h="16838"/>
      <w:pgMar w:top="1134" w:right="1134" w:bottom="1134" w:left="1134" w:header="0" w:footer="41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185858" w14:textId="77777777" w:rsidR="00BC394B" w:rsidRDefault="00BC394B" w:rsidP="004E2615">
      <w:r>
        <w:separator/>
      </w:r>
    </w:p>
  </w:endnote>
  <w:endnote w:type="continuationSeparator" w:id="0">
    <w:p w14:paraId="57505737" w14:textId="77777777" w:rsidR="00BC394B" w:rsidRDefault="00BC394B" w:rsidP="004E2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Rotis Sans Serif for Noki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3F01F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HiraKakuProN-W3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utami">
    <w:panose1 w:val="00000000000000000000"/>
    <w:charset w:val="01"/>
    <w:family w:val="roman"/>
    <w:notTrueType/>
    <w:pitch w:val="variable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384276" w14:textId="77777777" w:rsidR="00D94C3C" w:rsidRDefault="00D94C3C" w:rsidP="00C6370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5B8AFAD" w14:textId="77777777" w:rsidR="00D94C3C" w:rsidRDefault="00D94C3C" w:rsidP="0035174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5A6EB3" w14:textId="77777777" w:rsidR="00D94C3C" w:rsidRDefault="00D94C3C" w:rsidP="00C6370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D2FDD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31DD2F60" w14:textId="77777777" w:rsidR="00D94C3C" w:rsidRPr="00EF7B90" w:rsidRDefault="00D94C3C" w:rsidP="00351743">
    <w:pPr>
      <w:pStyle w:val="Pidipagina"/>
      <w:tabs>
        <w:tab w:val="clear" w:pos="8306"/>
        <w:tab w:val="center" w:pos="4535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right="360"/>
      <w:rPr>
        <w:rFonts w:ascii="Times New Roman" w:hAnsi="Times New Roman"/>
        <w:color w:val="1F497D"/>
        <w:sz w:val="20"/>
        <w:lang w:val="en-US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DF2968" w14:textId="77777777" w:rsidR="00BC394B" w:rsidRDefault="00BC394B" w:rsidP="004E2615">
      <w:r>
        <w:separator/>
      </w:r>
    </w:p>
  </w:footnote>
  <w:footnote w:type="continuationSeparator" w:id="0">
    <w:p w14:paraId="784CAAFB" w14:textId="77777777" w:rsidR="00BC394B" w:rsidRDefault="00BC394B" w:rsidP="004E261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F3A32" w14:textId="77777777" w:rsidR="00D94C3C" w:rsidRPr="002A3A21" w:rsidRDefault="00D94C3C" w:rsidP="004E2615">
    <w:pPr>
      <w:pStyle w:val="Intestazione"/>
      <w:ind w:left="-1418"/>
      <w:jc w:val="center"/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A2E70A1" wp14:editId="72A3B45E">
              <wp:simplePos x="0" y="0"/>
              <wp:positionH relativeFrom="rightMargin">
                <wp:align>center</wp:align>
              </wp:positionH>
              <wp:positionV relativeFrom="page">
                <wp:align>center</wp:align>
              </wp:positionV>
              <wp:extent cx="762000" cy="895350"/>
              <wp:effectExtent l="0" t="0" r="0" b="635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4B6453" w14:textId="77777777" w:rsidR="00D94C3C" w:rsidRPr="006C1E38" w:rsidRDefault="00D94C3C">
                          <w:pPr>
                            <w:jc w:val="center"/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  <w:r w:rsidRPr="006C1E38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6C1E38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instrText xml:space="preserve"> PAGE  \* MERGEFORMAT </w:instrText>
                          </w:r>
                          <w:r w:rsidRPr="006C1E38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D2FDD">
                            <w:rPr>
                              <w:rFonts w:ascii="Times New Roman" w:hAnsi="Times New Roman"/>
                              <w:noProof/>
                              <w:sz w:val="18"/>
                              <w:szCs w:val="18"/>
                            </w:rPr>
                            <w:t>3</w:t>
                          </w:r>
                          <w:r w:rsidRPr="006C1E38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4A2E70A1" id="Rectangle 1" o:spid="_x0000_s1026" style="position:absolute;left:0;text-align:left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" o:allowincell="f" stroked="f">
              <v:textbox>
                <w:txbxContent>
                  <w:p w14:paraId="0D4B6453" w14:textId="77777777" w:rsidR="00D94C3C" w:rsidRPr="006C1E38" w:rsidRDefault="00D94C3C">
                    <w:pPr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6C1E38">
                      <w:rPr>
                        <w:rFonts w:ascii="Times New Roman" w:hAnsi="Times New Roman"/>
                        <w:sz w:val="18"/>
                        <w:szCs w:val="18"/>
                      </w:rPr>
                      <w:fldChar w:fldCharType="begin"/>
                    </w:r>
                    <w:r w:rsidRPr="006C1E38">
                      <w:rPr>
                        <w:rFonts w:ascii="Times New Roman" w:hAnsi="Times New Roman"/>
                        <w:sz w:val="18"/>
                        <w:szCs w:val="18"/>
                      </w:rPr>
                      <w:instrText xml:space="preserve"> PAGE  \* MERGEFORMAT </w:instrText>
                    </w:r>
                    <w:r w:rsidRPr="006C1E38">
                      <w:rPr>
                        <w:rFonts w:ascii="Times New Roman" w:hAnsi="Times New Roman"/>
                        <w:sz w:val="18"/>
                        <w:szCs w:val="18"/>
                      </w:rPr>
                      <w:fldChar w:fldCharType="separate"/>
                    </w:r>
                    <w:r w:rsidR="00E708D2">
                      <w:rPr>
                        <w:rFonts w:ascii="Times New Roman" w:hAnsi="Times New Roman"/>
                        <w:noProof/>
                        <w:sz w:val="18"/>
                        <w:szCs w:val="18"/>
                      </w:rPr>
                      <w:t>3</w:t>
                    </w:r>
                    <w:r w:rsidRPr="006C1E38">
                      <w:rPr>
                        <w:rFonts w:ascii="Times New Roman" w:hAnsi="Times New Roman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10260BF"/>
    <w:multiLevelType w:val="hybridMultilevel"/>
    <w:tmpl w:val="A2E46BC2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86F2822"/>
    <w:multiLevelType w:val="hybridMultilevel"/>
    <w:tmpl w:val="E7788BDC"/>
    <w:lvl w:ilvl="0" w:tplc="F1F61D2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EC46D7E"/>
    <w:multiLevelType w:val="hybridMultilevel"/>
    <w:tmpl w:val="8A405F7A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EF0134B"/>
    <w:multiLevelType w:val="hybridMultilevel"/>
    <w:tmpl w:val="D48A5FF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2C9626C"/>
    <w:multiLevelType w:val="hybridMultilevel"/>
    <w:tmpl w:val="26DC3BCC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5EF1D49"/>
    <w:multiLevelType w:val="hybridMultilevel"/>
    <w:tmpl w:val="03BC8B9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B2D3CAF"/>
    <w:multiLevelType w:val="hybridMultilevel"/>
    <w:tmpl w:val="9820AD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9A2A87"/>
    <w:multiLevelType w:val="hybridMultilevel"/>
    <w:tmpl w:val="8E0E3BEC"/>
    <w:lvl w:ilvl="0" w:tplc="8A2C20A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065E99"/>
    <w:multiLevelType w:val="multilevel"/>
    <w:tmpl w:val="E7788BD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6D686DB3"/>
    <w:multiLevelType w:val="hybridMultilevel"/>
    <w:tmpl w:val="527E23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8"/>
  </w:num>
  <w:num w:numId="5">
    <w:abstractNumId w:val="11"/>
  </w:num>
  <w:num w:numId="6">
    <w:abstractNumId w:val="13"/>
  </w:num>
  <w:num w:numId="7">
    <w:abstractNumId w:val="7"/>
  </w:num>
  <w:num w:numId="8">
    <w:abstractNumId w:val="9"/>
  </w:num>
  <w:num w:numId="9">
    <w:abstractNumId w:val="12"/>
  </w:num>
  <w:num w:numId="10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615"/>
    <w:rsid w:val="00002B8F"/>
    <w:rsid w:val="00004CB2"/>
    <w:rsid w:val="0001605F"/>
    <w:rsid w:val="0003021E"/>
    <w:rsid w:val="00047E8F"/>
    <w:rsid w:val="00052B29"/>
    <w:rsid w:val="000544D2"/>
    <w:rsid w:val="00055848"/>
    <w:rsid w:val="00055F4D"/>
    <w:rsid w:val="00074F85"/>
    <w:rsid w:val="000759EA"/>
    <w:rsid w:val="000775FF"/>
    <w:rsid w:val="00085C44"/>
    <w:rsid w:val="000A5912"/>
    <w:rsid w:val="000B0699"/>
    <w:rsid w:val="000B3123"/>
    <w:rsid w:val="000B7984"/>
    <w:rsid w:val="000C09AC"/>
    <w:rsid w:val="000C505D"/>
    <w:rsid w:val="000F16D4"/>
    <w:rsid w:val="000F18B7"/>
    <w:rsid w:val="000F219B"/>
    <w:rsid w:val="000F4FE3"/>
    <w:rsid w:val="000F56C3"/>
    <w:rsid w:val="001132C6"/>
    <w:rsid w:val="00114493"/>
    <w:rsid w:val="0012076B"/>
    <w:rsid w:val="00125BDF"/>
    <w:rsid w:val="00137D99"/>
    <w:rsid w:val="00144F7D"/>
    <w:rsid w:val="00152677"/>
    <w:rsid w:val="001638A5"/>
    <w:rsid w:val="00166A30"/>
    <w:rsid w:val="00170957"/>
    <w:rsid w:val="00175610"/>
    <w:rsid w:val="00177D11"/>
    <w:rsid w:val="00185FD2"/>
    <w:rsid w:val="00193BBD"/>
    <w:rsid w:val="0019513A"/>
    <w:rsid w:val="001A1715"/>
    <w:rsid w:val="001B0015"/>
    <w:rsid w:val="001B0834"/>
    <w:rsid w:val="001C08E6"/>
    <w:rsid w:val="001C1044"/>
    <w:rsid w:val="001C433B"/>
    <w:rsid w:val="001C6171"/>
    <w:rsid w:val="001C79AB"/>
    <w:rsid w:val="001D4B3D"/>
    <w:rsid w:val="001E3155"/>
    <w:rsid w:val="001E3275"/>
    <w:rsid w:val="001E3C69"/>
    <w:rsid w:val="001E5B8F"/>
    <w:rsid w:val="001F130D"/>
    <w:rsid w:val="001F20C3"/>
    <w:rsid w:val="001F3E73"/>
    <w:rsid w:val="001F5AFD"/>
    <w:rsid w:val="00213152"/>
    <w:rsid w:val="002143E6"/>
    <w:rsid w:val="002153DE"/>
    <w:rsid w:val="002309D2"/>
    <w:rsid w:val="00231AC0"/>
    <w:rsid w:val="0023418A"/>
    <w:rsid w:val="00264671"/>
    <w:rsid w:val="002740DA"/>
    <w:rsid w:val="002762F1"/>
    <w:rsid w:val="00276A30"/>
    <w:rsid w:val="0028355D"/>
    <w:rsid w:val="00283B48"/>
    <w:rsid w:val="00285EA5"/>
    <w:rsid w:val="00287A26"/>
    <w:rsid w:val="002A3A21"/>
    <w:rsid w:val="002A6156"/>
    <w:rsid w:val="002A6B52"/>
    <w:rsid w:val="002B0AD4"/>
    <w:rsid w:val="002B28D6"/>
    <w:rsid w:val="002B3494"/>
    <w:rsid w:val="002B7FAA"/>
    <w:rsid w:val="002D2CE5"/>
    <w:rsid w:val="002D2FDD"/>
    <w:rsid w:val="002D716E"/>
    <w:rsid w:val="002D71F3"/>
    <w:rsid w:val="002E3BC3"/>
    <w:rsid w:val="002E67F7"/>
    <w:rsid w:val="002F4118"/>
    <w:rsid w:val="002F6DB0"/>
    <w:rsid w:val="003178E4"/>
    <w:rsid w:val="003225B7"/>
    <w:rsid w:val="00327CCA"/>
    <w:rsid w:val="00327EA1"/>
    <w:rsid w:val="003369A5"/>
    <w:rsid w:val="00346988"/>
    <w:rsid w:val="00351743"/>
    <w:rsid w:val="00360982"/>
    <w:rsid w:val="003639B3"/>
    <w:rsid w:val="003661DA"/>
    <w:rsid w:val="0037008F"/>
    <w:rsid w:val="00371EBD"/>
    <w:rsid w:val="00373801"/>
    <w:rsid w:val="0038106F"/>
    <w:rsid w:val="00382164"/>
    <w:rsid w:val="00382822"/>
    <w:rsid w:val="00382AF9"/>
    <w:rsid w:val="00385B6D"/>
    <w:rsid w:val="00386572"/>
    <w:rsid w:val="003A4C7E"/>
    <w:rsid w:val="003A6F29"/>
    <w:rsid w:val="003B022D"/>
    <w:rsid w:val="003B49F2"/>
    <w:rsid w:val="003D46A8"/>
    <w:rsid w:val="003E528D"/>
    <w:rsid w:val="003E5CEB"/>
    <w:rsid w:val="003F1EBD"/>
    <w:rsid w:val="003F5F5D"/>
    <w:rsid w:val="00415CE1"/>
    <w:rsid w:val="00445A50"/>
    <w:rsid w:val="00455B82"/>
    <w:rsid w:val="004608F3"/>
    <w:rsid w:val="00462A89"/>
    <w:rsid w:val="00462F88"/>
    <w:rsid w:val="00467361"/>
    <w:rsid w:val="00467D2C"/>
    <w:rsid w:val="00480653"/>
    <w:rsid w:val="00486054"/>
    <w:rsid w:val="004867CD"/>
    <w:rsid w:val="00487D52"/>
    <w:rsid w:val="00495A6F"/>
    <w:rsid w:val="004A0133"/>
    <w:rsid w:val="004A29B1"/>
    <w:rsid w:val="004B707C"/>
    <w:rsid w:val="004C513F"/>
    <w:rsid w:val="004D30C1"/>
    <w:rsid w:val="004D7E7B"/>
    <w:rsid w:val="004E2615"/>
    <w:rsid w:val="004E4720"/>
    <w:rsid w:val="004F0E43"/>
    <w:rsid w:val="004F4207"/>
    <w:rsid w:val="004F7336"/>
    <w:rsid w:val="00501B13"/>
    <w:rsid w:val="00516FE6"/>
    <w:rsid w:val="0052226C"/>
    <w:rsid w:val="005246CD"/>
    <w:rsid w:val="005257F7"/>
    <w:rsid w:val="005267F1"/>
    <w:rsid w:val="00531DA5"/>
    <w:rsid w:val="00535523"/>
    <w:rsid w:val="0053787B"/>
    <w:rsid w:val="005401D1"/>
    <w:rsid w:val="005639C3"/>
    <w:rsid w:val="005646E1"/>
    <w:rsid w:val="005754CE"/>
    <w:rsid w:val="005850D5"/>
    <w:rsid w:val="0058541C"/>
    <w:rsid w:val="00590761"/>
    <w:rsid w:val="005B18BA"/>
    <w:rsid w:val="005B210A"/>
    <w:rsid w:val="005B41BF"/>
    <w:rsid w:val="005B45E8"/>
    <w:rsid w:val="005B5AAD"/>
    <w:rsid w:val="005C30C2"/>
    <w:rsid w:val="005D6852"/>
    <w:rsid w:val="005D6D64"/>
    <w:rsid w:val="005E2A15"/>
    <w:rsid w:val="005E4717"/>
    <w:rsid w:val="005F025C"/>
    <w:rsid w:val="005F0C8D"/>
    <w:rsid w:val="005F3B6C"/>
    <w:rsid w:val="0060528E"/>
    <w:rsid w:val="0061340D"/>
    <w:rsid w:val="00613996"/>
    <w:rsid w:val="006218F1"/>
    <w:rsid w:val="0062251A"/>
    <w:rsid w:val="00623278"/>
    <w:rsid w:val="006315B8"/>
    <w:rsid w:val="00637C1F"/>
    <w:rsid w:val="00640E94"/>
    <w:rsid w:val="00643335"/>
    <w:rsid w:val="00645576"/>
    <w:rsid w:val="006552EC"/>
    <w:rsid w:val="00661D6D"/>
    <w:rsid w:val="006732D5"/>
    <w:rsid w:val="00676C25"/>
    <w:rsid w:val="00676F16"/>
    <w:rsid w:val="00691959"/>
    <w:rsid w:val="006947EC"/>
    <w:rsid w:val="006A2C22"/>
    <w:rsid w:val="006A547C"/>
    <w:rsid w:val="006A63DD"/>
    <w:rsid w:val="006A6C5E"/>
    <w:rsid w:val="006B05A0"/>
    <w:rsid w:val="006B352E"/>
    <w:rsid w:val="006C1E38"/>
    <w:rsid w:val="006C7221"/>
    <w:rsid w:val="006E0378"/>
    <w:rsid w:val="006E66F2"/>
    <w:rsid w:val="006E6837"/>
    <w:rsid w:val="007045BD"/>
    <w:rsid w:val="00704B0F"/>
    <w:rsid w:val="00713B02"/>
    <w:rsid w:val="00717C5F"/>
    <w:rsid w:val="00721F79"/>
    <w:rsid w:val="00725E9C"/>
    <w:rsid w:val="00726181"/>
    <w:rsid w:val="00736263"/>
    <w:rsid w:val="00737B2A"/>
    <w:rsid w:val="00741FCE"/>
    <w:rsid w:val="007453E2"/>
    <w:rsid w:val="00746FFE"/>
    <w:rsid w:val="007564B0"/>
    <w:rsid w:val="007578CA"/>
    <w:rsid w:val="00772BBE"/>
    <w:rsid w:val="0077420C"/>
    <w:rsid w:val="0078318E"/>
    <w:rsid w:val="007834AB"/>
    <w:rsid w:val="0078680C"/>
    <w:rsid w:val="007B073B"/>
    <w:rsid w:val="007B6E8E"/>
    <w:rsid w:val="007C0A7E"/>
    <w:rsid w:val="007C709F"/>
    <w:rsid w:val="007C7C40"/>
    <w:rsid w:val="007D6DC0"/>
    <w:rsid w:val="007E1126"/>
    <w:rsid w:val="007E20F7"/>
    <w:rsid w:val="007E4E49"/>
    <w:rsid w:val="007F34BC"/>
    <w:rsid w:val="00800D15"/>
    <w:rsid w:val="0081040A"/>
    <w:rsid w:val="00817DE5"/>
    <w:rsid w:val="0083635A"/>
    <w:rsid w:val="0084036F"/>
    <w:rsid w:val="0084417C"/>
    <w:rsid w:val="00845A52"/>
    <w:rsid w:val="00870F64"/>
    <w:rsid w:val="00871DDD"/>
    <w:rsid w:val="0088370F"/>
    <w:rsid w:val="008A4E41"/>
    <w:rsid w:val="008C0D46"/>
    <w:rsid w:val="008D7884"/>
    <w:rsid w:val="008D7F82"/>
    <w:rsid w:val="008E032B"/>
    <w:rsid w:val="008F08C9"/>
    <w:rsid w:val="00903B86"/>
    <w:rsid w:val="00911791"/>
    <w:rsid w:val="00913365"/>
    <w:rsid w:val="0091664F"/>
    <w:rsid w:val="00916744"/>
    <w:rsid w:val="009210FF"/>
    <w:rsid w:val="009311AA"/>
    <w:rsid w:val="009335F7"/>
    <w:rsid w:val="00947D35"/>
    <w:rsid w:val="009520AC"/>
    <w:rsid w:val="009544ED"/>
    <w:rsid w:val="00956E72"/>
    <w:rsid w:val="009618E1"/>
    <w:rsid w:val="00962649"/>
    <w:rsid w:val="009660AB"/>
    <w:rsid w:val="009676D9"/>
    <w:rsid w:val="009710E0"/>
    <w:rsid w:val="00972389"/>
    <w:rsid w:val="00983ADB"/>
    <w:rsid w:val="00987A37"/>
    <w:rsid w:val="00994440"/>
    <w:rsid w:val="009B0BEB"/>
    <w:rsid w:val="009B1F18"/>
    <w:rsid w:val="009C799E"/>
    <w:rsid w:val="009D7407"/>
    <w:rsid w:val="009E1B7E"/>
    <w:rsid w:val="009E2516"/>
    <w:rsid w:val="00A057F7"/>
    <w:rsid w:val="00A07104"/>
    <w:rsid w:val="00A25AFE"/>
    <w:rsid w:val="00A33D1E"/>
    <w:rsid w:val="00A4061A"/>
    <w:rsid w:val="00A42BE4"/>
    <w:rsid w:val="00A47FF8"/>
    <w:rsid w:val="00A514CC"/>
    <w:rsid w:val="00A55854"/>
    <w:rsid w:val="00A62717"/>
    <w:rsid w:val="00A64C81"/>
    <w:rsid w:val="00A67E29"/>
    <w:rsid w:val="00A75527"/>
    <w:rsid w:val="00A810D7"/>
    <w:rsid w:val="00A827D2"/>
    <w:rsid w:val="00A87BCC"/>
    <w:rsid w:val="00A92E94"/>
    <w:rsid w:val="00AA64C1"/>
    <w:rsid w:val="00AB3BB7"/>
    <w:rsid w:val="00AC1866"/>
    <w:rsid w:val="00AC1BB1"/>
    <w:rsid w:val="00AD2F43"/>
    <w:rsid w:val="00AD3118"/>
    <w:rsid w:val="00AE7001"/>
    <w:rsid w:val="00AF3235"/>
    <w:rsid w:val="00B12761"/>
    <w:rsid w:val="00B14191"/>
    <w:rsid w:val="00B14EA4"/>
    <w:rsid w:val="00B26AC9"/>
    <w:rsid w:val="00B26B6E"/>
    <w:rsid w:val="00B33E86"/>
    <w:rsid w:val="00B375AD"/>
    <w:rsid w:val="00B43416"/>
    <w:rsid w:val="00B563ED"/>
    <w:rsid w:val="00B60EB2"/>
    <w:rsid w:val="00B709C8"/>
    <w:rsid w:val="00B73C9F"/>
    <w:rsid w:val="00B8558D"/>
    <w:rsid w:val="00B963CF"/>
    <w:rsid w:val="00BB032B"/>
    <w:rsid w:val="00BB5504"/>
    <w:rsid w:val="00BC394B"/>
    <w:rsid w:val="00BD5364"/>
    <w:rsid w:val="00BF3624"/>
    <w:rsid w:val="00BF3CCD"/>
    <w:rsid w:val="00C02958"/>
    <w:rsid w:val="00C1122A"/>
    <w:rsid w:val="00C12DBC"/>
    <w:rsid w:val="00C154D7"/>
    <w:rsid w:val="00C178DA"/>
    <w:rsid w:val="00C1797E"/>
    <w:rsid w:val="00C477E2"/>
    <w:rsid w:val="00C543CB"/>
    <w:rsid w:val="00C566B0"/>
    <w:rsid w:val="00C6201E"/>
    <w:rsid w:val="00C62E17"/>
    <w:rsid w:val="00C63703"/>
    <w:rsid w:val="00C63C55"/>
    <w:rsid w:val="00C66706"/>
    <w:rsid w:val="00C7353B"/>
    <w:rsid w:val="00C7700E"/>
    <w:rsid w:val="00C77E6C"/>
    <w:rsid w:val="00C80DC4"/>
    <w:rsid w:val="00C81D8D"/>
    <w:rsid w:val="00C92202"/>
    <w:rsid w:val="00C92FAB"/>
    <w:rsid w:val="00C9676D"/>
    <w:rsid w:val="00CA0BBE"/>
    <w:rsid w:val="00CA1FE8"/>
    <w:rsid w:val="00CA4304"/>
    <w:rsid w:val="00CB5297"/>
    <w:rsid w:val="00CC164E"/>
    <w:rsid w:val="00CC22ED"/>
    <w:rsid w:val="00CC3A49"/>
    <w:rsid w:val="00CC437E"/>
    <w:rsid w:val="00CD39BD"/>
    <w:rsid w:val="00CD618E"/>
    <w:rsid w:val="00CE0DD6"/>
    <w:rsid w:val="00CE21B7"/>
    <w:rsid w:val="00CE5976"/>
    <w:rsid w:val="00D04B80"/>
    <w:rsid w:val="00D24093"/>
    <w:rsid w:val="00D4612B"/>
    <w:rsid w:val="00D47DCF"/>
    <w:rsid w:val="00D547BF"/>
    <w:rsid w:val="00D552E5"/>
    <w:rsid w:val="00D73E28"/>
    <w:rsid w:val="00D7466E"/>
    <w:rsid w:val="00D8062F"/>
    <w:rsid w:val="00D81852"/>
    <w:rsid w:val="00D834A2"/>
    <w:rsid w:val="00D94C3C"/>
    <w:rsid w:val="00DB08FC"/>
    <w:rsid w:val="00DB0CD3"/>
    <w:rsid w:val="00DB231C"/>
    <w:rsid w:val="00DB26CC"/>
    <w:rsid w:val="00DB3A06"/>
    <w:rsid w:val="00DD2AA1"/>
    <w:rsid w:val="00DD54F9"/>
    <w:rsid w:val="00DE4A50"/>
    <w:rsid w:val="00DF391E"/>
    <w:rsid w:val="00DF691F"/>
    <w:rsid w:val="00E12F4B"/>
    <w:rsid w:val="00E1448E"/>
    <w:rsid w:val="00E25034"/>
    <w:rsid w:val="00E25183"/>
    <w:rsid w:val="00E32B1E"/>
    <w:rsid w:val="00E35437"/>
    <w:rsid w:val="00E43907"/>
    <w:rsid w:val="00E56D87"/>
    <w:rsid w:val="00E57858"/>
    <w:rsid w:val="00E708D2"/>
    <w:rsid w:val="00E74557"/>
    <w:rsid w:val="00E772FA"/>
    <w:rsid w:val="00E77596"/>
    <w:rsid w:val="00E81AA6"/>
    <w:rsid w:val="00E831C3"/>
    <w:rsid w:val="00E83E53"/>
    <w:rsid w:val="00E9136E"/>
    <w:rsid w:val="00E91F4B"/>
    <w:rsid w:val="00E93099"/>
    <w:rsid w:val="00EA1867"/>
    <w:rsid w:val="00EA454E"/>
    <w:rsid w:val="00EA6281"/>
    <w:rsid w:val="00EA676E"/>
    <w:rsid w:val="00EB0092"/>
    <w:rsid w:val="00EB30C9"/>
    <w:rsid w:val="00EC1E2F"/>
    <w:rsid w:val="00ED6857"/>
    <w:rsid w:val="00EE73BB"/>
    <w:rsid w:val="00EF7B90"/>
    <w:rsid w:val="00F12D2C"/>
    <w:rsid w:val="00F1338F"/>
    <w:rsid w:val="00F2152A"/>
    <w:rsid w:val="00F4021B"/>
    <w:rsid w:val="00F43CCB"/>
    <w:rsid w:val="00F4710C"/>
    <w:rsid w:val="00F7220D"/>
    <w:rsid w:val="00F909B2"/>
    <w:rsid w:val="00F93AF8"/>
    <w:rsid w:val="00F9470A"/>
    <w:rsid w:val="00F949B1"/>
    <w:rsid w:val="00FA23E6"/>
    <w:rsid w:val="00FC2EC7"/>
    <w:rsid w:val="00FD28E4"/>
    <w:rsid w:val="00FD48B5"/>
    <w:rsid w:val="00FE0FDA"/>
    <w:rsid w:val="00FE1EEF"/>
    <w:rsid w:val="00FF3824"/>
    <w:rsid w:val="00FF7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80261E5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2615"/>
    <w:rPr>
      <w:rFonts w:ascii="Times" w:hAnsi="Times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9676D"/>
    <w:pPr>
      <w:keepNext/>
      <w:tabs>
        <w:tab w:val="left" w:pos="1985"/>
        <w:tab w:val="right" w:pos="10065"/>
      </w:tabs>
      <w:ind w:right="-285"/>
      <w:outlineLvl w:val="0"/>
    </w:pPr>
    <w:rPr>
      <w:rFonts w:ascii="Arial" w:hAnsi="Arial"/>
      <w:b/>
      <w:i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C9676D"/>
    <w:pPr>
      <w:keepNext/>
      <w:tabs>
        <w:tab w:val="right" w:pos="10065"/>
      </w:tabs>
      <w:ind w:left="-42" w:right="-285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C9676D"/>
    <w:pPr>
      <w:keepNext/>
      <w:outlineLvl w:val="2"/>
    </w:pPr>
    <w:rPr>
      <w:rFonts w:ascii="Arial" w:hAnsi="Arial"/>
      <w:b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C9676D"/>
    <w:pPr>
      <w:keepNext/>
      <w:outlineLvl w:val="3"/>
    </w:pPr>
    <w:rPr>
      <w:rFonts w:ascii="Rotis Sans Serif for Nokia" w:hAnsi="Rotis Sans Serif for Nokia"/>
      <w:b/>
      <w:color w:val="FF0000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C9676D"/>
    <w:pPr>
      <w:keepNext/>
      <w:outlineLvl w:val="4"/>
    </w:pPr>
    <w:rPr>
      <w:rFonts w:ascii="Rotis Sans Serif for Nokia" w:hAnsi="Rotis Sans Serif for Nokia"/>
      <w:b/>
      <w:color w:val="FF0000"/>
      <w:sz w:val="28"/>
      <w:u w:val="single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C9676D"/>
    <w:pPr>
      <w:keepNext/>
      <w:shd w:val="clear" w:color="auto" w:fill="00FFFF"/>
      <w:outlineLvl w:val="5"/>
    </w:pPr>
    <w:rPr>
      <w:rFonts w:ascii="Rotis Sans Serif for Nokia" w:hAnsi="Rotis Sans Serif for Nokia"/>
      <w:b/>
      <w:sz w:val="22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C9676D"/>
    <w:pPr>
      <w:keepNext/>
      <w:tabs>
        <w:tab w:val="left" w:pos="1985"/>
        <w:tab w:val="left" w:pos="4253"/>
        <w:tab w:val="left" w:pos="5954"/>
        <w:tab w:val="right" w:pos="10065"/>
      </w:tabs>
      <w:ind w:right="-285"/>
      <w:outlineLvl w:val="6"/>
    </w:pPr>
    <w:rPr>
      <w:rFonts w:ascii="Tahoma" w:hAnsi="Tahoma"/>
      <w:b/>
      <w:sz w:val="18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C9676D"/>
    <w:pPr>
      <w:keepNext/>
      <w:outlineLvl w:val="7"/>
    </w:pPr>
    <w:rPr>
      <w:rFonts w:ascii="Tahoma" w:hAnsi="Tahoma"/>
      <w:b/>
      <w:i/>
      <w:sz w:val="18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C9676D"/>
    <w:pPr>
      <w:keepNext/>
      <w:outlineLvl w:val="8"/>
    </w:pPr>
    <w:rPr>
      <w:rFonts w:ascii="Tahoma" w:hAnsi="Tahoma"/>
      <w:b/>
      <w:sz w:val="1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locked/>
    <w:rsid w:val="00C9676D"/>
    <w:rPr>
      <w:rFonts w:ascii="Arial" w:hAnsi="Arial" w:cs="Times New Roman"/>
      <w:b/>
      <w:i/>
      <w:lang w:val="en-AU" w:eastAsia="x-none"/>
    </w:rPr>
  </w:style>
  <w:style w:type="character" w:customStyle="1" w:styleId="Titolo2Carattere">
    <w:name w:val="Titolo 2 Carattere"/>
    <w:basedOn w:val="Caratterepredefinitoparagrafo"/>
    <w:link w:val="Titolo2"/>
    <w:uiPriority w:val="9"/>
    <w:locked/>
    <w:rsid w:val="00C9676D"/>
    <w:rPr>
      <w:rFonts w:ascii="Arial" w:hAnsi="Arial" w:cs="Times New Roman"/>
      <w:b/>
      <w:i/>
      <w:lang w:val="en-AU" w:eastAsia="x-none"/>
    </w:rPr>
  </w:style>
  <w:style w:type="character" w:customStyle="1" w:styleId="Titolo3Carattere">
    <w:name w:val="Titolo 3 Carattere"/>
    <w:basedOn w:val="Caratterepredefinitoparagrafo"/>
    <w:link w:val="Titolo3"/>
    <w:uiPriority w:val="9"/>
    <w:locked/>
    <w:rsid w:val="00C9676D"/>
    <w:rPr>
      <w:rFonts w:ascii="Arial" w:hAnsi="Arial" w:cs="Times New Roman"/>
      <w:b/>
      <w:sz w:val="24"/>
      <w:lang w:val="en-AU" w:eastAsia="x-none"/>
    </w:rPr>
  </w:style>
  <w:style w:type="character" w:customStyle="1" w:styleId="Titolo4Carattere">
    <w:name w:val="Titolo 4 Carattere"/>
    <w:basedOn w:val="Caratterepredefinitoparagrafo"/>
    <w:link w:val="Titolo4"/>
    <w:uiPriority w:val="9"/>
    <w:locked/>
    <w:rsid w:val="00C9676D"/>
    <w:rPr>
      <w:rFonts w:ascii="Rotis Sans Serif for Nokia" w:hAnsi="Rotis Sans Serif for Nokia" w:cs="Times New Roman"/>
      <w:b/>
      <w:color w:val="FF0000"/>
      <w:sz w:val="24"/>
      <w:lang w:val="en-AU" w:eastAsia="x-none"/>
    </w:rPr>
  </w:style>
  <w:style w:type="character" w:customStyle="1" w:styleId="Titolo5Carattere">
    <w:name w:val="Titolo 5 Carattere"/>
    <w:basedOn w:val="Caratterepredefinitoparagrafo"/>
    <w:link w:val="Titolo5"/>
    <w:uiPriority w:val="9"/>
    <w:locked/>
    <w:rsid w:val="00C9676D"/>
    <w:rPr>
      <w:rFonts w:ascii="Rotis Sans Serif for Nokia" w:hAnsi="Rotis Sans Serif for Nokia" w:cs="Times New Roman"/>
      <w:b/>
      <w:color w:val="FF0000"/>
      <w:sz w:val="28"/>
      <w:u w:val="single"/>
      <w:lang w:val="en-AU" w:eastAsia="x-none"/>
    </w:rPr>
  </w:style>
  <w:style w:type="character" w:customStyle="1" w:styleId="Titolo6Carattere">
    <w:name w:val="Titolo 6 Carattere"/>
    <w:basedOn w:val="Caratterepredefinitoparagrafo"/>
    <w:link w:val="Titolo6"/>
    <w:uiPriority w:val="9"/>
    <w:locked/>
    <w:rsid w:val="00C9676D"/>
    <w:rPr>
      <w:rFonts w:ascii="Rotis Sans Serif for Nokia" w:hAnsi="Rotis Sans Serif for Nokia" w:cs="Times New Roman"/>
      <w:b/>
      <w:sz w:val="22"/>
      <w:shd w:val="clear" w:color="auto" w:fill="00FFFF"/>
      <w:lang w:val="en-AU" w:eastAsia="x-none"/>
    </w:rPr>
  </w:style>
  <w:style w:type="character" w:customStyle="1" w:styleId="Titolo7Carattere">
    <w:name w:val="Titolo 7 Carattere"/>
    <w:basedOn w:val="Caratterepredefinitoparagrafo"/>
    <w:link w:val="Titolo7"/>
    <w:uiPriority w:val="9"/>
    <w:locked/>
    <w:rsid w:val="00C9676D"/>
    <w:rPr>
      <w:rFonts w:ascii="Tahoma" w:hAnsi="Tahoma" w:cs="Times New Roman"/>
      <w:b/>
      <w:sz w:val="18"/>
      <w:lang w:val="en-AU" w:eastAsia="x-none"/>
    </w:rPr>
  </w:style>
  <w:style w:type="character" w:customStyle="1" w:styleId="Titolo8Carattere">
    <w:name w:val="Titolo 8 Carattere"/>
    <w:basedOn w:val="Caratterepredefinitoparagrafo"/>
    <w:link w:val="Titolo8"/>
    <w:uiPriority w:val="9"/>
    <w:locked/>
    <w:rsid w:val="00C9676D"/>
    <w:rPr>
      <w:rFonts w:ascii="Tahoma" w:hAnsi="Tahoma" w:cs="Times New Roman"/>
      <w:b/>
      <w:i/>
      <w:sz w:val="18"/>
      <w:lang w:val="en-AU" w:eastAsia="x-none"/>
    </w:rPr>
  </w:style>
  <w:style w:type="character" w:customStyle="1" w:styleId="Titolo9Carattere">
    <w:name w:val="Titolo 9 Carattere"/>
    <w:basedOn w:val="Caratterepredefinitoparagrafo"/>
    <w:link w:val="Titolo9"/>
    <w:uiPriority w:val="9"/>
    <w:locked/>
    <w:rsid w:val="00C9676D"/>
    <w:rPr>
      <w:rFonts w:ascii="Tahoma" w:hAnsi="Tahoma" w:cs="Times New Roman"/>
      <w:b/>
      <w:sz w:val="18"/>
      <w:lang w:val="en-AU" w:eastAsia="x-none"/>
    </w:rPr>
  </w:style>
  <w:style w:type="paragraph" w:styleId="Intestazione">
    <w:name w:val="header"/>
    <w:basedOn w:val="Normale"/>
    <w:link w:val="IntestazioneCarattere"/>
    <w:uiPriority w:val="99"/>
    <w:rsid w:val="004E2615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locked/>
    <w:rsid w:val="004E2615"/>
    <w:rPr>
      <w:rFonts w:ascii="Times" w:eastAsia="Times New Roman" w:hAnsi="Times" w:cs="Times New Roman"/>
      <w:sz w:val="24"/>
    </w:rPr>
  </w:style>
  <w:style w:type="paragraph" w:styleId="Pidipagina">
    <w:name w:val="footer"/>
    <w:basedOn w:val="Normale"/>
    <w:link w:val="PidipaginaCarattere"/>
    <w:uiPriority w:val="99"/>
    <w:rsid w:val="004E2615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locked/>
    <w:rsid w:val="004E2615"/>
    <w:rPr>
      <w:rFonts w:ascii="Times" w:eastAsia="Times New Roman" w:hAnsi="Times" w:cs="Times New Roman"/>
      <w:sz w:val="24"/>
    </w:rPr>
  </w:style>
  <w:style w:type="paragraph" w:styleId="Paragrafoelenco">
    <w:name w:val="List Paragraph"/>
    <w:basedOn w:val="Normale"/>
    <w:uiPriority w:val="34"/>
    <w:qFormat/>
    <w:rsid w:val="004E2615"/>
    <w:pPr>
      <w:ind w:left="720"/>
      <w:contextualSpacing/>
    </w:pPr>
    <w:rPr>
      <w:rFonts w:ascii="Calibri" w:hAnsi="Calibri" w:cs="Calibri"/>
      <w:sz w:val="22"/>
      <w:szCs w:val="22"/>
    </w:rPr>
  </w:style>
  <w:style w:type="paragraph" w:styleId="Testonormale">
    <w:name w:val="Plain Text"/>
    <w:basedOn w:val="Normale"/>
    <w:link w:val="TestonormaleCarattere"/>
    <w:uiPriority w:val="99"/>
    <w:unhideWhenUsed/>
    <w:rsid w:val="004E2615"/>
    <w:rPr>
      <w:rFonts w:ascii="Consolas" w:hAnsi="Consolas"/>
      <w:sz w:val="21"/>
      <w:szCs w:val="21"/>
      <w:lang w:eastAsia="en-US"/>
    </w:rPr>
  </w:style>
  <w:style w:type="character" w:customStyle="1" w:styleId="TestonormaleCarattere">
    <w:name w:val="Testo normale Carattere"/>
    <w:basedOn w:val="Caratterepredefinitoparagrafo"/>
    <w:link w:val="Testonormale"/>
    <w:uiPriority w:val="99"/>
    <w:locked/>
    <w:rsid w:val="004E2615"/>
    <w:rPr>
      <w:rFonts w:ascii="Consolas" w:hAnsi="Consolas" w:cs="Times New Roman"/>
      <w:sz w:val="21"/>
      <w:szCs w:val="21"/>
      <w:lang w:val="x-none" w:eastAsia="en-US"/>
    </w:rPr>
  </w:style>
  <w:style w:type="paragraph" w:customStyle="1" w:styleId="Default">
    <w:name w:val="Default"/>
    <w:rsid w:val="004E261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2DB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locked/>
    <w:rsid w:val="00C12DBC"/>
    <w:rPr>
      <w:rFonts w:ascii="Tahoma" w:eastAsia="Times New Roman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E4A50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atterepredefinitoparagrafo"/>
    <w:uiPriority w:val="99"/>
    <w:unhideWhenUsed/>
    <w:rsid w:val="00AD2F43"/>
    <w:rPr>
      <w:rFonts w:cs="Times New Roman"/>
      <w:color w:val="0000FF"/>
      <w:u w:val="single"/>
    </w:rPr>
  </w:style>
  <w:style w:type="paragraph" w:customStyle="1" w:styleId="Paragrafoelenco1">
    <w:name w:val="Paragrafo elenco1"/>
    <w:basedOn w:val="Normale"/>
    <w:rsid w:val="00E83E53"/>
    <w:pPr>
      <w:suppressAutoHyphens/>
      <w:spacing w:after="200" w:line="276" w:lineRule="auto"/>
      <w:ind w:left="720"/>
    </w:pPr>
    <w:rPr>
      <w:rFonts w:ascii="Times New Roman" w:eastAsia="Arial Unicode MS" w:hAnsi="Times New Roman" w:cs="Mangal"/>
      <w:kern w:val="1"/>
      <w:szCs w:val="24"/>
      <w:lang w:eastAsia="hi-IN"/>
    </w:rPr>
  </w:style>
  <w:style w:type="paragraph" w:styleId="Rientrocorpodeltesto">
    <w:name w:val="Body Text Indent"/>
    <w:basedOn w:val="Normale"/>
    <w:link w:val="RientrocorpodeltestoCarattere"/>
    <w:uiPriority w:val="99"/>
    <w:rsid w:val="00F2152A"/>
    <w:pPr>
      <w:spacing w:after="120"/>
      <w:ind w:left="283"/>
    </w:pPr>
    <w:rPr>
      <w:rFonts w:ascii="Book Antiqua" w:hAnsi="Book Antiqua" w:cs="Book Antiqua"/>
      <w:szCs w:val="24"/>
    </w:rPr>
  </w:style>
  <w:style w:type="character" w:customStyle="1" w:styleId="RientrocorpodeltestoCarattere">
    <w:name w:val="Rientro corpo del testo Carattere"/>
    <w:basedOn w:val="Caratterepredefinitoparagrafo"/>
    <w:link w:val="Rientrocorpodeltesto"/>
    <w:uiPriority w:val="99"/>
    <w:locked/>
    <w:rsid w:val="00F2152A"/>
    <w:rPr>
      <w:rFonts w:ascii="Book Antiqua" w:hAnsi="Book Antiqua" w:cs="Book Antiqua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unhideWhenUsed/>
    <w:rsid w:val="00F2152A"/>
    <w:pPr>
      <w:spacing w:after="120" w:line="480" w:lineRule="auto"/>
    </w:pPr>
    <w:rPr>
      <w:rFonts w:ascii="Book Antiqua" w:hAnsi="Book Antiqua" w:cs="Book Antiqua"/>
      <w:szCs w:val="24"/>
    </w:rPr>
  </w:style>
  <w:style w:type="character" w:customStyle="1" w:styleId="Corpodeltesto2Carattere">
    <w:name w:val="Corpo del testo 2 Carattere"/>
    <w:basedOn w:val="Caratterepredefinitoparagrafo"/>
    <w:link w:val="Corpodeltesto2"/>
    <w:uiPriority w:val="99"/>
    <w:locked/>
    <w:rsid w:val="00F2152A"/>
    <w:rPr>
      <w:rFonts w:ascii="Book Antiqua" w:hAnsi="Book Antiqua" w:cs="Book Antiqua"/>
      <w:sz w:val="24"/>
      <w:szCs w:val="24"/>
    </w:rPr>
  </w:style>
  <w:style w:type="paragraph" w:styleId="Sottotitolo">
    <w:name w:val="Subtitle"/>
    <w:basedOn w:val="Normale"/>
    <w:link w:val="SottotitoloCarattere"/>
    <w:uiPriority w:val="11"/>
    <w:qFormat/>
    <w:rsid w:val="00AD3118"/>
    <w:pPr>
      <w:spacing w:after="60"/>
      <w:jc w:val="center"/>
      <w:outlineLvl w:val="1"/>
    </w:pPr>
    <w:rPr>
      <w:rFonts w:ascii="Arial" w:hAnsi="Arial" w:cs="Arial"/>
      <w:szCs w:val="24"/>
    </w:rPr>
  </w:style>
  <w:style w:type="character" w:customStyle="1" w:styleId="SottotitoloCarattere">
    <w:name w:val="Sottotitolo Carattere"/>
    <w:basedOn w:val="Caratterepredefinitoparagrafo"/>
    <w:link w:val="Sottotitolo"/>
    <w:uiPriority w:val="11"/>
    <w:locked/>
    <w:rsid w:val="00AD3118"/>
    <w:rPr>
      <w:rFonts w:ascii="Arial" w:hAnsi="Arial" w:cs="Arial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5646E1"/>
    <w:rPr>
      <w:rFonts w:ascii="Consolas" w:hAnsi="Consolas" w:cs="Consolas"/>
      <w:sz w:val="20"/>
    </w:rPr>
  </w:style>
  <w:style w:type="character" w:customStyle="1" w:styleId="PreformattatoHTMLCarattere">
    <w:name w:val="Preformattato HTML Carattere"/>
    <w:basedOn w:val="Caratterepredefinitoparagrafo"/>
    <w:link w:val="PreformattatoHTML"/>
    <w:uiPriority w:val="99"/>
    <w:semiHidden/>
    <w:locked/>
    <w:rsid w:val="005646E1"/>
    <w:rPr>
      <w:rFonts w:ascii="Consolas" w:eastAsia="Times New Roman" w:hAnsi="Consolas" w:cs="Consolas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725E9C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25E9C"/>
    <w:rPr>
      <w:sz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locked/>
    <w:rsid w:val="00725E9C"/>
    <w:rPr>
      <w:rFonts w:ascii="Times" w:eastAsia="Times New Roman" w:hAnsi="Times"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25E9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725E9C"/>
    <w:rPr>
      <w:rFonts w:ascii="Times" w:eastAsia="Times New Roman" w:hAnsi="Times" w:cs="Times New Roman"/>
      <w:b/>
      <w:bCs/>
    </w:rPr>
  </w:style>
  <w:style w:type="character" w:customStyle="1" w:styleId="apple-converted-space">
    <w:name w:val="apple-converted-space"/>
    <w:basedOn w:val="Caratterepredefinitoparagrafo"/>
    <w:rsid w:val="006315B8"/>
    <w:rPr>
      <w:rFonts w:cs="Times New Roman"/>
    </w:rPr>
  </w:style>
  <w:style w:type="character" w:styleId="Numeropagina">
    <w:name w:val="page number"/>
    <w:basedOn w:val="Caratterepredefinitoparagrafo"/>
    <w:uiPriority w:val="99"/>
    <w:semiHidden/>
    <w:unhideWhenUsed/>
    <w:rsid w:val="00351743"/>
  </w:style>
  <w:style w:type="paragraph" w:styleId="Corpodeltesto">
    <w:name w:val="Body Text"/>
    <w:basedOn w:val="Normale"/>
    <w:link w:val="CorpodeltestoCarattere"/>
    <w:uiPriority w:val="99"/>
    <w:semiHidden/>
    <w:unhideWhenUsed/>
    <w:rsid w:val="00F7220D"/>
    <w:pPr>
      <w:spacing w:after="120"/>
    </w:pPr>
  </w:style>
  <w:style w:type="character" w:customStyle="1" w:styleId="CorpodeltestoCarattere">
    <w:name w:val="Corpo del testo Carattere"/>
    <w:basedOn w:val="Caratterepredefinitoparagrafo"/>
    <w:link w:val="Corpodeltesto"/>
    <w:uiPriority w:val="99"/>
    <w:semiHidden/>
    <w:rsid w:val="00F7220D"/>
    <w:rPr>
      <w:rFonts w:ascii="Times" w:hAnsi="Times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2615"/>
    <w:rPr>
      <w:rFonts w:ascii="Times" w:hAnsi="Times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9676D"/>
    <w:pPr>
      <w:keepNext/>
      <w:tabs>
        <w:tab w:val="left" w:pos="1985"/>
        <w:tab w:val="right" w:pos="10065"/>
      </w:tabs>
      <w:ind w:right="-285"/>
      <w:outlineLvl w:val="0"/>
    </w:pPr>
    <w:rPr>
      <w:rFonts w:ascii="Arial" w:hAnsi="Arial"/>
      <w:b/>
      <w:i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C9676D"/>
    <w:pPr>
      <w:keepNext/>
      <w:tabs>
        <w:tab w:val="right" w:pos="10065"/>
      </w:tabs>
      <w:ind w:left="-42" w:right="-285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C9676D"/>
    <w:pPr>
      <w:keepNext/>
      <w:outlineLvl w:val="2"/>
    </w:pPr>
    <w:rPr>
      <w:rFonts w:ascii="Arial" w:hAnsi="Arial"/>
      <w:b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C9676D"/>
    <w:pPr>
      <w:keepNext/>
      <w:outlineLvl w:val="3"/>
    </w:pPr>
    <w:rPr>
      <w:rFonts w:ascii="Rotis Sans Serif for Nokia" w:hAnsi="Rotis Sans Serif for Nokia"/>
      <w:b/>
      <w:color w:val="FF0000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C9676D"/>
    <w:pPr>
      <w:keepNext/>
      <w:outlineLvl w:val="4"/>
    </w:pPr>
    <w:rPr>
      <w:rFonts w:ascii="Rotis Sans Serif for Nokia" w:hAnsi="Rotis Sans Serif for Nokia"/>
      <w:b/>
      <w:color w:val="FF0000"/>
      <w:sz w:val="28"/>
      <w:u w:val="single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C9676D"/>
    <w:pPr>
      <w:keepNext/>
      <w:shd w:val="clear" w:color="auto" w:fill="00FFFF"/>
      <w:outlineLvl w:val="5"/>
    </w:pPr>
    <w:rPr>
      <w:rFonts w:ascii="Rotis Sans Serif for Nokia" w:hAnsi="Rotis Sans Serif for Nokia"/>
      <w:b/>
      <w:sz w:val="22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C9676D"/>
    <w:pPr>
      <w:keepNext/>
      <w:tabs>
        <w:tab w:val="left" w:pos="1985"/>
        <w:tab w:val="left" w:pos="4253"/>
        <w:tab w:val="left" w:pos="5954"/>
        <w:tab w:val="right" w:pos="10065"/>
      </w:tabs>
      <w:ind w:right="-285"/>
      <w:outlineLvl w:val="6"/>
    </w:pPr>
    <w:rPr>
      <w:rFonts w:ascii="Tahoma" w:hAnsi="Tahoma"/>
      <w:b/>
      <w:sz w:val="18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C9676D"/>
    <w:pPr>
      <w:keepNext/>
      <w:outlineLvl w:val="7"/>
    </w:pPr>
    <w:rPr>
      <w:rFonts w:ascii="Tahoma" w:hAnsi="Tahoma"/>
      <w:b/>
      <w:i/>
      <w:sz w:val="18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C9676D"/>
    <w:pPr>
      <w:keepNext/>
      <w:outlineLvl w:val="8"/>
    </w:pPr>
    <w:rPr>
      <w:rFonts w:ascii="Tahoma" w:hAnsi="Tahoma"/>
      <w:b/>
      <w:sz w:val="1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locked/>
    <w:rsid w:val="00C9676D"/>
    <w:rPr>
      <w:rFonts w:ascii="Arial" w:hAnsi="Arial" w:cs="Times New Roman"/>
      <w:b/>
      <w:i/>
      <w:lang w:val="en-AU" w:eastAsia="x-none"/>
    </w:rPr>
  </w:style>
  <w:style w:type="character" w:customStyle="1" w:styleId="Titolo2Carattere">
    <w:name w:val="Titolo 2 Carattere"/>
    <w:basedOn w:val="Caratterepredefinitoparagrafo"/>
    <w:link w:val="Titolo2"/>
    <w:uiPriority w:val="9"/>
    <w:locked/>
    <w:rsid w:val="00C9676D"/>
    <w:rPr>
      <w:rFonts w:ascii="Arial" w:hAnsi="Arial" w:cs="Times New Roman"/>
      <w:b/>
      <w:i/>
      <w:lang w:val="en-AU" w:eastAsia="x-none"/>
    </w:rPr>
  </w:style>
  <w:style w:type="character" w:customStyle="1" w:styleId="Titolo3Carattere">
    <w:name w:val="Titolo 3 Carattere"/>
    <w:basedOn w:val="Caratterepredefinitoparagrafo"/>
    <w:link w:val="Titolo3"/>
    <w:uiPriority w:val="9"/>
    <w:locked/>
    <w:rsid w:val="00C9676D"/>
    <w:rPr>
      <w:rFonts w:ascii="Arial" w:hAnsi="Arial" w:cs="Times New Roman"/>
      <w:b/>
      <w:sz w:val="24"/>
      <w:lang w:val="en-AU" w:eastAsia="x-none"/>
    </w:rPr>
  </w:style>
  <w:style w:type="character" w:customStyle="1" w:styleId="Titolo4Carattere">
    <w:name w:val="Titolo 4 Carattere"/>
    <w:basedOn w:val="Caratterepredefinitoparagrafo"/>
    <w:link w:val="Titolo4"/>
    <w:uiPriority w:val="9"/>
    <w:locked/>
    <w:rsid w:val="00C9676D"/>
    <w:rPr>
      <w:rFonts w:ascii="Rotis Sans Serif for Nokia" w:hAnsi="Rotis Sans Serif for Nokia" w:cs="Times New Roman"/>
      <w:b/>
      <w:color w:val="FF0000"/>
      <w:sz w:val="24"/>
      <w:lang w:val="en-AU" w:eastAsia="x-none"/>
    </w:rPr>
  </w:style>
  <w:style w:type="character" w:customStyle="1" w:styleId="Titolo5Carattere">
    <w:name w:val="Titolo 5 Carattere"/>
    <w:basedOn w:val="Caratterepredefinitoparagrafo"/>
    <w:link w:val="Titolo5"/>
    <w:uiPriority w:val="9"/>
    <w:locked/>
    <w:rsid w:val="00C9676D"/>
    <w:rPr>
      <w:rFonts w:ascii="Rotis Sans Serif for Nokia" w:hAnsi="Rotis Sans Serif for Nokia" w:cs="Times New Roman"/>
      <w:b/>
      <w:color w:val="FF0000"/>
      <w:sz w:val="28"/>
      <w:u w:val="single"/>
      <w:lang w:val="en-AU" w:eastAsia="x-none"/>
    </w:rPr>
  </w:style>
  <w:style w:type="character" w:customStyle="1" w:styleId="Titolo6Carattere">
    <w:name w:val="Titolo 6 Carattere"/>
    <w:basedOn w:val="Caratterepredefinitoparagrafo"/>
    <w:link w:val="Titolo6"/>
    <w:uiPriority w:val="9"/>
    <w:locked/>
    <w:rsid w:val="00C9676D"/>
    <w:rPr>
      <w:rFonts w:ascii="Rotis Sans Serif for Nokia" w:hAnsi="Rotis Sans Serif for Nokia" w:cs="Times New Roman"/>
      <w:b/>
      <w:sz w:val="22"/>
      <w:shd w:val="clear" w:color="auto" w:fill="00FFFF"/>
      <w:lang w:val="en-AU" w:eastAsia="x-none"/>
    </w:rPr>
  </w:style>
  <w:style w:type="character" w:customStyle="1" w:styleId="Titolo7Carattere">
    <w:name w:val="Titolo 7 Carattere"/>
    <w:basedOn w:val="Caratterepredefinitoparagrafo"/>
    <w:link w:val="Titolo7"/>
    <w:uiPriority w:val="9"/>
    <w:locked/>
    <w:rsid w:val="00C9676D"/>
    <w:rPr>
      <w:rFonts w:ascii="Tahoma" w:hAnsi="Tahoma" w:cs="Times New Roman"/>
      <w:b/>
      <w:sz w:val="18"/>
      <w:lang w:val="en-AU" w:eastAsia="x-none"/>
    </w:rPr>
  </w:style>
  <w:style w:type="character" w:customStyle="1" w:styleId="Titolo8Carattere">
    <w:name w:val="Titolo 8 Carattere"/>
    <w:basedOn w:val="Caratterepredefinitoparagrafo"/>
    <w:link w:val="Titolo8"/>
    <w:uiPriority w:val="9"/>
    <w:locked/>
    <w:rsid w:val="00C9676D"/>
    <w:rPr>
      <w:rFonts w:ascii="Tahoma" w:hAnsi="Tahoma" w:cs="Times New Roman"/>
      <w:b/>
      <w:i/>
      <w:sz w:val="18"/>
      <w:lang w:val="en-AU" w:eastAsia="x-none"/>
    </w:rPr>
  </w:style>
  <w:style w:type="character" w:customStyle="1" w:styleId="Titolo9Carattere">
    <w:name w:val="Titolo 9 Carattere"/>
    <w:basedOn w:val="Caratterepredefinitoparagrafo"/>
    <w:link w:val="Titolo9"/>
    <w:uiPriority w:val="9"/>
    <w:locked/>
    <w:rsid w:val="00C9676D"/>
    <w:rPr>
      <w:rFonts w:ascii="Tahoma" w:hAnsi="Tahoma" w:cs="Times New Roman"/>
      <w:b/>
      <w:sz w:val="18"/>
      <w:lang w:val="en-AU" w:eastAsia="x-none"/>
    </w:rPr>
  </w:style>
  <w:style w:type="paragraph" w:styleId="Intestazione">
    <w:name w:val="header"/>
    <w:basedOn w:val="Normale"/>
    <w:link w:val="IntestazioneCarattere"/>
    <w:uiPriority w:val="99"/>
    <w:rsid w:val="004E2615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locked/>
    <w:rsid w:val="004E2615"/>
    <w:rPr>
      <w:rFonts w:ascii="Times" w:eastAsia="Times New Roman" w:hAnsi="Times" w:cs="Times New Roman"/>
      <w:sz w:val="24"/>
    </w:rPr>
  </w:style>
  <w:style w:type="paragraph" w:styleId="Pidipagina">
    <w:name w:val="footer"/>
    <w:basedOn w:val="Normale"/>
    <w:link w:val="PidipaginaCarattere"/>
    <w:uiPriority w:val="99"/>
    <w:rsid w:val="004E2615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locked/>
    <w:rsid w:val="004E2615"/>
    <w:rPr>
      <w:rFonts w:ascii="Times" w:eastAsia="Times New Roman" w:hAnsi="Times" w:cs="Times New Roman"/>
      <w:sz w:val="24"/>
    </w:rPr>
  </w:style>
  <w:style w:type="paragraph" w:styleId="Paragrafoelenco">
    <w:name w:val="List Paragraph"/>
    <w:basedOn w:val="Normale"/>
    <w:uiPriority w:val="34"/>
    <w:qFormat/>
    <w:rsid w:val="004E2615"/>
    <w:pPr>
      <w:ind w:left="720"/>
      <w:contextualSpacing/>
    </w:pPr>
    <w:rPr>
      <w:rFonts w:ascii="Calibri" w:hAnsi="Calibri" w:cs="Calibri"/>
      <w:sz w:val="22"/>
      <w:szCs w:val="22"/>
    </w:rPr>
  </w:style>
  <w:style w:type="paragraph" w:styleId="Testonormale">
    <w:name w:val="Plain Text"/>
    <w:basedOn w:val="Normale"/>
    <w:link w:val="TestonormaleCarattere"/>
    <w:uiPriority w:val="99"/>
    <w:unhideWhenUsed/>
    <w:rsid w:val="004E2615"/>
    <w:rPr>
      <w:rFonts w:ascii="Consolas" w:hAnsi="Consolas"/>
      <w:sz w:val="21"/>
      <w:szCs w:val="21"/>
      <w:lang w:eastAsia="en-US"/>
    </w:rPr>
  </w:style>
  <w:style w:type="character" w:customStyle="1" w:styleId="TestonormaleCarattere">
    <w:name w:val="Testo normale Carattere"/>
    <w:basedOn w:val="Caratterepredefinitoparagrafo"/>
    <w:link w:val="Testonormale"/>
    <w:uiPriority w:val="99"/>
    <w:locked/>
    <w:rsid w:val="004E2615"/>
    <w:rPr>
      <w:rFonts w:ascii="Consolas" w:hAnsi="Consolas" w:cs="Times New Roman"/>
      <w:sz w:val="21"/>
      <w:szCs w:val="21"/>
      <w:lang w:val="x-none" w:eastAsia="en-US"/>
    </w:rPr>
  </w:style>
  <w:style w:type="paragraph" w:customStyle="1" w:styleId="Default">
    <w:name w:val="Default"/>
    <w:rsid w:val="004E261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2DB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locked/>
    <w:rsid w:val="00C12DBC"/>
    <w:rPr>
      <w:rFonts w:ascii="Tahoma" w:eastAsia="Times New Roman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E4A50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atterepredefinitoparagrafo"/>
    <w:uiPriority w:val="99"/>
    <w:unhideWhenUsed/>
    <w:rsid w:val="00AD2F43"/>
    <w:rPr>
      <w:rFonts w:cs="Times New Roman"/>
      <w:color w:val="0000FF"/>
      <w:u w:val="single"/>
    </w:rPr>
  </w:style>
  <w:style w:type="paragraph" w:customStyle="1" w:styleId="Paragrafoelenco1">
    <w:name w:val="Paragrafo elenco1"/>
    <w:basedOn w:val="Normale"/>
    <w:rsid w:val="00E83E53"/>
    <w:pPr>
      <w:suppressAutoHyphens/>
      <w:spacing w:after="200" w:line="276" w:lineRule="auto"/>
      <w:ind w:left="720"/>
    </w:pPr>
    <w:rPr>
      <w:rFonts w:ascii="Times New Roman" w:eastAsia="Arial Unicode MS" w:hAnsi="Times New Roman" w:cs="Mangal"/>
      <w:kern w:val="1"/>
      <w:szCs w:val="24"/>
      <w:lang w:eastAsia="hi-IN"/>
    </w:rPr>
  </w:style>
  <w:style w:type="paragraph" w:styleId="Rientrocorpodeltesto">
    <w:name w:val="Body Text Indent"/>
    <w:basedOn w:val="Normale"/>
    <w:link w:val="RientrocorpodeltestoCarattere"/>
    <w:uiPriority w:val="99"/>
    <w:rsid w:val="00F2152A"/>
    <w:pPr>
      <w:spacing w:after="120"/>
      <w:ind w:left="283"/>
    </w:pPr>
    <w:rPr>
      <w:rFonts w:ascii="Book Antiqua" w:hAnsi="Book Antiqua" w:cs="Book Antiqua"/>
      <w:szCs w:val="24"/>
    </w:rPr>
  </w:style>
  <w:style w:type="character" w:customStyle="1" w:styleId="RientrocorpodeltestoCarattere">
    <w:name w:val="Rientro corpo del testo Carattere"/>
    <w:basedOn w:val="Caratterepredefinitoparagrafo"/>
    <w:link w:val="Rientrocorpodeltesto"/>
    <w:uiPriority w:val="99"/>
    <w:locked/>
    <w:rsid w:val="00F2152A"/>
    <w:rPr>
      <w:rFonts w:ascii="Book Antiqua" w:hAnsi="Book Antiqua" w:cs="Book Antiqua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unhideWhenUsed/>
    <w:rsid w:val="00F2152A"/>
    <w:pPr>
      <w:spacing w:after="120" w:line="480" w:lineRule="auto"/>
    </w:pPr>
    <w:rPr>
      <w:rFonts w:ascii="Book Antiqua" w:hAnsi="Book Antiqua" w:cs="Book Antiqua"/>
      <w:szCs w:val="24"/>
    </w:rPr>
  </w:style>
  <w:style w:type="character" w:customStyle="1" w:styleId="Corpodeltesto2Carattere">
    <w:name w:val="Corpo del testo 2 Carattere"/>
    <w:basedOn w:val="Caratterepredefinitoparagrafo"/>
    <w:link w:val="Corpodeltesto2"/>
    <w:uiPriority w:val="99"/>
    <w:locked/>
    <w:rsid w:val="00F2152A"/>
    <w:rPr>
      <w:rFonts w:ascii="Book Antiqua" w:hAnsi="Book Antiqua" w:cs="Book Antiqua"/>
      <w:sz w:val="24"/>
      <w:szCs w:val="24"/>
    </w:rPr>
  </w:style>
  <w:style w:type="paragraph" w:styleId="Sottotitolo">
    <w:name w:val="Subtitle"/>
    <w:basedOn w:val="Normale"/>
    <w:link w:val="SottotitoloCarattere"/>
    <w:uiPriority w:val="11"/>
    <w:qFormat/>
    <w:rsid w:val="00AD3118"/>
    <w:pPr>
      <w:spacing w:after="60"/>
      <w:jc w:val="center"/>
      <w:outlineLvl w:val="1"/>
    </w:pPr>
    <w:rPr>
      <w:rFonts w:ascii="Arial" w:hAnsi="Arial" w:cs="Arial"/>
      <w:szCs w:val="24"/>
    </w:rPr>
  </w:style>
  <w:style w:type="character" w:customStyle="1" w:styleId="SottotitoloCarattere">
    <w:name w:val="Sottotitolo Carattere"/>
    <w:basedOn w:val="Caratterepredefinitoparagrafo"/>
    <w:link w:val="Sottotitolo"/>
    <w:uiPriority w:val="11"/>
    <w:locked/>
    <w:rsid w:val="00AD3118"/>
    <w:rPr>
      <w:rFonts w:ascii="Arial" w:hAnsi="Arial" w:cs="Arial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5646E1"/>
    <w:rPr>
      <w:rFonts w:ascii="Consolas" w:hAnsi="Consolas" w:cs="Consolas"/>
      <w:sz w:val="20"/>
    </w:rPr>
  </w:style>
  <w:style w:type="character" w:customStyle="1" w:styleId="PreformattatoHTMLCarattere">
    <w:name w:val="Preformattato HTML Carattere"/>
    <w:basedOn w:val="Caratterepredefinitoparagrafo"/>
    <w:link w:val="PreformattatoHTML"/>
    <w:uiPriority w:val="99"/>
    <w:semiHidden/>
    <w:locked/>
    <w:rsid w:val="005646E1"/>
    <w:rPr>
      <w:rFonts w:ascii="Consolas" w:eastAsia="Times New Roman" w:hAnsi="Consolas" w:cs="Consolas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725E9C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25E9C"/>
    <w:rPr>
      <w:sz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locked/>
    <w:rsid w:val="00725E9C"/>
    <w:rPr>
      <w:rFonts w:ascii="Times" w:eastAsia="Times New Roman" w:hAnsi="Times"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25E9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725E9C"/>
    <w:rPr>
      <w:rFonts w:ascii="Times" w:eastAsia="Times New Roman" w:hAnsi="Times" w:cs="Times New Roman"/>
      <w:b/>
      <w:bCs/>
    </w:rPr>
  </w:style>
  <w:style w:type="character" w:customStyle="1" w:styleId="apple-converted-space">
    <w:name w:val="apple-converted-space"/>
    <w:basedOn w:val="Caratterepredefinitoparagrafo"/>
    <w:rsid w:val="006315B8"/>
    <w:rPr>
      <w:rFonts w:cs="Times New Roman"/>
    </w:rPr>
  </w:style>
  <w:style w:type="character" w:styleId="Numeropagina">
    <w:name w:val="page number"/>
    <w:basedOn w:val="Caratterepredefinitoparagrafo"/>
    <w:uiPriority w:val="99"/>
    <w:semiHidden/>
    <w:unhideWhenUsed/>
    <w:rsid w:val="00351743"/>
  </w:style>
  <w:style w:type="paragraph" w:styleId="Corpodeltesto">
    <w:name w:val="Body Text"/>
    <w:basedOn w:val="Normale"/>
    <w:link w:val="CorpodeltestoCarattere"/>
    <w:uiPriority w:val="99"/>
    <w:semiHidden/>
    <w:unhideWhenUsed/>
    <w:rsid w:val="00F7220D"/>
    <w:pPr>
      <w:spacing w:after="120"/>
    </w:pPr>
  </w:style>
  <w:style w:type="character" w:customStyle="1" w:styleId="CorpodeltestoCarattere">
    <w:name w:val="Corpo del testo Carattere"/>
    <w:basedOn w:val="Caratterepredefinitoparagrafo"/>
    <w:link w:val="Corpodeltesto"/>
    <w:uiPriority w:val="99"/>
    <w:semiHidden/>
    <w:rsid w:val="00F7220D"/>
    <w:rPr>
      <w:rFonts w:ascii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78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1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73613A-F460-3548-A1D0-96D55DC1C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1456</Words>
  <Characters>8304</Characters>
  <Application>Microsoft Macintosh Word</Application>
  <DocSecurity>0</DocSecurity>
  <Lines>69</Lines>
  <Paragraphs>19</Paragraphs>
  <ScaleCrop>false</ScaleCrop>
  <Company>Microsoft</Company>
  <LinksUpToDate>false</LinksUpToDate>
  <CharactersWithSpaces>9741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indire</dc:creator>
  <cp:keywords/>
  <dc:description/>
  <cp:lastModifiedBy>Luca Albertario</cp:lastModifiedBy>
  <cp:revision>41</cp:revision>
  <cp:lastPrinted>2015-11-17T09:40:00Z</cp:lastPrinted>
  <dcterms:created xsi:type="dcterms:W3CDTF">2016-11-21T13:25:00Z</dcterms:created>
  <dcterms:modified xsi:type="dcterms:W3CDTF">2017-06-28T09:58:00Z</dcterms:modified>
</cp:coreProperties>
</file>