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CAC4" w14:textId="77777777" w:rsidR="007834AB" w:rsidRDefault="007834AB"/>
    <w:p w14:paraId="5CDF5393" w14:textId="7A84DC88" w:rsidR="00623278" w:rsidRPr="0061340D" w:rsidRDefault="00EA52A1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  <w:bookmarkStart w:id="0" w:name="_GoBack"/>
      <w:r>
        <w:rPr>
          <w:rFonts w:asciiTheme="minorHAnsi" w:hAnsiTheme="minorHAnsi"/>
          <w:b/>
          <w:sz w:val="20"/>
          <w:u w:val="single"/>
        </w:rPr>
        <w:t>Allegato 2</w:t>
      </w:r>
    </w:p>
    <w:p w14:paraId="5EA70E99" w14:textId="77777777" w:rsidR="00623278" w:rsidRPr="0061340D" w:rsidRDefault="00623278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</w:p>
    <w:p w14:paraId="3302AA54" w14:textId="67CEC706" w:rsidR="00AD3118" w:rsidRPr="0061340D" w:rsidRDefault="006C1E38" w:rsidP="003E528D">
      <w:pPr>
        <w:jc w:val="both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</w:t>
      </w:r>
      <w:r w:rsidR="005B5AA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PARTECIPAZIONE</w:t>
      </w:r>
      <w:r w:rsidR="00373801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E DICHIARAZIONE SOSTITUTIVA</w:t>
      </w:r>
      <w:r w:rsidR="003E528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(artt. 46 e 47 del D.P.R. 28 dicembre 2000, n.445)</w:t>
      </w:r>
      <w:r w:rsidR="003E528D" w:rsidRPr="0061340D">
        <w:rPr>
          <w:rFonts w:asciiTheme="minorHAnsi" w:hAnsiTheme="minorHAnsi"/>
          <w:b/>
          <w:sz w:val="20"/>
          <w:u w:val="single"/>
        </w:rPr>
        <w:t>.</w:t>
      </w:r>
    </w:p>
    <w:p w14:paraId="084D2C4A" w14:textId="77777777" w:rsidR="00AD3118" w:rsidRPr="0061340D" w:rsidRDefault="00AD3118">
      <w:pPr>
        <w:rPr>
          <w:rFonts w:asciiTheme="minorHAnsi" w:hAnsiTheme="minorHAnsi"/>
          <w:sz w:val="20"/>
        </w:rPr>
      </w:pPr>
    </w:p>
    <w:p w14:paraId="13A8C935" w14:textId="3C72CA19" w:rsidR="007834AB" w:rsidRPr="0061340D" w:rsidRDefault="007834AB" w:rsidP="000544D2">
      <w:pPr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171CEA3E" w14:textId="1AE97A76" w:rsidR="00EA52A1" w:rsidRPr="00932D0D" w:rsidRDefault="00B60EB2" w:rsidP="00852024">
      <w:pPr>
        <w:widowControl w:val="0"/>
        <w:ind w:right="283"/>
        <w:jc w:val="both"/>
        <w:rPr>
          <w:rFonts w:ascii="Palatino" w:hAnsi="Palatino"/>
          <w:b/>
          <w:bCs/>
          <w:sz w:val="22"/>
        </w:rPr>
      </w:pPr>
      <w:proofErr w:type="gramStart"/>
      <w:r w:rsidRPr="00852024">
        <w:rPr>
          <w:rFonts w:asciiTheme="minorHAnsi" w:hAnsiTheme="minorHAnsi"/>
          <w:b/>
          <w:sz w:val="20"/>
          <w:u w:val="single"/>
        </w:rPr>
        <w:t>OGGETTO</w:t>
      </w:r>
      <w:r w:rsidR="00EA52A1" w:rsidRPr="00852024">
        <w:rPr>
          <w:rFonts w:asciiTheme="minorHAnsi" w:hAnsiTheme="minorHAnsi"/>
          <w:b/>
          <w:sz w:val="20"/>
          <w:u w:val="single"/>
        </w:rPr>
        <w:t>:  PROCEDURA</w:t>
      </w:r>
      <w:proofErr w:type="gramEnd"/>
      <w:r w:rsidR="00EA52A1" w:rsidRPr="00852024">
        <w:rPr>
          <w:rFonts w:asciiTheme="minorHAnsi" w:hAnsiTheme="minorHAnsi"/>
          <w:b/>
          <w:sz w:val="20"/>
          <w:u w:val="single"/>
        </w:rPr>
        <w:t xml:space="preserve"> APERTA SOTTO SOGLIA COMUNITARIA AI SENSIDELL’ART.60 DEL D.LGS 50/2016 PER L’AFFIDAMENTO DEL SERVIZIO DI ORGANIZZAZIONE DI</w:t>
      </w:r>
      <w:r w:rsidR="00852024">
        <w:rPr>
          <w:rFonts w:asciiTheme="minorHAnsi" w:hAnsiTheme="minorHAnsi"/>
          <w:b/>
          <w:sz w:val="20"/>
          <w:u w:val="single"/>
        </w:rPr>
        <w:t xml:space="preserve"> </w:t>
      </w:r>
      <w:r w:rsidR="00EA52A1" w:rsidRPr="00852024">
        <w:rPr>
          <w:rFonts w:asciiTheme="minorHAnsi" w:hAnsiTheme="minorHAnsi"/>
          <w:b/>
          <w:sz w:val="20"/>
          <w:u w:val="single"/>
        </w:rPr>
        <w:t xml:space="preserve">CORSI SPECIALISTICI DI LINGUA INGLESE </w:t>
      </w:r>
      <w:r w:rsidR="000F380C">
        <w:rPr>
          <w:rFonts w:asciiTheme="minorHAnsi" w:hAnsiTheme="minorHAnsi"/>
          <w:b/>
          <w:sz w:val="20"/>
          <w:u w:val="single"/>
        </w:rPr>
        <w:t xml:space="preserve">E FRANCESE </w:t>
      </w:r>
      <w:r w:rsidR="00EA52A1" w:rsidRPr="00852024">
        <w:rPr>
          <w:rFonts w:asciiTheme="minorHAnsi" w:hAnsiTheme="minorHAnsi"/>
          <w:b/>
          <w:sz w:val="20"/>
          <w:u w:val="single"/>
        </w:rPr>
        <w:t>NELL’AMBITO DELLE</w:t>
      </w:r>
      <w:r w:rsidR="00852024">
        <w:rPr>
          <w:rFonts w:asciiTheme="minorHAnsi" w:hAnsiTheme="minorHAnsi"/>
          <w:b/>
          <w:sz w:val="20"/>
          <w:u w:val="single"/>
        </w:rPr>
        <w:t xml:space="preserve"> </w:t>
      </w:r>
      <w:r w:rsidR="00EA52A1" w:rsidRPr="00852024">
        <w:rPr>
          <w:rFonts w:asciiTheme="minorHAnsi" w:hAnsiTheme="minorHAnsi"/>
          <w:b/>
          <w:sz w:val="20"/>
          <w:u w:val="single"/>
        </w:rPr>
        <w:t>ATTIVITÀ RIGUARDANTI I NOMI A DOMINIO DEL REGISTRO .IT.</w:t>
      </w:r>
      <w:r w:rsidR="00852024">
        <w:rPr>
          <w:rFonts w:asciiTheme="minorHAnsi" w:hAnsiTheme="minorHAnsi"/>
          <w:b/>
          <w:sz w:val="20"/>
          <w:u w:val="single"/>
        </w:rPr>
        <w:t xml:space="preserve"> </w:t>
      </w:r>
      <w:r w:rsidR="00EA52A1" w:rsidRPr="00852024">
        <w:rPr>
          <w:rFonts w:asciiTheme="minorHAnsi" w:hAnsiTheme="minorHAnsi"/>
          <w:b/>
          <w:sz w:val="20"/>
          <w:u w:val="single"/>
        </w:rPr>
        <w:t>CIG: N</w:t>
      </w:r>
      <w:r w:rsidR="002B19D7" w:rsidRPr="00852024">
        <w:rPr>
          <w:rFonts w:asciiTheme="minorHAnsi" w:hAnsiTheme="minorHAnsi"/>
          <w:b/>
          <w:sz w:val="20"/>
          <w:u w:val="single"/>
        </w:rPr>
        <w:t>.</w:t>
      </w:r>
      <w:r w:rsidR="002B19D7">
        <w:rPr>
          <w:rFonts w:asciiTheme="minorHAnsi" w:hAnsiTheme="minorHAnsi"/>
          <w:b/>
          <w:sz w:val="20"/>
          <w:u w:val="single"/>
        </w:rPr>
        <w:t xml:space="preserve"> 7215751219</w:t>
      </w:r>
      <w:r w:rsidR="00EA52A1" w:rsidRPr="00852024">
        <w:rPr>
          <w:rFonts w:asciiTheme="minorHAnsi" w:hAnsiTheme="minorHAnsi"/>
          <w:b/>
          <w:sz w:val="20"/>
          <w:u w:val="single"/>
        </w:rPr>
        <w:t xml:space="preserve">CUP: </w:t>
      </w:r>
      <w:r w:rsidR="002B19D7" w:rsidRPr="002B19D7">
        <w:rPr>
          <w:rFonts w:asciiTheme="minorHAnsi" w:hAnsiTheme="minorHAnsi"/>
          <w:b/>
          <w:sz w:val="20"/>
          <w:u w:val="single"/>
        </w:rPr>
        <w:t>B53D13000720007</w:t>
      </w:r>
    </w:p>
    <w:p w14:paraId="5E98E31A" w14:textId="296C9A04" w:rsidR="007834AB" w:rsidRPr="0061340D" w:rsidRDefault="007834AB" w:rsidP="00EA52A1">
      <w:pPr>
        <w:spacing w:after="32"/>
        <w:ind w:left="10" w:right="-15"/>
        <w:rPr>
          <w:rFonts w:asciiTheme="minorHAnsi" w:hAnsiTheme="minorHAnsi"/>
          <w:b/>
          <w:sz w:val="18"/>
          <w:szCs w:val="18"/>
        </w:rPr>
      </w:pPr>
    </w:p>
    <w:p w14:paraId="2A4D3BD5" w14:textId="77777777" w:rsidR="006C1E38" w:rsidRPr="0061340D" w:rsidRDefault="006C1E38" w:rsidP="006C1E38">
      <w:pPr>
        <w:jc w:val="center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 PARTECIPAZIONE</w:t>
      </w:r>
    </w:p>
    <w:p w14:paraId="5B59AD19" w14:textId="77777777" w:rsidR="00CE0DD6" w:rsidRPr="0061340D" w:rsidRDefault="00CE0DD6" w:rsidP="005850D5">
      <w:pPr>
        <w:jc w:val="both"/>
        <w:rPr>
          <w:rFonts w:asciiTheme="minorHAnsi" w:hAnsiTheme="minorHAnsi"/>
          <w:b/>
          <w:sz w:val="21"/>
          <w:szCs w:val="21"/>
        </w:rPr>
      </w:pPr>
    </w:p>
    <w:p w14:paraId="1A52821C" w14:textId="77777777" w:rsidR="00467361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Il/La sottoscritto/a _____________________________________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</w:p>
    <w:p w14:paraId="6A562078" w14:textId="77777777" w:rsidR="00C62E17" w:rsidRPr="0061340D" w:rsidRDefault="00467361" w:rsidP="00E43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nato/a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a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 _____________________________________________,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prov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. ________ il 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 C.F. ____________________________ residente a ______________________________,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prov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. _____, indirizzo 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________________________________________ n. civico _____ cap. 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, 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n. tel.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__________________, n. fax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 e-mail ___________________________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="005B45E8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______________________________________________________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</w:p>
    <w:p w14:paraId="0528938F" w14:textId="77777777" w:rsidR="009311AA" w:rsidRPr="0061340D" w:rsidRDefault="009311AA" w:rsidP="00C62E17">
      <w:pPr>
        <w:pStyle w:val="Default"/>
        <w:spacing w:line="276" w:lineRule="auto"/>
        <w:jc w:val="both"/>
        <w:rPr>
          <w:rFonts w:asciiTheme="minorHAnsi" w:hAnsiTheme="minorHAnsi" w:cs="Arial"/>
          <w:iCs/>
          <w:sz w:val="21"/>
          <w:szCs w:val="21"/>
        </w:rPr>
      </w:pPr>
      <w:r w:rsidRPr="0061340D">
        <w:rPr>
          <w:rFonts w:asciiTheme="minorHAnsi" w:hAnsiTheme="minorHAnsi" w:cs="Arial"/>
          <w:i/>
          <w:iCs/>
          <w:sz w:val="21"/>
          <w:szCs w:val="21"/>
        </w:rPr>
        <w:t xml:space="preserve">[AVVERTENZA: </w:t>
      </w:r>
      <w:r w:rsidRPr="0061340D">
        <w:rPr>
          <w:rFonts w:asciiTheme="minorHAnsi" w:hAnsiTheme="minorHAnsi" w:cs="Arial"/>
          <w:b/>
          <w:sz w:val="21"/>
          <w:szCs w:val="21"/>
        </w:rPr>
        <w:t>In caso di RTI costituiti o Consorzio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sz w:val="21"/>
          <w:szCs w:val="21"/>
          <w:u w:val="single"/>
        </w:rPr>
        <w:t>a pena d’esclusione</w:t>
      </w:r>
      <w:r w:rsidRPr="0061340D">
        <w:rPr>
          <w:rFonts w:asciiTheme="minorHAnsi" w:hAnsiTheme="minorHAnsi" w:cs="Arial"/>
          <w:sz w:val="21"/>
          <w:szCs w:val="21"/>
        </w:rPr>
        <w:t xml:space="preserve">, la domanda di partecipazione dovrà essere sottoscritta dal legale rappresentante dell’impresa mandataria 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in nome e per conto di tutti i soggetti componenti </w:t>
      </w:r>
      <w:r w:rsidRPr="0061340D">
        <w:rPr>
          <w:rFonts w:asciiTheme="minorHAnsi" w:hAnsiTheme="minorHAnsi" w:cs="Arial"/>
          <w:sz w:val="21"/>
          <w:szCs w:val="21"/>
        </w:rPr>
        <w:t>e in caso di Consorzio dal legale rappresentante.</w:t>
      </w:r>
      <w:r w:rsidRPr="0061340D">
        <w:rPr>
          <w:rFonts w:asciiTheme="minorHAnsi" w:hAnsiTheme="minorHAnsi" w:cs="Arial"/>
          <w:b/>
          <w:sz w:val="21"/>
          <w:szCs w:val="21"/>
        </w:rPr>
        <w:t xml:space="preserve"> In caso di RTI non costituiti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bCs/>
          <w:iCs/>
          <w:sz w:val="21"/>
          <w:szCs w:val="21"/>
          <w:u w:val="single"/>
        </w:rPr>
        <w:t>a pena di esclusione</w:t>
      </w:r>
      <w:r w:rsidRPr="0061340D">
        <w:rPr>
          <w:rFonts w:asciiTheme="minorHAnsi" w:hAnsiTheme="minorHAnsi" w:cs="Arial"/>
          <w:sz w:val="21"/>
          <w:szCs w:val="21"/>
        </w:rPr>
        <w:t>, la domanda di partecipazione dovrà essere compilata e sottoscritta dai legali rappresentanti di tutte le imprese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 </w:t>
      </w:r>
      <w:proofErr w:type="spellStart"/>
      <w:r w:rsidRPr="0061340D">
        <w:rPr>
          <w:rFonts w:asciiTheme="minorHAnsi" w:hAnsiTheme="minorHAnsi" w:cs="Arial"/>
          <w:iCs/>
          <w:sz w:val="21"/>
          <w:szCs w:val="21"/>
        </w:rPr>
        <w:t>raggruppande</w:t>
      </w:r>
      <w:proofErr w:type="spellEnd"/>
      <w:r w:rsidRPr="0061340D">
        <w:rPr>
          <w:rFonts w:asciiTheme="minorHAnsi" w:hAnsiTheme="minorHAnsi" w:cs="Arial"/>
          <w:iCs/>
          <w:sz w:val="21"/>
          <w:szCs w:val="21"/>
        </w:rPr>
        <w:t>, con l’indicazione della impresa mandataria e della impresa/e mandante/i]</w:t>
      </w:r>
    </w:p>
    <w:p w14:paraId="00B18103" w14:textId="77777777" w:rsidR="009311AA" w:rsidRPr="0061340D" w:rsidRDefault="009311AA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  <w:r w:rsidRPr="0061340D">
        <w:rPr>
          <w:rFonts w:asciiTheme="minorHAnsi" w:hAnsiTheme="minorHAnsi" w:cs="Arial"/>
          <w:b/>
          <w:bCs/>
          <w:sz w:val="21"/>
          <w:szCs w:val="21"/>
        </w:rPr>
        <w:t>CHIEDE</w:t>
      </w:r>
    </w:p>
    <w:p w14:paraId="34AEFC13" w14:textId="77777777" w:rsidR="00C62E17" w:rsidRPr="0061340D" w:rsidRDefault="00C62E17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</w:p>
    <w:p w14:paraId="38093048" w14:textId="7CF0DEC0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sz w:val="21"/>
          <w:szCs w:val="21"/>
        </w:rPr>
        <w:t>di</w:t>
      </w:r>
      <w:proofErr w:type="gramEnd"/>
      <w:r w:rsidRPr="0061340D">
        <w:rPr>
          <w:rFonts w:asciiTheme="minorHAnsi" w:hAnsiTheme="minorHAnsi" w:cs="Arial"/>
          <w:sz w:val="21"/>
          <w:szCs w:val="21"/>
        </w:rPr>
        <w:t xml:space="preserve"> partecipare</w:t>
      </w:r>
      <w:r w:rsidRPr="0061340D">
        <w:rPr>
          <w:rFonts w:asciiTheme="minorHAnsi" w:hAnsiTheme="minorHAnsi" w:cs="Arial"/>
          <w:bCs/>
          <w:sz w:val="21"/>
          <w:szCs w:val="21"/>
        </w:rPr>
        <w:t xml:space="preserve"> alla procedura per l’affidamento del servizio in oggetto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Pr="0061340D">
        <w:rPr>
          <w:rFonts w:asciiTheme="minorHAnsi" w:hAnsiTheme="minorHAnsi" w:cs="Arial"/>
          <w:bCs/>
          <w:sz w:val="21"/>
          <w:szCs w:val="21"/>
        </w:rPr>
        <w:t>nella qualità di</w:t>
      </w:r>
      <w:r w:rsidR="00AD3118" w:rsidRPr="0061340D">
        <w:rPr>
          <w:rFonts w:asciiTheme="minorHAnsi" w:hAnsiTheme="minorHAnsi" w:cs="Arial"/>
          <w:bCs/>
          <w:sz w:val="21"/>
          <w:szCs w:val="21"/>
        </w:rPr>
        <w:t xml:space="preserve"> (barrare la casella giusta) </w:t>
      </w:r>
      <w:r w:rsidRPr="0061340D">
        <w:rPr>
          <w:rFonts w:asciiTheme="minorHAnsi" w:hAnsiTheme="minorHAnsi" w:cs="Arial"/>
          <w:bCs/>
          <w:sz w:val="21"/>
          <w:szCs w:val="21"/>
        </w:rPr>
        <w:t>:</w:t>
      </w:r>
    </w:p>
    <w:p w14:paraId="538E152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impresa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singola</w:t>
      </w:r>
    </w:p>
    <w:p w14:paraId="0CCE7D5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in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R.T.I.</w:t>
      </w:r>
    </w:p>
    <w:p w14:paraId="68AB5C54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Capogruppo di R.T.I./ Consorzio</w:t>
      </w:r>
    </w:p>
    <w:p w14:paraId="1101E7AC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Mandante in R.T.I. / Consorzio</w:t>
      </w:r>
    </w:p>
    <w:p w14:paraId="11216D35" w14:textId="77777777" w:rsidR="009311AA" w:rsidRPr="0061340D" w:rsidRDefault="008A4E41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altro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(specificare) __________________________________</w:t>
      </w:r>
    </w:p>
    <w:p w14:paraId="4A6734D0" w14:textId="77777777" w:rsidR="00AD3118" w:rsidRPr="0061340D" w:rsidRDefault="00AD3118" w:rsidP="009311AA">
      <w:pPr>
        <w:pStyle w:val="Default"/>
        <w:spacing w:after="60" w:line="276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461EFFE" w14:textId="77777777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Indicare le eventuali imprese mandanti</w:t>
      </w:r>
      <w:r w:rsidR="00C62E17"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:</w:t>
      </w:r>
    </w:p>
    <w:p w14:paraId="6C40DAB5" w14:textId="77777777" w:rsidR="009311AA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1.Ditta m</w:t>
      </w:r>
      <w:r w:rsidR="009311AA" w:rsidRPr="0061340D">
        <w:rPr>
          <w:rFonts w:asciiTheme="minorHAnsi" w:eastAsia="HiraKakuProN-W3" w:hAnsiTheme="minorHAnsi" w:cs="Arial"/>
          <w:kern w:val="1"/>
          <w:sz w:val="21"/>
          <w:szCs w:val="21"/>
        </w:rPr>
        <w:t>andante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0F134047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</w:t>
      </w:r>
      <w:proofErr w:type="gramStart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indicare</w:t>
      </w:r>
      <w:proofErr w:type="gramEnd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 xml:space="preserve"> l’esatta denominazione comprensiva della forma giuridica)</w:t>
      </w:r>
    </w:p>
    <w:p w14:paraId="70959445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CF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_____________________________________ 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P.IVA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356608EA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con sede legale in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2670B793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indirizzo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________________________________________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n.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cap.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D3F4F94" w14:textId="77777777" w:rsidR="009311AA" w:rsidRPr="0061340D" w:rsidRDefault="009311AA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 xml:space="preserve">parti del servizio che saranno eseguite 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____________________________________________ </w:t>
      </w:r>
      <w:r w:rsidRPr="0061340D">
        <w:rPr>
          <w:rFonts w:asciiTheme="minorHAnsi" w:hAnsiTheme="minorHAnsi" w:cs="Arial"/>
          <w:sz w:val="21"/>
          <w:szCs w:val="21"/>
        </w:rPr>
        <w:t>percentuali di servizio che saranno eseguite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 ______________________________________</w:t>
      </w:r>
      <w:r w:rsidR="00AD3118" w:rsidRPr="0061340D">
        <w:rPr>
          <w:rFonts w:asciiTheme="minorHAnsi" w:hAnsiTheme="minorHAnsi" w:cs="Arial"/>
          <w:sz w:val="21"/>
          <w:szCs w:val="21"/>
        </w:rPr>
        <w:t>______</w:t>
      </w:r>
      <w:r w:rsidR="00CE0DD6" w:rsidRPr="0061340D">
        <w:rPr>
          <w:rFonts w:asciiTheme="minorHAnsi" w:hAnsiTheme="minorHAnsi" w:cs="Arial"/>
          <w:sz w:val="21"/>
          <w:szCs w:val="21"/>
        </w:rPr>
        <w:t>_____________________</w:t>
      </w:r>
    </w:p>
    <w:p w14:paraId="10DCBE0E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F73D80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2. Ditta mandante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1A33868C" w14:textId="77777777" w:rsidR="00C62E17" w:rsidRPr="0061340D" w:rsidRDefault="00C62E17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</w:t>
      </w:r>
      <w:proofErr w:type="gramStart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indicare</w:t>
      </w:r>
      <w:proofErr w:type="gramEnd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 xml:space="preserve"> l’esatta denominazione comprensiva della forma giuridica)</w:t>
      </w:r>
    </w:p>
    <w:p w14:paraId="45BD6208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CF _________________________________________ P.IVA 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0D6697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lastRenderedPageBreak/>
        <w:t>con sede legale in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33BEFA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indirizzo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 n.________ cap. 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08D08B1" w14:textId="77777777" w:rsidR="00AD3118" w:rsidRPr="0061340D" w:rsidRDefault="00C62E17" w:rsidP="00AD311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parti del servizio che saranno eseguite _________________________________________________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="00AD3118" w:rsidRPr="0061340D">
        <w:rPr>
          <w:rFonts w:asciiTheme="minorHAnsi" w:hAnsiTheme="minorHAnsi" w:cs="Arial"/>
          <w:sz w:val="21"/>
          <w:szCs w:val="21"/>
        </w:rPr>
        <w:t>percentuali di servizio che saranno eseguite 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</w:p>
    <w:p w14:paraId="7D933AF3" w14:textId="77777777" w:rsidR="00C62E17" w:rsidRPr="0061340D" w:rsidRDefault="00C62E17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76D9" w:rsidRPr="0061340D" w14:paraId="612DF888" w14:textId="77777777" w:rsidTr="009676D9"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14497584" w14:textId="77777777" w:rsidR="009676D9" w:rsidRPr="0061340D" w:rsidRDefault="009676D9" w:rsidP="009676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 w:cs="Arial"/>
                <w:b/>
                <w:sz w:val="21"/>
                <w:szCs w:val="21"/>
              </w:rPr>
              <w:t>DICHIARAZIONE SOSTITUTIVA</w:t>
            </w:r>
          </w:p>
        </w:tc>
      </w:tr>
    </w:tbl>
    <w:p w14:paraId="3BA4605C" w14:textId="77777777" w:rsidR="009676D9" w:rsidRPr="0061340D" w:rsidRDefault="009676D9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2C1172EE" w14:textId="77777777" w:rsidR="00F2152A" w:rsidRPr="0061340D" w:rsidRDefault="009311AA" w:rsidP="00AD3118">
      <w:pPr>
        <w:pStyle w:val="Defaul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A tal fine sotto la propria responsabilità, ai sensi degli artt. 46 e 47 del DPR 445/00</w:t>
      </w:r>
      <w:r w:rsidR="00AD3118" w:rsidRPr="0061340D">
        <w:rPr>
          <w:rFonts w:asciiTheme="minorHAnsi" w:hAnsiTheme="minorHAnsi" w:cs="Arial"/>
          <w:sz w:val="21"/>
          <w:szCs w:val="21"/>
        </w:rPr>
        <w:t>,</w:t>
      </w:r>
      <w:r w:rsidRPr="0061340D">
        <w:rPr>
          <w:rFonts w:asciiTheme="minorHAnsi" w:hAnsiTheme="minorHAnsi" w:cs="Arial"/>
          <w:sz w:val="21"/>
          <w:szCs w:val="21"/>
        </w:rPr>
        <w:t xml:space="preserve">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relative agli appalti di beni e servizi</w:t>
      </w:r>
    </w:p>
    <w:p w14:paraId="3472CF35" w14:textId="77777777" w:rsidR="00C1122A" w:rsidRPr="0061340D" w:rsidRDefault="00C112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</w:p>
    <w:p w14:paraId="3383E751" w14:textId="77777777" w:rsidR="00F2152A" w:rsidRPr="0061340D" w:rsidRDefault="00F215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b/>
          <w:kern w:val="1"/>
          <w:sz w:val="21"/>
          <w:szCs w:val="21"/>
        </w:rPr>
        <w:t>DICHIARA</w:t>
      </w:r>
    </w:p>
    <w:p w14:paraId="664DD7B4" w14:textId="77777777" w:rsidR="00AD3118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1. </w:t>
      </w:r>
      <w:r w:rsidR="00F2152A"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535906F5" w14:textId="77777777" w:rsidR="00467361" w:rsidRPr="0061340D" w:rsidRDefault="00F2152A" w:rsidP="00BB550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il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legale rappresentante</w:t>
      </w:r>
    </w:p>
    <w:p w14:paraId="196CB46E" w14:textId="77777777" w:rsidR="00F2152A" w:rsidRPr="0061340D" w:rsidRDefault="00F2152A" w:rsidP="00AD3118">
      <w:pPr>
        <w:pStyle w:val="Paragrafoelenco"/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i/>
          <w:sz w:val="21"/>
          <w:szCs w:val="21"/>
          <w:u w:val="single"/>
        </w:rPr>
      </w:pPr>
      <w:proofErr w:type="gramStart"/>
      <w:r w:rsidRPr="0061340D">
        <w:rPr>
          <w:rFonts w:asciiTheme="minorHAnsi" w:hAnsiTheme="minorHAnsi"/>
          <w:i/>
          <w:sz w:val="21"/>
          <w:szCs w:val="21"/>
          <w:u w:val="single"/>
        </w:rPr>
        <w:t>ovvero</w:t>
      </w:r>
      <w:proofErr w:type="gramEnd"/>
    </w:p>
    <w:p w14:paraId="7A52A81D" w14:textId="77777777" w:rsidR="00AD3118" w:rsidRPr="0061340D" w:rsidRDefault="00F2152A" w:rsidP="00BB5504">
      <w:pPr>
        <w:pStyle w:val="Paragrafoelenco"/>
        <w:widowControl w:val="0"/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il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procuratore speciale, giusta procura n° _____ del _________________ (di cui si produce copia conforme all’originale, </w:t>
      </w:r>
      <w:proofErr w:type="spellStart"/>
      <w:r w:rsidRPr="0061340D">
        <w:rPr>
          <w:rFonts w:asciiTheme="minorHAnsi" w:hAnsiTheme="minorHAnsi"/>
          <w:sz w:val="21"/>
          <w:szCs w:val="21"/>
        </w:rPr>
        <w:t>cfr</w:t>
      </w:r>
      <w:proofErr w:type="spellEnd"/>
      <w:r w:rsidRPr="0061340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61340D">
        <w:rPr>
          <w:rFonts w:asciiTheme="minorHAnsi" w:hAnsiTheme="minorHAnsi"/>
          <w:sz w:val="21"/>
          <w:szCs w:val="21"/>
        </w:rPr>
        <w:t>all</w:t>
      </w:r>
      <w:proofErr w:type="spellEnd"/>
      <w:r w:rsidRPr="0061340D">
        <w:rPr>
          <w:rFonts w:asciiTheme="minorHAnsi" w:hAnsiTheme="minorHAnsi"/>
          <w:sz w:val="21"/>
          <w:szCs w:val="21"/>
        </w:rPr>
        <w:t>. _____)</w:t>
      </w:r>
      <w:r w:rsidR="00467361" w:rsidRPr="0061340D">
        <w:rPr>
          <w:rFonts w:asciiTheme="minorHAnsi" w:hAnsiTheme="minorHAnsi"/>
          <w:sz w:val="21"/>
          <w:szCs w:val="21"/>
        </w:rPr>
        <w:t xml:space="preserve"> </w:t>
      </w:r>
    </w:p>
    <w:p w14:paraId="50085DAA" w14:textId="77777777" w:rsidR="00467361" w:rsidRPr="0061340D" w:rsidRDefault="00467361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1340D">
        <w:rPr>
          <w:rFonts w:asciiTheme="minorHAnsi" w:hAnsiTheme="minorHAnsi" w:cs="Calibri"/>
          <w:sz w:val="21"/>
          <w:szCs w:val="21"/>
        </w:rPr>
        <w:t xml:space="preserve">della  </w:t>
      </w:r>
      <w:r w:rsidR="00AD3118" w:rsidRPr="0061340D">
        <w:rPr>
          <w:rFonts w:asciiTheme="minorHAnsi" w:hAnsiTheme="minorHAnsi" w:cs="Calibri"/>
          <w:sz w:val="21"/>
          <w:szCs w:val="21"/>
        </w:rPr>
        <w:t>(</w:t>
      </w:r>
      <w:proofErr w:type="gramEnd"/>
      <w:r w:rsidR="00AD3118" w:rsidRPr="0061340D">
        <w:rPr>
          <w:rFonts w:asciiTheme="minorHAnsi" w:hAnsiTheme="minorHAnsi" w:cs="Calibri"/>
          <w:sz w:val="21"/>
          <w:szCs w:val="21"/>
        </w:rPr>
        <w:t>indicare l’esatta denominazione comprensiva della forma giuridica)</w:t>
      </w:r>
    </w:p>
    <w:p w14:paraId="6BFE29C8" w14:textId="77777777" w:rsidR="00AD3118" w:rsidRPr="0061340D" w:rsidRDefault="00AD3118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_______________________________________________________________________________________</w:t>
      </w:r>
      <w:r w:rsidR="00CE0DD6" w:rsidRPr="0061340D">
        <w:rPr>
          <w:rFonts w:asciiTheme="minorHAnsi" w:hAnsiTheme="minorHAnsi" w:cs="Calibri"/>
          <w:sz w:val="21"/>
          <w:szCs w:val="21"/>
        </w:rPr>
        <w:t>____</w:t>
      </w:r>
    </w:p>
    <w:p w14:paraId="1095D47F" w14:textId="77777777" w:rsidR="00F2152A" w:rsidRPr="0061340D" w:rsidRDefault="00F2152A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oggetto sociale 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>____</w:t>
      </w:r>
      <w:r w:rsidR="00AD3118" w:rsidRPr="0061340D">
        <w:rPr>
          <w:rFonts w:asciiTheme="minorHAnsi" w:hAnsiTheme="minorHAnsi" w:cs="Calibri"/>
          <w:sz w:val="21"/>
          <w:szCs w:val="21"/>
        </w:rPr>
        <w:t>____</w:t>
      </w:r>
      <w:r w:rsidR="00CE0DD6" w:rsidRPr="0061340D">
        <w:rPr>
          <w:rFonts w:asciiTheme="minorHAnsi" w:hAnsiTheme="minorHAnsi" w:cs="Calibri"/>
          <w:sz w:val="21"/>
          <w:szCs w:val="21"/>
        </w:rPr>
        <w:t>______</w:t>
      </w:r>
    </w:p>
    <w:p w14:paraId="5F05C2E8" w14:textId="77777777" w:rsidR="005B45E8" w:rsidRPr="0061340D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con sede legale in ________________________________________, </w:t>
      </w:r>
      <w:proofErr w:type="spellStart"/>
      <w:r w:rsidRPr="0061340D">
        <w:rPr>
          <w:rFonts w:asciiTheme="minorHAnsi" w:hAnsiTheme="minorHAnsi" w:cs="Calibri"/>
          <w:sz w:val="21"/>
          <w:szCs w:val="21"/>
        </w:rPr>
        <w:t>prov</w:t>
      </w:r>
      <w:proofErr w:type="spellEnd"/>
      <w:r w:rsidRPr="0061340D">
        <w:rPr>
          <w:rFonts w:asciiTheme="minorHAnsi" w:hAnsiTheme="minorHAnsi" w:cs="Calibri"/>
          <w:sz w:val="21"/>
          <w:szCs w:val="21"/>
        </w:rPr>
        <w:t>. __________ indirizzo  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 xml:space="preserve">___ n. ______ cap. ____________ </w:t>
      </w:r>
      <w:r w:rsidRPr="0061340D">
        <w:rPr>
          <w:rFonts w:asciiTheme="minorHAnsi" w:hAnsiTheme="minorHAnsi" w:cs="Calibri"/>
          <w:sz w:val="21"/>
          <w:szCs w:val="21"/>
        </w:rPr>
        <w:t>domicilio eletto per le comunicazioni: località ____________________________</w:t>
      </w:r>
      <w:r w:rsidR="004C513F" w:rsidRPr="0061340D">
        <w:rPr>
          <w:rFonts w:asciiTheme="minorHAnsi" w:hAnsiTheme="minorHAnsi" w:cs="Calibri"/>
          <w:sz w:val="21"/>
          <w:szCs w:val="21"/>
        </w:rPr>
        <w:t xml:space="preserve"> </w:t>
      </w:r>
      <w:proofErr w:type="spellStart"/>
      <w:r w:rsidR="004C513F" w:rsidRPr="0061340D">
        <w:rPr>
          <w:rFonts w:asciiTheme="minorHAnsi" w:hAnsiTheme="minorHAnsi" w:cs="Calibri"/>
          <w:sz w:val="21"/>
          <w:szCs w:val="21"/>
        </w:rPr>
        <w:t>prov</w:t>
      </w:r>
      <w:proofErr w:type="spellEnd"/>
      <w:r w:rsidR="004C513F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indirizzo ______________________________________________ n.  _______ cap. ___________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, </w:t>
      </w:r>
      <w:r w:rsidRPr="0061340D">
        <w:rPr>
          <w:rFonts w:asciiTheme="minorHAnsi" w:hAnsiTheme="minorHAnsi" w:cs="Calibri"/>
          <w:sz w:val="21"/>
          <w:szCs w:val="21"/>
        </w:rPr>
        <w:t>iscritta alla Camera di Commercio /Ordine professiona</w:t>
      </w:r>
      <w:r w:rsidR="00382164" w:rsidRPr="0061340D">
        <w:rPr>
          <w:rFonts w:asciiTheme="minorHAnsi" w:hAnsiTheme="minorHAnsi" w:cs="Calibri"/>
          <w:sz w:val="21"/>
          <w:szCs w:val="21"/>
        </w:rPr>
        <w:t>le di 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C.F. ________________________________ P.I.V.A. 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____________________, </w:t>
      </w:r>
      <w:r w:rsidRPr="0061340D">
        <w:rPr>
          <w:rFonts w:asciiTheme="minorHAnsi" w:hAnsiTheme="minorHAnsi" w:cs="Calibri"/>
          <w:sz w:val="21"/>
          <w:szCs w:val="21"/>
        </w:rPr>
        <w:t>tel.____________________</w:t>
      </w:r>
      <w:r w:rsidR="00382164" w:rsidRPr="0061340D">
        <w:rPr>
          <w:rFonts w:asciiTheme="minorHAnsi" w:hAnsiTheme="minorHAnsi" w:cs="Calibri"/>
          <w:sz w:val="21"/>
          <w:szCs w:val="21"/>
        </w:rPr>
        <w:t>, fax 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e-mail ________</w:t>
      </w:r>
      <w:r w:rsidR="00382164" w:rsidRPr="0061340D">
        <w:rPr>
          <w:rFonts w:asciiTheme="minorHAnsi" w:hAnsiTheme="minorHAnsi" w:cs="Calibri"/>
          <w:sz w:val="21"/>
          <w:szCs w:val="21"/>
        </w:rPr>
        <w:t>___________________________</w:t>
      </w:r>
      <w:r w:rsidR="00AD3118" w:rsidRPr="0061340D">
        <w:rPr>
          <w:rFonts w:asciiTheme="minorHAnsi" w:hAnsiTheme="minorHAnsi" w:cs="Calibri"/>
          <w:sz w:val="21"/>
          <w:szCs w:val="21"/>
        </w:rPr>
        <w:t>__________________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>________________</w:t>
      </w:r>
    </w:p>
    <w:p w14:paraId="7B133603" w14:textId="77777777" w:rsidR="00F2152A" w:rsidRPr="0061340D" w:rsidRDefault="005B45E8" w:rsidP="005B45E8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P</w:t>
      </w:r>
      <w:r w:rsidR="00F2152A" w:rsidRPr="0061340D">
        <w:rPr>
          <w:rFonts w:asciiTheme="minorHAnsi" w:hAnsiTheme="minorHAnsi" w:cs="Calibri"/>
          <w:sz w:val="21"/>
          <w:szCs w:val="21"/>
        </w:rPr>
        <w:t>EC: ___________________________________________________________________________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CE0DD6" w:rsidRPr="0061340D">
        <w:rPr>
          <w:rFonts w:asciiTheme="minorHAnsi" w:hAnsiTheme="minorHAnsi" w:cs="Calibri"/>
          <w:sz w:val="21"/>
          <w:szCs w:val="21"/>
        </w:rPr>
        <w:t>_____</w:t>
      </w:r>
    </w:p>
    <w:p w14:paraId="2B0C1B56" w14:textId="77777777" w:rsidR="008D7884" w:rsidRPr="0061340D" w:rsidRDefault="008D7884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1340D">
        <w:rPr>
          <w:rFonts w:asciiTheme="minorHAnsi" w:hAnsiTheme="minorHAnsi" w:cs="Calibri"/>
          <w:sz w:val="21"/>
          <w:szCs w:val="21"/>
        </w:rPr>
        <w:t>di</w:t>
      </w:r>
      <w:proofErr w:type="gramEnd"/>
      <w:r w:rsidRPr="0061340D">
        <w:rPr>
          <w:rFonts w:asciiTheme="minorHAnsi" w:hAnsiTheme="minorHAnsi" w:cs="Calibri"/>
          <w:sz w:val="21"/>
          <w:szCs w:val="21"/>
        </w:rPr>
        <w:t xml:space="preserve"> essere </w:t>
      </w:r>
    </w:p>
    <w:p w14:paraId="0A816AAB" w14:textId="77777777" w:rsidR="008D7884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cittadino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italiano (o di altro Stato appartenente all’Unione Europea), </w:t>
      </w:r>
    </w:p>
    <w:p w14:paraId="21E5CCFB" w14:textId="77777777" w:rsidR="008D7884" w:rsidRPr="0061340D" w:rsidRDefault="008D7884" w:rsidP="008D7884">
      <w:pPr>
        <w:pStyle w:val="Paragrafoelenco"/>
        <w:spacing w:line="240" w:lineRule="atLeast"/>
        <w:jc w:val="both"/>
        <w:rPr>
          <w:rFonts w:asciiTheme="minorHAnsi" w:hAnsiTheme="minorHAnsi"/>
          <w:i/>
          <w:sz w:val="21"/>
          <w:szCs w:val="21"/>
        </w:rPr>
      </w:pPr>
      <w:proofErr w:type="gramStart"/>
      <w:r w:rsidRPr="0061340D">
        <w:rPr>
          <w:rFonts w:asciiTheme="minorHAnsi" w:hAnsiTheme="minorHAnsi"/>
          <w:i/>
          <w:sz w:val="21"/>
          <w:szCs w:val="21"/>
        </w:rPr>
        <w:t>ovvero</w:t>
      </w:r>
      <w:proofErr w:type="gramEnd"/>
      <w:r w:rsidRPr="0061340D">
        <w:rPr>
          <w:rFonts w:asciiTheme="minorHAnsi" w:hAnsiTheme="minorHAnsi"/>
          <w:i/>
          <w:sz w:val="21"/>
          <w:szCs w:val="21"/>
        </w:rPr>
        <w:t xml:space="preserve"> </w:t>
      </w:r>
    </w:p>
    <w:p w14:paraId="6B41AA4A" w14:textId="19166BEB" w:rsidR="00327EA1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di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essere residente in Italia;</w:t>
      </w:r>
    </w:p>
    <w:p w14:paraId="0C36D0AB" w14:textId="77777777" w:rsidR="000B7984" w:rsidRPr="0061340D" w:rsidRDefault="000B7984" w:rsidP="000B7984">
      <w:pPr>
        <w:pStyle w:val="Paragrafoelenco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4C79B881" w14:textId="242097D1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IL DICHIARANTE </w:t>
      </w:r>
    </w:p>
    <w:p w14:paraId="74A80BB8" w14:textId="77777777" w:rsidR="001E3155" w:rsidRPr="0061340D" w:rsidRDefault="001E3155" w:rsidP="001E3155">
      <w:pPr>
        <w:spacing w:line="240" w:lineRule="atLeast"/>
        <w:ind w:left="5664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 </w:t>
      </w:r>
      <w:r w:rsidRPr="0061340D">
        <w:rPr>
          <w:rFonts w:asciiTheme="minorHAnsi" w:hAnsiTheme="minorHAnsi"/>
          <w:i/>
          <w:sz w:val="21"/>
          <w:szCs w:val="21"/>
        </w:rPr>
        <w:t>(nella sua qualità)</w:t>
      </w:r>
    </w:p>
    <w:p w14:paraId="6DD69065" w14:textId="77777777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5B6E6AF3" w14:textId="77777777" w:rsidR="00F2152A" w:rsidRPr="0061340D" w:rsidRDefault="00F2152A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__________________________</w:t>
      </w:r>
    </w:p>
    <w:p w14:paraId="25240043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712AE18E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151BEEEA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6706" w:rsidRPr="0061340D" w14:paraId="68849678" w14:textId="77777777" w:rsidTr="00C66706">
        <w:tc>
          <w:tcPr>
            <w:tcW w:w="9746" w:type="dxa"/>
            <w:shd w:val="clear" w:color="auto" w:fill="D9D9D9" w:themeFill="background1" w:themeFillShade="D9"/>
            <w:vAlign w:val="center"/>
          </w:tcPr>
          <w:p w14:paraId="3315DB23" w14:textId="116CF0AA" w:rsidR="00C66706" w:rsidRPr="0061340D" w:rsidRDefault="0084417C" w:rsidP="00C66706">
            <w:pPr>
              <w:pStyle w:val="Rientrocorpodeltesto"/>
              <w:spacing w:line="240" w:lineRule="atLeast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br w:type="page"/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 xml:space="preserve">N.B. La presente dichiarazione deve esse prodotta unitamente a copia fotostatica (fronte/retro) non autenticata di un documento di identità del sottoscrittore, anche ai sensi dell’art. 38 D.P.R. n. 445/2000 </w:t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e su tale documento deve essere apposta la data e la firma autografa del soggetto cui il documento si riferisce</w:t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</w:tc>
      </w:tr>
    </w:tbl>
    <w:p w14:paraId="418D61BF" w14:textId="77777777" w:rsidR="00C66706" w:rsidRPr="0061340D" w:rsidRDefault="00C66706" w:rsidP="00F2152A">
      <w:pPr>
        <w:pStyle w:val="Rientrocorpodeltesto"/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67EBA24B" w14:textId="0C4B9685" w:rsidR="00CE5976" w:rsidRPr="0061340D" w:rsidRDefault="008A4E41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*********</w:t>
      </w:r>
    </w:p>
    <w:p w14:paraId="0C90063A" w14:textId="77777777" w:rsidR="00845A52" w:rsidRPr="0061340D" w:rsidRDefault="00845A52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55BE0324" w14:textId="77777777" w:rsidR="00EB30C9" w:rsidRPr="0061340D" w:rsidRDefault="00EB30C9" w:rsidP="007453E2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/>
          <w:iCs/>
          <w:sz w:val="20"/>
          <w:u w:val="single"/>
        </w:rPr>
      </w:pPr>
      <w:r w:rsidRPr="0061340D">
        <w:rPr>
          <w:rFonts w:asciiTheme="minorHAnsi" w:hAnsiTheme="minorHAnsi"/>
          <w:iCs/>
          <w:sz w:val="20"/>
          <w:u w:val="single"/>
        </w:rPr>
        <w:t xml:space="preserve">Informativa </w:t>
      </w:r>
      <w:r w:rsidR="007453E2" w:rsidRPr="0061340D">
        <w:rPr>
          <w:rFonts w:asciiTheme="minorHAnsi" w:hAnsiTheme="minorHAnsi"/>
          <w:iCs/>
          <w:sz w:val="20"/>
          <w:u w:val="single"/>
        </w:rPr>
        <w:t xml:space="preserve">sul trattamento dei dati personali </w:t>
      </w:r>
      <w:r w:rsidRPr="0061340D">
        <w:rPr>
          <w:rFonts w:asciiTheme="minorHAnsi" w:hAnsiTheme="minorHAnsi"/>
          <w:iCs/>
          <w:sz w:val="20"/>
          <w:u w:val="single"/>
        </w:rPr>
        <w:t>ai sensi del Decreto Legislativo 30/6/2003, n.196</w:t>
      </w:r>
    </w:p>
    <w:p w14:paraId="7C70106A" w14:textId="77777777" w:rsidR="00004CB2" w:rsidRPr="0061340D" w:rsidRDefault="00004CB2" w:rsidP="007453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DFA918" w14:textId="77777777" w:rsidR="00F4710C" w:rsidRPr="0061340D" w:rsidRDefault="00EB30C9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Il sottoscritto </w:t>
      </w:r>
      <w:r w:rsidRPr="0061340D">
        <w:rPr>
          <w:rFonts w:asciiTheme="minorHAnsi" w:hAnsiTheme="minorHAnsi"/>
          <w:b/>
          <w:sz w:val="20"/>
          <w:u w:val="single"/>
        </w:rPr>
        <w:t>dichiara di essere informato</w:t>
      </w:r>
      <w:r w:rsidR="001E5B8F" w:rsidRPr="0061340D">
        <w:rPr>
          <w:rFonts w:asciiTheme="minorHAnsi" w:hAnsiTheme="minorHAnsi"/>
          <w:sz w:val="20"/>
        </w:rPr>
        <w:t xml:space="preserve"> che</w:t>
      </w:r>
      <w:r w:rsidR="00F4710C" w:rsidRPr="0061340D">
        <w:rPr>
          <w:rFonts w:asciiTheme="minorHAnsi" w:hAnsiTheme="minorHAnsi"/>
          <w:sz w:val="20"/>
        </w:rPr>
        <w:t>:</w:t>
      </w:r>
    </w:p>
    <w:p w14:paraId="76A7C348" w14:textId="77777777" w:rsidR="00F4710C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04EBBEFD" w14:textId="7D7B2BF4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personali, sensibili e giudiziari degli interessati sono trattati dall’Amministrazione ai sensi del Regolamento per il trattamento dei dati sensibili e giudiziari in attuazione del D. </w:t>
      </w:r>
      <w:proofErr w:type="spellStart"/>
      <w:r w:rsidR="00CE5976" w:rsidRPr="0061340D">
        <w:rPr>
          <w:rFonts w:asciiTheme="minorHAnsi" w:hAnsiTheme="minorHAnsi"/>
          <w:sz w:val="20"/>
        </w:rPr>
        <w:t>Lgs</w:t>
      </w:r>
      <w:proofErr w:type="spellEnd"/>
      <w:r w:rsidR="00CE5976" w:rsidRPr="0061340D">
        <w:rPr>
          <w:rFonts w:asciiTheme="minorHAnsi" w:hAnsiTheme="minorHAnsi"/>
          <w:sz w:val="20"/>
        </w:rPr>
        <w:t>. 196/2003, emanati rispettivamente con D.R. n.5073 del 30.12.2005 e con D.R. n. 1163 del 22.3.2006.</w:t>
      </w:r>
    </w:p>
    <w:p w14:paraId="630A988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88A1164" w14:textId="7D7D5B15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sopra riportati sono raccolti ai fini del procedimento per il quale vengono rilasciati e verranno utilizzati esclusivamente per tale scopo e, comunque, nell’ambito delle attività istituzionali dell’’Istituto di Informatica e Telematica, titolare del trattamento.</w:t>
      </w:r>
    </w:p>
    <w:p w14:paraId="53C9F27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C15BCE" w14:textId="05675723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All’interessato competono i diritti di cui all’articolo 7 del D. </w:t>
      </w:r>
      <w:proofErr w:type="spellStart"/>
      <w:r w:rsidRPr="0061340D">
        <w:rPr>
          <w:rFonts w:asciiTheme="minorHAnsi" w:hAnsiTheme="minorHAnsi"/>
          <w:sz w:val="20"/>
        </w:rPr>
        <w:t>Lgs</w:t>
      </w:r>
      <w:proofErr w:type="spellEnd"/>
      <w:r w:rsidRPr="0061340D">
        <w:rPr>
          <w:rFonts w:asciiTheme="minorHAnsi" w:hAnsiTheme="minorHAnsi"/>
          <w:sz w:val="20"/>
        </w:rPr>
        <w:t>. n. 196/2003.</w:t>
      </w:r>
    </w:p>
    <w:p w14:paraId="7EAD1A96" w14:textId="77777777" w:rsidR="00EA454E" w:rsidRPr="0061340D" w:rsidRDefault="00EA454E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A48415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30FF8E8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570BCEC6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Luogo e data, ___________________</w:t>
      </w:r>
    </w:p>
    <w:p w14:paraId="7B0853D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0984B3F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42F83324" w14:textId="77777777" w:rsidR="002A3A21" w:rsidRPr="0061340D" w:rsidRDefault="00F2152A" w:rsidP="002309D2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 xml:space="preserve">Timbro e </w:t>
      </w:r>
      <w:proofErr w:type="gramStart"/>
      <w:r w:rsidRPr="0061340D">
        <w:rPr>
          <w:rFonts w:asciiTheme="minorHAnsi" w:hAnsiTheme="minorHAnsi" w:cs="Gautami"/>
          <w:sz w:val="21"/>
          <w:szCs w:val="21"/>
        </w:rPr>
        <w:t>firma  _</w:t>
      </w:r>
      <w:proofErr w:type="gramEnd"/>
      <w:r w:rsidRPr="0061340D">
        <w:rPr>
          <w:rFonts w:asciiTheme="minorHAnsi" w:hAnsiTheme="minorHAnsi" w:cs="Gautami"/>
          <w:sz w:val="21"/>
          <w:szCs w:val="21"/>
        </w:rPr>
        <w:t>_______________________________</w:t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bookmarkEnd w:id="0"/>
    </w:p>
    <w:sectPr w:rsidR="002A3A21" w:rsidRPr="0061340D" w:rsidSect="00AD311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0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26BF9" w14:textId="77777777" w:rsidR="000544B5" w:rsidRDefault="000544B5" w:rsidP="004E2615">
      <w:r>
        <w:separator/>
      </w:r>
    </w:p>
  </w:endnote>
  <w:endnote w:type="continuationSeparator" w:id="0">
    <w:p w14:paraId="5E23BDD5" w14:textId="77777777" w:rsidR="000544B5" w:rsidRDefault="000544B5" w:rsidP="004E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4276" w14:textId="77777777" w:rsidR="00D94C3C" w:rsidRDefault="00D94C3C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B8AFAD" w14:textId="77777777" w:rsidR="00D94C3C" w:rsidRDefault="00D94C3C" w:rsidP="003517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6EB3" w14:textId="77777777" w:rsidR="00D94C3C" w:rsidRDefault="00D94C3C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25F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1DD2F60" w14:textId="77777777" w:rsidR="00D94C3C" w:rsidRPr="00EF7B90" w:rsidRDefault="00D94C3C" w:rsidP="00351743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27822" w14:textId="77777777" w:rsidR="000544B5" w:rsidRDefault="000544B5" w:rsidP="004E2615">
      <w:r>
        <w:separator/>
      </w:r>
    </w:p>
  </w:footnote>
  <w:footnote w:type="continuationSeparator" w:id="0">
    <w:p w14:paraId="29D1A6A2" w14:textId="77777777" w:rsidR="000544B5" w:rsidRDefault="000544B5" w:rsidP="004E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3A32" w14:textId="77777777" w:rsidR="00D94C3C" w:rsidRPr="002A3A21" w:rsidRDefault="00D94C3C" w:rsidP="004E2615">
    <w:pPr>
      <w:pStyle w:val="Intestazione"/>
      <w:ind w:left="-1418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2E70A1" wp14:editId="72A3B45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B6453" w14:textId="77777777" w:rsidR="00D94C3C" w:rsidRPr="006C1E38" w:rsidRDefault="00D94C3C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25F3"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E70A1" id="Rectangle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" o:allowincell="f" stroked="f">
              <v:textbox>
                <w:txbxContent>
                  <w:p w14:paraId="0D4B6453" w14:textId="77777777" w:rsidR="00D94C3C" w:rsidRPr="006C1E38" w:rsidRDefault="00D94C3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 w:rsidR="009225F3"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3</w: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260BF"/>
    <w:multiLevelType w:val="hybridMultilevel"/>
    <w:tmpl w:val="A2E46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F2822"/>
    <w:multiLevelType w:val="hybridMultilevel"/>
    <w:tmpl w:val="E7788BDC"/>
    <w:lvl w:ilvl="0" w:tplc="F1F61D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C46D7E"/>
    <w:multiLevelType w:val="hybridMultilevel"/>
    <w:tmpl w:val="8A405F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0134B"/>
    <w:multiLevelType w:val="hybridMultilevel"/>
    <w:tmpl w:val="D48A5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9626C"/>
    <w:multiLevelType w:val="hybridMultilevel"/>
    <w:tmpl w:val="26DC3B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1D49"/>
    <w:multiLevelType w:val="hybridMultilevel"/>
    <w:tmpl w:val="03BC8B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9A2A87"/>
    <w:multiLevelType w:val="hybridMultilevel"/>
    <w:tmpl w:val="8E0E3BEC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6DB3"/>
    <w:multiLevelType w:val="hybridMultilevel"/>
    <w:tmpl w:val="527E2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5"/>
    <w:rsid w:val="00002B8F"/>
    <w:rsid w:val="00004CB2"/>
    <w:rsid w:val="0001605F"/>
    <w:rsid w:val="0003021E"/>
    <w:rsid w:val="00047E8F"/>
    <w:rsid w:val="00052B29"/>
    <w:rsid w:val="000544B5"/>
    <w:rsid w:val="000544D2"/>
    <w:rsid w:val="00055848"/>
    <w:rsid w:val="00055F4D"/>
    <w:rsid w:val="00074F85"/>
    <w:rsid w:val="000759EA"/>
    <w:rsid w:val="000775FF"/>
    <w:rsid w:val="00085C44"/>
    <w:rsid w:val="000A5912"/>
    <w:rsid w:val="000B0699"/>
    <w:rsid w:val="000B3123"/>
    <w:rsid w:val="000B7984"/>
    <w:rsid w:val="000C09AC"/>
    <w:rsid w:val="000C505D"/>
    <w:rsid w:val="000F16D4"/>
    <w:rsid w:val="000F18B7"/>
    <w:rsid w:val="000F219B"/>
    <w:rsid w:val="000F380C"/>
    <w:rsid w:val="000F4FE3"/>
    <w:rsid w:val="000F56C3"/>
    <w:rsid w:val="00114493"/>
    <w:rsid w:val="0012076B"/>
    <w:rsid w:val="00125BDF"/>
    <w:rsid w:val="00137D99"/>
    <w:rsid w:val="00144F7D"/>
    <w:rsid w:val="00152677"/>
    <w:rsid w:val="001638A5"/>
    <w:rsid w:val="00166A30"/>
    <w:rsid w:val="00170957"/>
    <w:rsid w:val="00175610"/>
    <w:rsid w:val="00177D11"/>
    <w:rsid w:val="00185FD2"/>
    <w:rsid w:val="00193BBD"/>
    <w:rsid w:val="0019513A"/>
    <w:rsid w:val="001A1715"/>
    <w:rsid w:val="001B0015"/>
    <w:rsid w:val="001B0834"/>
    <w:rsid w:val="001C1044"/>
    <w:rsid w:val="001C433B"/>
    <w:rsid w:val="001C6171"/>
    <w:rsid w:val="001C79AB"/>
    <w:rsid w:val="001D4B3D"/>
    <w:rsid w:val="001E3155"/>
    <w:rsid w:val="001E3275"/>
    <w:rsid w:val="001E3C69"/>
    <w:rsid w:val="001E5B8F"/>
    <w:rsid w:val="001F21D7"/>
    <w:rsid w:val="001F3E73"/>
    <w:rsid w:val="001F5AFD"/>
    <w:rsid w:val="00213152"/>
    <w:rsid w:val="002143E6"/>
    <w:rsid w:val="002153DE"/>
    <w:rsid w:val="002309D2"/>
    <w:rsid w:val="00231AC0"/>
    <w:rsid w:val="002740DA"/>
    <w:rsid w:val="002762F1"/>
    <w:rsid w:val="00276A30"/>
    <w:rsid w:val="0028355D"/>
    <w:rsid w:val="00283B48"/>
    <w:rsid w:val="00285EA5"/>
    <w:rsid w:val="00287A26"/>
    <w:rsid w:val="002A3A21"/>
    <w:rsid w:val="002A6156"/>
    <w:rsid w:val="002A6B52"/>
    <w:rsid w:val="002B0AD4"/>
    <w:rsid w:val="002B19D7"/>
    <w:rsid w:val="002B28D6"/>
    <w:rsid w:val="002B3494"/>
    <w:rsid w:val="002B7FAA"/>
    <w:rsid w:val="002D2CE5"/>
    <w:rsid w:val="002D716E"/>
    <w:rsid w:val="002D71F3"/>
    <w:rsid w:val="002E67F7"/>
    <w:rsid w:val="002F4118"/>
    <w:rsid w:val="002F6DB0"/>
    <w:rsid w:val="003178E4"/>
    <w:rsid w:val="003225B7"/>
    <w:rsid w:val="00327EA1"/>
    <w:rsid w:val="003369A5"/>
    <w:rsid w:val="00340732"/>
    <w:rsid w:val="00346988"/>
    <w:rsid w:val="00351743"/>
    <w:rsid w:val="00360982"/>
    <w:rsid w:val="003639B3"/>
    <w:rsid w:val="003661DA"/>
    <w:rsid w:val="0037008F"/>
    <w:rsid w:val="00371EBD"/>
    <w:rsid w:val="00373801"/>
    <w:rsid w:val="0038106F"/>
    <w:rsid w:val="00382164"/>
    <w:rsid w:val="00382AF9"/>
    <w:rsid w:val="00385B6D"/>
    <w:rsid w:val="00386572"/>
    <w:rsid w:val="003A4C7E"/>
    <w:rsid w:val="003A6F29"/>
    <w:rsid w:val="003B022D"/>
    <w:rsid w:val="003B49F2"/>
    <w:rsid w:val="003E528D"/>
    <w:rsid w:val="003E5CEB"/>
    <w:rsid w:val="003F1EBD"/>
    <w:rsid w:val="003F5F5D"/>
    <w:rsid w:val="00415CE1"/>
    <w:rsid w:val="00445A50"/>
    <w:rsid w:val="00455B82"/>
    <w:rsid w:val="004608F3"/>
    <w:rsid w:val="00462A89"/>
    <w:rsid w:val="00462F88"/>
    <w:rsid w:val="00467361"/>
    <w:rsid w:val="00467D2C"/>
    <w:rsid w:val="00480653"/>
    <w:rsid w:val="00486054"/>
    <w:rsid w:val="004867CD"/>
    <w:rsid w:val="00487D52"/>
    <w:rsid w:val="00495A6F"/>
    <w:rsid w:val="004A0133"/>
    <w:rsid w:val="004A29B1"/>
    <w:rsid w:val="004B707C"/>
    <w:rsid w:val="004C513F"/>
    <w:rsid w:val="004D30C1"/>
    <w:rsid w:val="004D7E7B"/>
    <w:rsid w:val="004E2615"/>
    <w:rsid w:val="004E4720"/>
    <w:rsid w:val="004F0E43"/>
    <w:rsid w:val="004F4207"/>
    <w:rsid w:val="004F7336"/>
    <w:rsid w:val="00501B13"/>
    <w:rsid w:val="00516FE6"/>
    <w:rsid w:val="0052226C"/>
    <w:rsid w:val="005246CD"/>
    <w:rsid w:val="005257F7"/>
    <w:rsid w:val="005267F1"/>
    <w:rsid w:val="00531DA5"/>
    <w:rsid w:val="00535523"/>
    <w:rsid w:val="005401D1"/>
    <w:rsid w:val="005646E1"/>
    <w:rsid w:val="005754CE"/>
    <w:rsid w:val="005850D5"/>
    <w:rsid w:val="0058541C"/>
    <w:rsid w:val="00590761"/>
    <w:rsid w:val="005B18BA"/>
    <w:rsid w:val="005B210A"/>
    <w:rsid w:val="005B41BF"/>
    <w:rsid w:val="005B45E8"/>
    <w:rsid w:val="005B5AAD"/>
    <w:rsid w:val="005C30C2"/>
    <w:rsid w:val="005D6852"/>
    <w:rsid w:val="005D6D64"/>
    <w:rsid w:val="005E2A15"/>
    <w:rsid w:val="005E4717"/>
    <w:rsid w:val="005F025C"/>
    <w:rsid w:val="005F0C8D"/>
    <w:rsid w:val="005F3B6C"/>
    <w:rsid w:val="0060528E"/>
    <w:rsid w:val="0061340D"/>
    <w:rsid w:val="00613996"/>
    <w:rsid w:val="006218F1"/>
    <w:rsid w:val="0062251A"/>
    <w:rsid w:val="00623278"/>
    <w:rsid w:val="006315B8"/>
    <w:rsid w:val="00637C1F"/>
    <w:rsid w:val="00640E94"/>
    <w:rsid w:val="00643335"/>
    <w:rsid w:val="00645576"/>
    <w:rsid w:val="006552EC"/>
    <w:rsid w:val="00661D6D"/>
    <w:rsid w:val="006732D5"/>
    <w:rsid w:val="00676F16"/>
    <w:rsid w:val="00691959"/>
    <w:rsid w:val="006947EC"/>
    <w:rsid w:val="006A547C"/>
    <w:rsid w:val="006A63DD"/>
    <w:rsid w:val="006A6C5E"/>
    <w:rsid w:val="006B352E"/>
    <w:rsid w:val="006C1E38"/>
    <w:rsid w:val="006C7221"/>
    <w:rsid w:val="006E0378"/>
    <w:rsid w:val="006E66F2"/>
    <w:rsid w:val="006E6837"/>
    <w:rsid w:val="007045BD"/>
    <w:rsid w:val="00704B0F"/>
    <w:rsid w:val="00713B02"/>
    <w:rsid w:val="00717C5F"/>
    <w:rsid w:val="00721F79"/>
    <w:rsid w:val="00725E9C"/>
    <w:rsid w:val="00726181"/>
    <w:rsid w:val="0073575A"/>
    <w:rsid w:val="00736263"/>
    <w:rsid w:val="00737B2A"/>
    <w:rsid w:val="00741FCE"/>
    <w:rsid w:val="007453E2"/>
    <w:rsid w:val="00746FFE"/>
    <w:rsid w:val="007578CA"/>
    <w:rsid w:val="00772BBE"/>
    <w:rsid w:val="0077420C"/>
    <w:rsid w:val="0078318E"/>
    <w:rsid w:val="007834AB"/>
    <w:rsid w:val="0078680C"/>
    <w:rsid w:val="007B073B"/>
    <w:rsid w:val="007B6E8E"/>
    <w:rsid w:val="007C0A7E"/>
    <w:rsid w:val="007C709F"/>
    <w:rsid w:val="007C7C40"/>
    <w:rsid w:val="007D6DC0"/>
    <w:rsid w:val="007E1126"/>
    <w:rsid w:val="007E20F7"/>
    <w:rsid w:val="007E4E49"/>
    <w:rsid w:val="007F34BC"/>
    <w:rsid w:val="00800D15"/>
    <w:rsid w:val="0081040A"/>
    <w:rsid w:val="00817DE5"/>
    <w:rsid w:val="0083635A"/>
    <w:rsid w:val="0084036F"/>
    <w:rsid w:val="0084417C"/>
    <w:rsid w:val="00845A52"/>
    <w:rsid w:val="00852024"/>
    <w:rsid w:val="00870F64"/>
    <w:rsid w:val="0088370F"/>
    <w:rsid w:val="008A4E41"/>
    <w:rsid w:val="008C0D46"/>
    <w:rsid w:val="008D7884"/>
    <w:rsid w:val="008D7F82"/>
    <w:rsid w:val="008F08C9"/>
    <w:rsid w:val="008F1882"/>
    <w:rsid w:val="00903B86"/>
    <w:rsid w:val="00911791"/>
    <w:rsid w:val="00913365"/>
    <w:rsid w:val="0091664F"/>
    <w:rsid w:val="00916744"/>
    <w:rsid w:val="009210FF"/>
    <w:rsid w:val="009225F3"/>
    <w:rsid w:val="009311AA"/>
    <w:rsid w:val="009335F7"/>
    <w:rsid w:val="00943BD0"/>
    <w:rsid w:val="00947D35"/>
    <w:rsid w:val="009520AC"/>
    <w:rsid w:val="009544ED"/>
    <w:rsid w:val="00956E72"/>
    <w:rsid w:val="009618E1"/>
    <w:rsid w:val="00962649"/>
    <w:rsid w:val="009660AB"/>
    <w:rsid w:val="009676D9"/>
    <w:rsid w:val="009710E0"/>
    <w:rsid w:val="00972389"/>
    <w:rsid w:val="00983ADB"/>
    <w:rsid w:val="00987A37"/>
    <w:rsid w:val="00994440"/>
    <w:rsid w:val="009B0BEB"/>
    <w:rsid w:val="009B1F18"/>
    <w:rsid w:val="009C799E"/>
    <w:rsid w:val="009D7407"/>
    <w:rsid w:val="009E1B7E"/>
    <w:rsid w:val="009E2516"/>
    <w:rsid w:val="00A057F7"/>
    <w:rsid w:val="00A07104"/>
    <w:rsid w:val="00A25AFE"/>
    <w:rsid w:val="00A33D1E"/>
    <w:rsid w:val="00A4061A"/>
    <w:rsid w:val="00A42BE4"/>
    <w:rsid w:val="00A47FF8"/>
    <w:rsid w:val="00A514CC"/>
    <w:rsid w:val="00A55854"/>
    <w:rsid w:val="00A62717"/>
    <w:rsid w:val="00A64C81"/>
    <w:rsid w:val="00A67E29"/>
    <w:rsid w:val="00A75527"/>
    <w:rsid w:val="00A810D7"/>
    <w:rsid w:val="00A827D2"/>
    <w:rsid w:val="00A87BCC"/>
    <w:rsid w:val="00A92E94"/>
    <w:rsid w:val="00AA64C1"/>
    <w:rsid w:val="00AB3BB7"/>
    <w:rsid w:val="00AC1866"/>
    <w:rsid w:val="00AC1BB1"/>
    <w:rsid w:val="00AD2F43"/>
    <w:rsid w:val="00AD3118"/>
    <w:rsid w:val="00AE7001"/>
    <w:rsid w:val="00AF3235"/>
    <w:rsid w:val="00B12761"/>
    <w:rsid w:val="00B14191"/>
    <w:rsid w:val="00B14EA4"/>
    <w:rsid w:val="00B26AC9"/>
    <w:rsid w:val="00B26B6E"/>
    <w:rsid w:val="00B375AD"/>
    <w:rsid w:val="00B43416"/>
    <w:rsid w:val="00B60EB2"/>
    <w:rsid w:val="00B709C8"/>
    <w:rsid w:val="00B8558D"/>
    <w:rsid w:val="00B963CF"/>
    <w:rsid w:val="00BB032B"/>
    <w:rsid w:val="00BB5504"/>
    <w:rsid w:val="00BD5364"/>
    <w:rsid w:val="00BF3624"/>
    <w:rsid w:val="00BF3CCD"/>
    <w:rsid w:val="00C02958"/>
    <w:rsid w:val="00C1122A"/>
    <w:rsid w:val="00C12DBC"/>
    <w:rsid w:val="00C178DA"/>
    <w:rsid w:val="00C1797E"/>
    <w:rsid w:val="00C477E2"/>
    <w:rsid w:val="00C566B0"/>
    <w:rsid w:val="00C6201E"/>
    <w:rsid w:val="00C62E17"/>
    <w:rsid w:val="00C63703"/>
    <w:rsid w:val="00C63C55"/>
    <w:rsid w:val="00C66706"/>
    <w:rsid w:val="00C7353B"/>
    <w:rsid w:val="00C7700E"/>
    <w:rsid w:val="00C77E6C"/>
    <w:rsid w:val="00C80DC4"/>
    <w:rsid w:val="00C81D8D"/>
    <w:rsid w:val="00C92202"/>
    <w:rsid w:val="00C92FAB"/>
    <w:rsid w:val="00C9676D"/>
    <w:rsid w:val="00CA0BBE"/>
    <w:rsid w:val="00CA1FE8"/>
    <w:rsid w:val="00CA4304"/>
    <w:rsid w:val="00CB5297"/>
    <w:rsid w:val="00CC3A49"/>
    <w:rsid w:val="00CC437E"/>
    <w:rsid w:val="00CD39BD"/>
    <w:rsid w:val="00CD618E"/>
    <w:rsid w:val="00CE0DD6"/>
    <w:rsid w:val="00CE21B7"/>
    <w:rsid w:val="00CE5976"/>
    <w:rsid w:val="00D04B80"/>
    <w:rsid w:val="00D24093"/>
    <w:rsid w:val="00D4612B"/>
    <w:rsid w:val="00D47DCF"/>
    <w:rsid w:val="00D547BF"/>
    <w:rsid w:val="00D552E5"/>
    <w:rsid w:val="00D73E28"/>
    <w:rsid w:val="00D7466E"/>
    <w:rsid w:val="00D8062F"/>
    <w:rsid w:val="00D81852"/>
    <w:rsid w:val="00D834A2"/>
    <w:rsid w:val="00D94C3C"/>
    <w:rsid w:val="00DB08FC"/>
    <w:rsid w:val="00DB0CD3"/>
    <w:rsid w:val="00DB2190"/>
    <w:rsid w:val="00DB231C"/>
    <w:rsid w:val="00DB26CC"/>
    <w:rsid w:val="00DB3A06"/>
    <w:rsid w:val="00DD2AA1"/>
    <w:rsid w:val="00DD54F9"/>
    <w:rsid w:val="00DE4A50"/>
    <w:rsid w:val="00DF391E"/>
    <w:rsid w:val="00DF691F"/>
    <w:rsid w:val="00E12F4B"/>
    <w:rsid w:val="00E1448E"/>
    <w:rsid w:val="00E25034"/>
    <w:rsid w:val="00E25183"/>
    <w:rsid w:val="00E32B1E"/>
    <w:rsid w:val="00E35437"/>
    <w:rsid w:val="00E43907"/>
    <w:rsid w:val="00E56D87"/>
    <w:rsid w:val="00E57858"/>
    <w:rsid w:val="00E74557"/>
    <w:rsid w:val="00E772FA"/>
    <w:rsid w:val="00E77596"/>
    <w:rsid w:val="00E81AA6"/>
    <w:rsid w:val="00E83E53"/>
    <w:rsid w:val="00E91F4B"/>
    <w:rsid w:val="00E93099"/>
    <w:rsid w:val="00EA1867"/>
    <w:rsid w:val="00EA454E"/>
    <w:rsid w:val="00EA52A1"/>
    <w:rsid w:val="00EA6281"/>
    <w:rsid w:val="00EA676E"/>
    <w:rsid w:val="00EB0092"/>
    <w:rsid w:val="00EB30C9"/>
    <w:rsid w:val="00EC1E2F"/>
    <w:rsid w:val="00ED6857"/>
    <w:rsid w:val="00EE73BB"/>
    <w:rsid w:val="00EF7B90"/>
    <w:rsid w:val="00F12D2C"/>
    <w:rsid w:val="00F1338F"/>
    <w:rsid w:val="00F2152A"/>
    <w:rsid w:val="00F4021B"/>
    <w:rsid w:val="00F43CCB"/>
    <w:rsid w:val="00F4710C"/>
    <w:rsid w:val="00F62D1C"/>
    <w:rsid w:val="00F7220D"/>
    <w:rsid w:val="00F909B2"/>
    <w:rsid w:val="00F93AF8"/>
    <w:rsid w:val="00F949B1"/>
    <w:rsid w:val="00FA23E6"/>
    <w:rsid w:val="00FC2EC7"/>
    <w:rsid w:val="00FD28E4"/>
    <w:rsid w:val="00FD48B5"/>
    <w:rsid w:val="00FE1EEF"/>
    <w:rsid w:val="00FF3824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0261E5"/>
  <w14:defaultImageDpi w14:val="0"/>
  <w15:docId w15:val="{ED3559B1-D42D-4883-AE33-0A810E05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predefinitoparagrafo"/>
    <w:rsid w:val="006315B8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351743"/>
  </w:style>
  <w:style w:type="paragraph" w:styleId="Corpotesto">
    <w:name w:val="Body Text"/>
    <w:basedOn w:val="Normale"/>
    <w:link w:val="CorpotestoCarattere"/>
    <w:uiPriority w:val="99"/>
    <w:unhideWhenUsed/>
    <w:rsid w:val="00F722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220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22BA0-8B71-449F-8043-E69D7C80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5571</Characters>
  <Application>Microsoft Office Word</Application>
  <DocSecurity>0</DocSecurity>
  <Lines>46</Lines>
  <Paragraphs>13</Paragraphs>
  <ScaleCrop>false</ScaleCrop>
  <Company>Microsoft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Sannicandro</cp:lastModifiedBy>
  <cp:revision>5</cp:revision>
  <cp:lastPrinted>2015-11-17T09:40:00Z</cp:lastPrinted>
  <dcterms:created xsi:type="dcterms:W3CDTF">2017-09-25T09:52:00Z</dcterms:created>
  <dcterms:modified xsi:type="dcterms:W3CDTF">2017-09-25T15:21:00Z</dcterms:modified>
</cp:coreProperties>
</file>