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CC" w:rsidRPr="00E24ECC" w:rsidRDefault="00E24ECC" w:rsidP="00E24ECC">
      <w:pPr>
        <w:pStyle w:val="Titolo1"/>
        <w:rPr>
          <w:rFonts w:ascii="Calibri" w:hAnsi="Calibri" w:cs="Calibri"/>
          <w:sz w:val="20"/>
          <w:szCs w:val="20"/>
        </w:rPr>
      </w:pPr>
      <w:r w:rsidRPr="00E24ECC">
        <w:rPr>
          <w:rFonts w:ascii="Calibri" w:hAnsi="Calibri" w:cs="Calibri"/>
          <w:sz w:val="20"/>
          <w:szCs w:val="20"/>
        </w:rPr>
        <w:t>Allegato B</w:t>
      </w:r>
    </w:p>
    <w:p w:rsidR="00E24ECC" w:rsidRPr="00E24ECC" w:rsidRDefault="00E24ECC" w:rsidP="00E24ECC">
      <w:pPr>
        <w:spacing w:before="0" w:after="0"/>
        <w:rPr>
          <w:rFonts w:ascii="Calibri" w:hAnsi="Calibri" w:cs="Calibri"/>
          <w:sz w:val="20"/>
          <w:szCs w:val="20"/>
        </w:rPr>
      </w:pPr>
    </w:p>
    <w:p w:rsidR="00E24ECC" w:rsidRPr="00E24ECC" w:rsidRDefault="00E24ECC" w:rsidP="00E24ECC">
      <w:pPr>
        <w:pStyle w:val="Annexetitre"/>
        <w:spacing w:before="0" w:after="0"/>
        <w:jc w:val="both"/>
        <w:rPr>
          <w:rFonts w:ascii="Calibri" w:hAnsi="Calibri" w:cs="Calibri"/>
          <w:caps/>
          <w:sz w:val="20"/>
          <w:szCs w:val="20"/>
          <w:u w:val="none"/>
        </w:rPr>
      </w:pPr>
    </w:p>
    <w:p w:rsidR="00E24ECC" w:rsidRPr="00E24ECC" w:rsidRDefault="00E24ECC" w:rsidP="00E24ECC">
      <w:pPr>
        <w:pStyle w:val="Annexetitre"/>
        <w:spacing w:before="0" w:after="0"/>
        <w:rPr>
          <w:rFonts w:ascii="Calibri" w:hAnsi="Calibri" w:cs="Calibri"/>
          <w:sz w:val="20"/>
          <w:szCs w:val="20"/>
        </w:rPr>
      </w:pPr>
      <w:r w:rsidRPr="00E24ECC">
        <w:rPr>
          <w:rFonts w:ascii="Calibri" w:hAnsi="Calibri" w:cs="Calibri"/>
          <w:caps/>
          <w:sz w:val="20"/>
          <w:szCs w:val="20"/>
          <w:u w:val="none"/>
        </w:rPr>
        <w:t>Modello di formulario per il documento di gara unico europeo (DGUE)</w:t>
      </w:r>
    </w:p>
    <w:p w:rsidR="00E24ECC" w:rsidRPr="00E24ECC" w:rsidRDefault="00E24ECC" w:rsidP="00E24ECC">
      <w:pPr>
        <w:spacing w:before="0" w:after="0"/>
        <w:rPr>
          <w:rFonts w:ascii="Calibri" w:hAnsi="Calibri" w:cs="Calibri"/>
          <w:sz w:val="20"/>
          <w:szCs w:val="20"/>
        </w:rPr>
      </w:pPr>
    </w:p>
    <w:p w:rsidR="00E24ECC" w:rsidRPr="00E24ECC" w:rsidRDefault="00E24ECC" w:rsidP="00E24ECC">
      <w:pPr>
        <w:pStyle w:val="ChapterTitle"/>
        <w:spacing w:before="0" w:after="0"/>
        <w:rPr>
          <w:sz w:val="18"/>
          <w:szCs w:val="18"/>
        </w:rPr>
      </w:pPr>
      <w:r w:rsidRPr="00E24ECC">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proofErr w:type="gramStart"/>
      <w:r>
        <w:rPr>
          <w:rFonts w:ascii="Arial" w:hAnsi="Arial" w:cs="Arial"/>
          <w:b/>
          <w:sz w:val="15"/>
          <w:szCs w:val="15"/>
        </w:rPr>
        <w:t>[</w:t>
      </w:r>
      <w:r w:rsidR="00FF5CB5">
        <w:rPr>
          <w:rFonts w:ascii="Arial" w:hAnsi="Arial" w:cs="Arial"/>
          <w:b/>
          <w:sz w:val="15"/>
          <w:szCs w:val="15"/>
        </w:rPr>
        <w:t xml:space="preserve"> </w:t>
      </w:r>
      <w:r>
        <w:rPr>
          <w:rFonts w:ascii="Arial" w:hAnsi="Arial" w:cs="Arial"/>
          <w:b/>
          <w:sz w:val="15"/>
          <w:szCs w:val="15"/>
        </w:rPr>
        <w:t>]</w:t>
      </w:r>
      <w:proofErr w:type="gramEnd"/>
      <w:r>
        <w:rPr>
          <w:rFonts w:ascii="Arial" w:hAnsi="Arial" w:cs="Arial"/>
          <w:b/>
          <w:sz w:val="15"/>
          <w:szCs w:val="15"/>
        </w:rPr>
        <w:t>, data [</w:t>
      </w:r>
      <w:r w:rsidR="00FF5CB5">
        <w:rPr>
          <w:rFonts w:ascii="Arial" w:hAnsi="Arial" w:cs="Arial"/>
          <w:b/>
          <w:sz w:val="15"/>
          <w:szCs w:val="15"/>
        </w:rPr>
        <w:t xml:space="preserve">    </w:t>
      </w:r>
      <w:r>
        <w:rPr>
          <w:rFonts w:ascii="Arial" w:hAnsi="Arial" w:cs="Arial"/>
          <w:b/>
          <w:sz w:val="15"/>
          <w:szCs w:val="15"/>
        </w:rPr>
        <w:t>], pag. [</w:t>
      </w:r>
      <w:r w:rsidR="00FF5CB5">
        <w:rPr>
          <w:rFonts w:ascii="Arial" w:hAnsi="Arial" w:cs="Arial"/>
          <w:b/>
          <w:sz w:val="15"/>
          <w:szCs w:val="15"/>
        </w:rPr>
        <w:t xml:space="preserve">  </w:t>
      </w:r>
      <w:r>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w:t>
      </w:r>
      <w:r w:rsidR="00FF5CB5">
        <w:rPr>
          <w:rFonts w:ascii="Arial" w:hAnsi="Arial" w:cs="Arial"/>
          <w:b/>
          <w:sz w:val="15"/>
          <w:szCs w:val="15"/>
        </w:rPr>
        <w:t xml:space="preserve">  </w:t>
      </w:r>
      <w:proofErr w:type="gramEnd"/>
      <w:r w:rsidR="00FF5CB5">
        <w:rPr>
          <w:rFonts w:ascii="Arial" w:hAnsi="Arial" w:cs="Arial"/>
          <w:b/>
          <w:sz w:val="15"/>
          <w:szCs w:val="15"/>
        </w:rPr>
        <w:t xml:space="preserve">                         </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9166C">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r w:rsidR="00B9166C">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9166C">
            <w:r>
              <w:rPr>
                <w:rFonts w:ascii="Arial" w:hAnsi="Arial" w:cs="Arial"/>
                <w:b/>
                <w:sz w:val="14"/>
                <w:szCs w:val="14"/>
              </w:rPr>
              <w:t>Risposta:</w:t>
            </w:r>
            <w:r w:rsidR="00B9166C">
              <w:rPr>
                <w:rFonts w:ascii="Arial" w:hAnsi="Arial" w:cs="Arial"/>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79D7" w:rsidRDefault="00A23B3E">
            <w:pPr>
              <w:rPr>
                <w:rFonts w:ascii="Arial" w:hAnsi="Arial" w:cs="Arial"/>
                <w:b/>
                <w:color w:val="000000"/>
                <w:sz w:val="14"/>
                <w:szCs w:val="14"/>
              </w:rPr>
            </w:pPr>
            <w:r w:rsidRPr="000179D7">
              <w:rPr>
                <w:rFonts w:ascii="Arial" w:hAnsi="Arial" w:cs="Arial"/>
                <w:b/>
                <w:color w:val="000000"/>
                <w:sz w:val="14"/>
                <w:szCs w:val="14"/>
              </w:rPr>
              <w:t>[</w:t>
            </w:r>
            <w:r w:rsidR="00C35335">
              <w:rPr>
                <w:rFonts w:ascii="Arial" w:hAnsi="Arial" w:cs="Arial"/>
                <w:b/>
                <w:sz w:val="14"/>
                <w:szCs w:val="14"/>
              </w:rPr>
              <w:t xml:space="preserve">Istituto per lo Studio delle </w:t>
            </w:r>
            <w:r w:rsidR="002852B5">
              <w:rPr>
                <w:rFonts w:ascii="Arial" w:hAnsi="Arial" w:cs="Arial"/>
                <w:b/>
                <w:sz w:val="14"/>
                <w:szCs w:val="14"/>
              </w:rPr>
              <w:t>Macromolecole</w:t>
            </w:r>
            <w:r w:rsidR="00E24ECC">
              <w:rPr>
                <w:rFonts w:ascii="Arial" w:hAnsi="Arial" w:cs="Arial"/>
                <w:b/>
                <w:sz w:val="14"/>
                <w:szCs w:val="14"/>
              </w:rPr>
              <w:t xml:space="preserve"> sede di Biella</w:t>
            </w:r>
            <w:r w:rsidRPr="000179D7">
              <w:rPr>
                <w:rFonts w:ascii="Arial" w:hAnsi="Arial" w:cs="Arial"/>
                <w:b/>
                <w:color w:val="000000"/>
                <w:sz w:val="14"/>
                <w:szCs w:val="14"/>
              </w:rPr>
              <w:t xml:space="preserve">] </w:t>
            </w:r>
          </w:p>
          <w:p w:rsidR="00A23B3E" w:rsidRPr="003A443E" w:rsidRDefault="00A23B3E" w:rsidP="00B9166C">
            <w:pPr>
              <w:rPr>
                <w:color w:val="000000"/>
              </w:rPr>
            </w:pPr>
            <w:r w:rsidRPr="000179D7">
              <w:rPr>
                <w:rFonts w:ascii="Arial" w:hAnsi="Arial" w:cs="Arial"/>
                <w:b/>
                <w:color w:val="000000"/>
                <w:sz w:val="14"/>
                <w:szCs w:val="14"/>
              </w:rPr>
              <w:t>[</w:t>
            </w:r>
            <w:r w:rsidR="00B9166C" w:rsidRPr="000179D7">
              <w:rPr>
                <w:rFonts w:ascii="Arial" w:hAnsi="Arial" w:cs="Arial"/>
                <w:b/>
                <w:color w:val="000000"/>
                <w:sz w:val="14"/>
                <w:szCs w:val="14"/>
              </w:rPr>
              <w:t>80054330586</w:t>
            </w:r>
            <w:r w:rsidRPr="000179D7">
              <w:rPr>
                <w:rFonts w:ascii="Arial" w:hAnsi="Arial" w:cs="Arial"/>
                <w:b/>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24ECC" w:rsidRDefault="00E24ECC" w:rsidP="00E24ECC">
            <w:pPr>
              <w:rPr>
                <w:rFonts w:ascii="Arial" w:hAnsi="Arial" w:cs="Arial"/>
                <w:b/>
                <w:bCs/>
                <w:i/>
                <w:sz w:val="14"/>
                <w:szCs w:val="14"/>
              </w:rPr>
            </w:pPr>
            <w:r>
              <w:rPr>
                <w:rFonts w:ascii="Arial" w:hAnsi="Arial" w:cs="Arial"/>
                <w:b/>
                <w:bCs/>
                <w:i/>
                <w:sz w:val="14"/>
                <w:szCs w:val="14"/>
              </w:rPr>
              <w:t>Fornitura di un microscopio elettronico a scansione (SEM)</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C9A">
            <w:r>
              <w:rPr>
                <w:rFonts w:ascii="Arial" w:hAnsi="Arial" w:cs="Arial"/>
                <w:sz w:val="14"/>
                <w:szCs w:val="14"/>
              </w:rPr>
              <w:t>[</w:t>
            </w:r>
            <w:r w:rsidR="00897C9A">
              <w:rPr>
                <w:rFonts w:ascii="Arial" w:hAnsi="Arial" w:cs="Arial"/>
                <w:sz w:val="14"/>
                <w:szCs w:val="14"/>
              </w:rPr>
              <w:t>…</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52B5" w:rsidRDefault="00E24ECC">
            <w:pPr>
              <w:rPr>
                <w:rFonts w:ascii="Arial" w:hAnsi="Arial" w:cs="Arial"/>
                <w:b/>
                <w:sz w:val="14"/>
                <w:szCs w:val="14"/>
              </w:rPr>
            </w:pPr>
            <w:r w:rsidRPr="00E24ECC">
              <w:rPr>
                <w:rFonts w:ascii="Arial" w:hAnsi="Arial" w:cs="Arial"/>
                <w:b/>
                <w:sz w:val="14"/>
                <w:szCs w:val="14"/>
              </w:rPr>
              <w:t>7409399D78</w:t>
            </w:r>
          </w:p>
          <w:p w:rsidR="00E24ECC" w:rsidRDefault="00E24ECC">
            <w:pPr>
              <w:rPr>
                <w:rFonts w:ascii="Arial" w:hAnsi="Arial" w:cs="Arial"/>
                <w:b/>
                <w:sz w:val="14"/>
                <w:szCs w:val="14"/>
              </w:rPr>
            </w:pPr>
            <w:r>
              <w:rPr>
                <w:rFonts w:ascii="Arial" w:hAnsi="Arial" w:cs="Arial"/>
                <w:b/>
                <w:sz w:val="14"/>
                <w:szCs w:val="14"/>
              </w:rPr>
              <w:t>-</w:t>
            </w:r>
          </w:p>
          <w:p w:rsidR="00E24ECC" w:rsidRPr="00E24ECC" w:rsidRDefault="00E24ECC">
            <w:pPr>
              <w:rPr>
                <w:rFonts w:ascii="Arial" w:hAnsi="Arial" w:cs="Arial"/>
                <w:b/>
                <w:sz w:val="14"/>
                <w:szCs w:val="14"/>
              </w:rPr>
            </w:pPr>
            <w:r>
              <w:rPr>
                <w:rFonts w:ascii="Arial" w:hAnsi="Arial" w:cs="Arial"/>
                <w:b/>
                <w:sz w:val="14"/>
                <w:szCs w:val="14"/>
              </w:rPr>
              <w:t>-</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r w:rsidR="009461CF" w:rsidRPr="003A443E">
              <w:rPr>
                <w:rFonts w:ascii="Arial" w:hAnsi="Arial" w:cs="Arial"/>
                <w:color w:val="000000"/>
                <w:sz w:val="14"/>
                <w:szCs w:val="14"/>
              </w:rPr>
              <w:t>Indirizzo</w:t>
            </w:r>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rsidP="00E13B34">
            <w:pPr>
              <w:tabs>
                <w:tab w:val="center" w:pos="2221"/>
              </w:tabs>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00E13B34">
              <w:rPr>
                <w:rFonts w:ascii="Arial" w:hAnsi="Arial" w:cs="Arial"/>
                <w:color w:val="000000"/>
                <w:sz w:val="15"/>
                <w:szCs w:val="15"/>
              </w:rPr>
              <w:tab/>
            </w:r>
            <w:r w:rsidRPr="003A443E">
              <w:rPr>
                <w:rFonts w:ascii="Arial" w:hAnsi="Arial" w:cs="Arial"/>
                <w:color w:val="000000"/>
                <w:sz w:val="15"/>
                <w:szCs w:val="15"/>
              </w:rPr>
              <w:br/>
            </w:r>
          </w:p>
          <w:p w:rsidR="00E13B34" w:rsidRDefault="00E13B34">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B639E" w:rsidRDefault="00BB639E">
            <w:pPr>
              <w:rPr>
                <w:rFonts w:ascii="Arial" w:hAnsi="Arial" w:cs="Arial"/>
                <w:color w:val="000000"/>
                <w:sz w:val="4"/>
                <w:szCs w:val="4"/>
              </w:rPr>
            </w:pPr>
          </w:p>
          <w:p w:rsidR="00E13B34" w:rsidRDefault="00E13B34">
            <w:pPr>
              <w:rPr>
                <w:rFonts w:ascii="Arial" w:hAnsi="Arial" w:cs="Arial"/>
                <w:color w:val="000000"/>
                <w:sz w:val="4"/>
                <w:szCs w:val="4"/>
              </w:rPr>
            </w:pPr>
          </w:p>
          <w:p w:rsidR="00E13B34" w:rsidRPr="00BB639E" w:rsidRDefault="00E13B34">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7" w:hAnsi="Arial" w:cs="Arial"/>
                <w:color w:val="000000"/>
                <w:sz w:val="14"/>
                <w:szCs w:val="14"/>
                <w:u w:val="none"/>
              </w:rPr>
              <w:t>articolo 17 della legge 19 marzo 1990, n. 55</w:t>
            </w:r>
            <w:r w:rsidR="00625142" w:rsidRPr="00121BF6">
              <w:rPr>
                <w:rStyle w:val="Collegamentoipertestuale"/>
                <w:rFonts w:ascii="Arial" w:eastAsia="font29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9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9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9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777577" w:rsidRDefault="00777577" w:rsidP="00AD7F01">
      <w:pPr>
        <w:jc w:val="center"/>
        <w:rPr>
          <w:b/>
          <w:sz w:val="18"/>
          <w:szCs w:val="18"/>
        </w:rPr>
      </w:pPr>
    </w:p>
    <w:p w:rsidR="00A23B3E" w:rsidRPr="00AD7F01" w:rsidRDefault="00A23B3E" w:rsidP="00AD7F01">
      <w:pPr>
        <w:jc w:val="center"/>
        <w:rPr>
          <w:rFonts w:ascii="Arial" w:hAnsi="Arial" w:cs="Arial"/>
          <w:b/>
          <w:sz w:val="17"/>
          <w:szCs w:val="17"/>
        </w:rPr>
      </w:pPr>
      <w:r w:rsidRPr="00AD7F01">
        <w:rPr>
          <w:b/>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rsidP="00AD7F01">
      <w:pPr>
        <w:pStyle w:val="SectionTitle"/>
        <w:spacing w:before="0" w:after="0"/>
        <w:jc w:val="left"/>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D7F01" w:rsidRPr="000953DC" w:rsidRDefault="00AD7F01" w:rsidP="00AD7F01">
      <w:pPr>
        <w:pStyle w:val="SectionTitle"/>
        <w:spacing w:before="0" w:after="0"/>
        <w:jc w:val="left"/>
        <w:rPr>
          <w:rFonts w:ascii="Arial" w:hAnsi="Arial" w:cs="Arial"/>
          <w:w w:val="0"/>
          <w:sz w:val="15"/>
          <w:szCs w:val="15"/>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lastRenderedPageBreak/>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lastRenderedPageBreak/>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lastRenderedPageBreak/>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lastRenderedPageBreak/>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lastRenderedPageBreak/>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E13B34" w:rsidRDefault="00E13B34">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777577" w:rsidP="00777577">
      <w:pPr>
        <w:tabs>
          <w:tab w:val="left" w:pos="5407"/>
        </w:tabs>
        <w:rPr>
          <w:rFonts w:ascii="Arial" w:hAnsi="Arial" w:cs="Arial"/>
          <w:i/>
          <w:sz w:val="14"/>
          <w:szCs w:val="14"/>
        </w:rPr>
      </w:pPr>
      <w:r>
        <w:rPr>
          <w:rFonts w:ascii="Arial" w:hAnsi="Arial" w:cs="Arial"/>
          <w:i/>
          <w:sz w:val="14"/>
          <w:szCs w:val="14"/>
        </w:rPr>
        <w:tab/>
      </w:r>
      <w:bookmarkStart w:id="3" w:name="_GoBack"/>
      <w:bookmarkEnd w:id="3"/>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62" w:rsidRDefault="00584662">
      <w:pPr>
        <w:spacing w:before="0" w:after="0"/>
      </w:pPr>
      <w:r>
        <w:separator/>
      </w:r>
    </w:p>
  </w:endnote>
  <w:endnote w:type="continuationSeparator" w:id="0">
    <w:p w:rsidR="00584662" w:rsidRDefault="005846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77577">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62" w:rsidRDefault="00584662">
      <w:pPr>
        <w:spacing w:before="0" w:after="0"/>
      </w:pPr>
      <w:r>
        <w:separator/>
      </w:r>
    </w:p>
  </w:footnote>
  <w:footnote w:type="continuationSeparator" w:id="0">
    <w:p w:rsidR="00584662" w:rsidRDefault="00584662">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79D7"/>
    <w:rsid w:val="00023AC1"/>
    <w:rsid w:val="000576F3"/>
    <w:rsid w:val="00076DCA"/>
    <w:rsid w:val="000953DC"/>
    <w:rsid w:val="000A7B33"/>
    <w:rsid w:val="000B5314"/>
    <w:rsid w:val="000D0270"/>
    <w:rsid w:val="000E5FBC"/>
    <w:rsid w:val="00110926"/>
    <w:rsid w:val="00121BF6"/>
    <w:rsid w:val="001752F0"/>
    <w:rsid w:val="001D3A2B"/>
    <w:rsid w:val="001D56C2"/>
    <w:rsid w:val="001F35A9"/>
    <w:rsid w:val="00270DA2"/>
    <w:rsid w:val="002852B5"/>
    <w:rsid w:val="002A21BC"/>
    <w:rsid w:val="002C169E"/>
    <w:rsid w:val="002D1E1C"/>
    <w:rsid w:val="002D50E9"/>
    <w:rsid w:val="002E43BE"/>
    <w:rsid w:val="00316FAD"/>
    <w:rsid w:val="00350D7E"/>
    <w:rsid w:val="0036728A"/>
    <w:rsid w:val="00384132"/>
    <w:rsid w:val="003A443E"/>
    <w:rsid w:val="003B3636"/>
    <w:rsid w:val="003C238B"/>
    <w:rsid w:val="003E354E"/>
    <w:rsid w:val="003E60D1"/>
    <w:rsid w:val="003E7810"/>
    <w:rsid w:val="004234D1"/>
    <w:rsid w:val="00472992"/>
    <w:rsid w:val="004E3104"/>
    <w:rsid w:val="00516CEA"/>
    <w:rsid w:val="005309A4"/>
    <w:rsid w:val="00572052"/>
    <w:rsid w:val="0058406C"/>
    <w:rsid w:val="00584662"/>
    <w:rsid w:val="005A398F"/>
    <w:rsid w:val="005B3B08"/>
    <w:rsid w:val="005C49E6"/>
    <w:rsid w:val="005E2955"/>
    <w:rsid w:val="00625142"/>
    <w:rsid w:val="00635C8F"/>
    <w:rsid w:val="0064014A"/>
    <w:rsid w:val="006879D2"/>
    <w:rsid w:val="006923F7"/>
    <w:rsid w:val="006A5E21"/>
    <w:rsid w:val="006B430C"/>
    <w:rsid w:val="006B4D39"/>
    <w:rsid w:val="006F3D34"/>
    <w:rsid w:val="00766402"/>
    <w:rsid w:val="00777577"/>
    <w:rsid w:val="007B50B2"/>
    <w:rsid w:val="00807063"/>
    <w:rsid w:val="008154AA"/>
    <w:rsid w:val="0089654F"/>
    <w:rsid w:val="00897C9A"/>
    <w:rsid w:val="008B576C"/>
    <w:rsid w:val="008C734C"/>
    <w:rsid w:val="008E3A62"/>
    <w:rsid w:val="008F12E6"/>
    <w:rsid w:val="00900583"/>
    <w:rsid w:val="00934658"/>
    <w:rsid w:val="009461CF"/>
    <w:rsid w:val="009644B4"/>
    <w:rsid w:val="009B06C0"/>
    <w:rsid w:val="009E204E"/>
    <w:rsid w:val="00A23B3E"/>
    <w:rsid w:val="00A30CBB"/>
    <w:rsid w:val="00A46950"/>
    <w:rsid w:val="00AA2252"/>
    <w:rsid w:val="00AA5F93"/>
    <w:rsid w:val="00AD7F01"/>
    <w:rsid w:val="00AE5CFF"/>
    <w:rsid w:val="00B32C28"/>
    <w:rsid w:val="00B64AE6"/>
    <w:rsid w:val="00B80BA0"/>
    <w:rsid w:val="00B83BAE"/>
    <w:rsid w:val="00B91406"/>
    <w:rsid w:val="00B9166C"/>
    <w:rsid w:val="00B9470B"/>
    <w:rsid w:val="00BA4F12"/>
    <w:rsid w:val="00BB116C"/>
    <w:rsid w:val="00BB639E"/>
    <w:rsid w:val="00BC09F5"/>
    <w:rsid w:val="00BF74E1"/>
    <w:rsid w:val="00C03658"/>
    <w:rsid w:val="00C35335"/>
    <w:rsid w:val="00C427DB"/>
    <w:rsid w:val="00C47D53"/>
    <w:rsid w:val="00C60A33"/>
    <w:rsid w:val="00C64D4B"/>
    <w:rsid w:val="00C91721"/>
    <w:rsid w:val="00C92169"/>
    <w:rsid w:val="00CA04F3"/>
    <w:rsid w:val="00CC764A"/>
    <w:rsid w:val="00CD2288"/>
    <w:rsid w:val="00CD3E4F"/>
    <w:rsid w:val="00CF449A"/>
    <w:rsid w:val="00D27DB2"/>
    <w:rsid w:val="00D509A5"/>
    <w:rsid w:val="00D64744"/>
    <w:rsid w:val="00D832C8"/>
    <w:rsid w:val="00D92A41"/>
    <w:rsid w:val="00D93877"/>
    <w:rsid w:val="00DA7329"/>
    <w:rsid w:val="00DE4996"/>
    <w:rsid w:val="00E0264E"/>
    <w:rsid w:val="00E1141D"/>
    <w:rsid w:val="00E13B34"/>
    <w:rsid w:val="00E24ECC"/>
    <w:rsid w:val="00EB216B"/>
    <w:rsid w:val="00EB45DC"/>
    <w:rsid w:val="00F00B1C"/>
    <w:rsid w:val="00F26DE7"/>
    <w:rsid w:val="00F351F0"/>
    <w:rsid w:val="00F405C6"/>
    <w:rsid w:val="00F51F37"/>
    <w:rsid w:val="00F575CF"/>
    <w:rsid w:val="00F60932"/>
    <w:rsid w:val="00F62D30"/>
    <w:rsid w:val="00F62F53"/>
    <w:rsid w:val="00F672A2"/>
    <w:rsid w:val="00F9449A"/>
    <w:rsid w:val="00F95202"/>
    <w:rsid w:val="00FB3543"/>
    <w:rsid w:val="00FD32EC"/>
    <w:rsid w:val="00FF3148"/>
    <w:rsid w:val="00FF5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5047AAB-0924-4079-94F4-B5285A59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7"/>
      <w:b/>
      <w:bCs/>
      <w:smallCaps/>
      <w:szCs w:val="28"/>
    </w:rPr>
  </w:style>
  <w:style w:type="paragraph" w:styleId="Titolo2">
    <w:name w:val="heading 2"/>
    <w:basedOn w:val="Normale"/>
    <w:qFormat/>
    <w:pPr>
      <w:keepNext/>
      <w:outlineLvl w:val="1"/>
    </w:pPr>
    <w:rPr>
      <w:rFonts w:eastAsia="font297"/>
      <w:b/>
      <w:bCs/>
      <w:szCs w:val="26"/>
    </w:rPr>
  </w:style>
  <w:style w:type="paragraph" w:styleId="Titolo3">
    <w:name w:val="heading 3"/>
    <w:basedOn w:val="Normale"/>
    <w:qFormat/>
    <w:pPr>
      <w:keepNext/>
      <w:outlineLvl w:val="2"/>
    </w:pPr>
    <w:rPr>
      <w:rFonts w:eastAsia="font297"/>
      <w:bCs/>
      <w:i/>
    </w:rPr>
  </w:style>
  <w:style w:type="paragraph" w:styleId="Titolo4">
    <w:name w:val="heading 4"/>
    <w:basedOn w:val="Normale"/>
    <w:qFormat/>
    <w:pPr>
      <w:keepNext/>
      <w:outlineLvl w:val="3"/>
    </w:pPr>
    <w:rPr>
      <w:rFonts w:eastAsia="font29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7" w:hAnsi="Times New Roman" w:cs="Times New Roman"/>
      <w:b/>
      <w:bCs/>
      <w:smallCaps/>
      <w:sz w:val="24"/>
      <w:szCs w:val="28"/>
      <w:lang w:eastAsia="it-IT" w:bidi="it-IT"/>
    </w:rPr>
  </w:style>
  <w:style w:type="character" w:customStyle="1" w:styleId="Titolo2Carattere">
    <w:name w:val="Titolo 2 Carattere"/>
    <w:rPr>
      <w:rFonts w:ascii="Times New Roman" w:eastAsia="font297" w:hAnsi="Times New Roman" w:cs="Times New Roman"/>
      <w:b/>
      <w:bCs/>
      <w:sz w:val="24"/>
      <w:szCs w:val="26"/>
      <w:lang w:eastAsia="it-IT" w:bidi="it-IT"/>
    </w:rPr>
  </w:style>
  <w:style w:type="character" w:customStyle="1" w:styleId="Titolo3Carattere">
    <w:name w:val="Titolo 3 Carattere"/>
    <w:rPr>
      <w:rFonts w:ascii="Times New Roman" w:eastAsia="font297" w:hAnsi="Times New Roman" w:cs="Times New Roman"/>
      <w:bCs/>
      <w:i/>
      <w:sz w:val="24"/>
      <w:lang w:eastAsia="it-IT" w:bidi="it-IT"/>
    </w:rPr>
  </w:style>
  <w:style w:type="character" w:customStyle="1" w:styleId="Titolo4Carattere">
    <w:name w:val="Titolo 4 Carattere"/>
    <w:rPr>
      <w:rFonts w:ascii="Times New Roman" w:eastAsia="font29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D476-45EF-445C-BF9E-FCF978D2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6356</Words>
  <Characters>36233</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Federica</cp:lastModifiedBy>
  <cp:revision>6</cp:revision>
  <cp:lastPrinted>2016-07-15T13:50:00Z</cp:lastPrinted>
  <dcterms:created xsi:type="dcterms:W3CDTF">2018-05-17T08:04:00Z</dcterms:created>
  <dcterms:modified xsi:type="dcterms:W3CDTF">2018-06-07T09:42:00Z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