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FCAC4" w14:textId="77777777" w:rsidR="007834AB" w:rsidRDefault="007834AB">
      <w:bookmarkStart w:id="0" w:name="_GoBack"/>
      <w:bookmarkEnd w:id="0"/>
    </w:p>
    <w:p w14:paraId="5EA70E99" w14:textId="77777777" w:rsidR="00623278" w:rsidRPr="0061340D" w:rsidRDefault="00623278" w:rsidP="00EA676E">
      <w:pPr>
        <w:ind w:left="5664"/>
        <w:jc w:val="right"/>
        <w:rPr>
          <w:rFonts w:asciiTheme="minorHAnsi" w:hAnsiTheme="minorHAnsi"/>
          <w:b/>
          <w:sz w:val="20"/>
          <w:u w:val="single"/>
        </w:rPr>
      </w:pPr>
    </w:p>
    <w:p w14:paraId="3302AA54" w14:textId="20E13AE3" w:rsidR="00AD3118" w:rsidRPr="0061340D" w:rsidRDefault="00EA3CCB" w:rsidP="003E528D">
      <w:pPr>
        <w:jc w:val="both"/>
        <w:rPr>
          <w:rFonts w:asciiTheme="minorHAnsi" w:hAnsiTheme="minorHAnsi"/>
          <w:b/>
          <w:sz w:val="20"/>
          <w:u w:val="single"/>
        </w:rPr>
      </w:pPr>
      <w:r>
        <w:rPr>
          <w:rFonts w:asciiTheme="minorHAnsi" w:hAnsiTheme="minorHAnsi"/>
          <w:b/>
          <w:sz w:val="20"/>
          <w:u w:val="single"/>
        </w:rPr>
        <w:t xml:space="preserve">ALLEGATO 5 MODELLO </w:t>
      </w:r>
      <w:r w:rsidR="006C1E38" w:rsidRPr="0061340D">
        <w:rPr>
          <w:rFonts w:asciiTheme="minorHAnsi" w:hAnsiTheme="minorHAnsi"/>
          <w:b/>
          <w:sz w:val="20"/>
          <w:u w:val="single"/>
        </w:rPr>
        <w:t>DOMANDA DI</w:t>
      </w:r>
      <w:r w:rsidR="005B5AAD" w:rsidRPr="0061340D">
        <w:rPr>
          <w:rFonts w:asciiTheme="minorHAnsi" w:hAnsiTheme="minorHAnsi"/>
          <w:b/>
          <w:sz w:val="20"/>
          <w:u w:val="single"/>
        </w:rPr>
        <w:t xml:space="preserve"> </w:t>
      </w:r>
      <w:r w:rsidR="006C1E38" w:rsidRPr="0061340D">
        <w:rPr>
          <w:rFonts w:asciiTheme="minorHAnsi" w:hAnsiTheme="minorHAnsi"/>
          <w:b/>
          <w:sz w:val="20"/>
          <w:u w:val="single"/>
        </w:rPr>
        <w:t>PARTECIPAZIONE</w:t>
      </w:r>
      <w:r w:rsidR="00373801" w:rsidRPr="0061340D">
        <w:rPr>
          <w:rFonts w:asciiTheme="minorHAnsi" w:hAnsiTheme="minorHAnsi"/>
          <w:b/>
          <w:sz w:val="20"/>
          <w:u w:val="single"/>
        </w:rPr>
        <w:t xml:space="preserve"> </w:t>
      </w:r>
      <w:r w:rsidR="006C1E38" w:rsidRPr="0061340D">
        <w:rPr>
          <w:rFonts w:asciiTheme="minorHAnsi" w:hAnsiTheme="minorHAnsi"/>
          <w:b/>
          <w:sz w:val="20"/>
          <w:u w:val="single"/>
        </w:rPr>
        <w:t>E DICHIARAZIONE SOSTITUTIVA</w:t>
      </w:r>
      <w:r w:rsidR="003E528D" w:rsidRPr="0061340D">
        <w:rPr>
          <w:rFonts w:asciiTheme="minorHAnsi" w:hAnsiTheme="minorHAnsi"/>
          <w:b/>
          <w:sz w:val="20"/>
          <w:u w:val="single"/>
        </w:rPr>
        <w:t xml:space="preserve"> </w:t>
      </w:r>
      <w:r w:rsidR="006C1E38" w:rsidRPr="0061340D">
        <w:rPr>
          <w:rFonts w:asciiTheme="minorHAnsi" w:hAnsiTheme="minorHAnsi"/>
          <w:b/>
          <w:sz w:val="20"/>
          <w:u w:val="single"/>
        </w:rPr>
        <w:t>(artt. 46 e 47 del D.P.R. 28 dicembre 2000, n.445)</w:t>
      </w:r>
      <w:r w:rsidR="003E528D" w:rsidRPr="0061340D">
        <w:rPr>
          <w:rFonts w:asciiTheme="minorHAnsi" w:hAnsiTheme="minorHAnsi"/>
          <w:b/>
          <w:sz w:val="20"/>
          <w:u w:val="single"/>
        </w:rPr>
        <w:t>.</w:t>
      </w:r>
    </w:p>
    <w:p w14:paraId="084D2C4A" w14:textId="77777777" w:rsidR="00AD3118" w:rsidRPr="0061340D" w:rsidRDefault="00AD3118">
      <w:pPr>
        <w:rPr>
          <w:rFonts w:asciiTheme="minorHAnsi" w:hAnsiTheme="minorHAnsi"/>
          <w:sz w:val="20"/>
        </w:rPr>
      </w:pPr>
    </w:p>
    <w:p w14:paraId="13A8C935" w14:textId="3C72CA19" w:rsidR="007834AB" w:rsidRPr="0061340D" w:rsidRDefault="007834AB" w:rsidP="000544D2">
      <w:pPr>
        <w:autoSpaceDE w:val="0"/>
        <w:autoSpaceDN w:val="0"/>
        <w:adjustRightInd w:val="0"/>
        <w:rPr>
          <w:rFonts w:asciiTheme="minorHAnsi" w:hAnsiTheme="minorHAnsi"/>
          <w:b/>
          <w:sz w:val="20"/>
        </w:rPr>
      </w:pPr>
    </w:p>
    <w:p w14:paraId="7272B3CC" w14:textId="6A9445BF" w:rsidR="00005CDE" w:rsidRPr="001763FB" w:rsidRDefault="00EA3CCB" w:rsidP="001763FB">
      <w:pPr>
        <w:jc w:val="both"/>
        <w:rPr>
          <w:rFonts w:asciiTheme="minorHAnsi" w:hAnsiTheme="minorHAnsi"/>
          <w:b/>
          <w:sz w:val="20"/>
          <w:u w:val="single"/>
        </w:rPr>
      </w:pPr>
      <w:bookmarkStart w:id="1" w:name="_Toc514084882"/>
      <w:bookmarkStart w:id="2" w:name="_Toc508960375"/>
      <w:r w:rsidRPr="001763FB">
        <w:rPr>
          <w:rFonts w:asciiTheme="minorHAnsi" w:hAnsiTheme="minorHAnsi"/>
          <w:b/>
          <w:sz w:val="20"/>
          <w:u w:val="single"/>
        </w:rPr>
        <w:t>DISCIPLINARE DI GARA</w:t>
      </w:r>
      <w:bookmarkEnd w:id="1"/>
      <w:bookmarkEnd w:id="2"/>
      <w:r w:rsidRPr="001763FB">
        <w:rPr>
          <w:rFonts w:asciiTheme="minorHAnsi" w:hAnsiTheme="minorHAnsi"/>
          <w:b/>
          <w:sz w:val="20"/>
          <w:u w:val="single"/>
        </w:rPr>
        <w:t xml:space="preserve"> EUROPEA A PROCEDURA APERTA PER L’AFFIDAMENTO DEL CONTRATTO AVENTE AD OGGETTO LA  “FORNITURA DI UN SERVIZIO DI TRANSITO IP PER IL PUNTO DI PRESENZA (POP) DI MILANO DEL REGISTRO E PER ALTRI POP INTERNAZIONALI”. LOTTO UNICO</w:t>
      </w:r>
      <w:r w:rsidR="00005CDE" w:rsidRPr="001763FB">
        <w:rPr>
          <w:rFonts w:asciiTheme="minorHAnsi" w:hAnsiTheme="minorHAnsi"/>
          <w:b/>
          <w:sz w:val="20"/>
          <w:u w:val="single"/>
        </w:rPr>
        <w:t xml:space="preserve"> CIG. 80439838C2 CUP B53D13000720007 CUI 80054330586201900137</w:t>
      </w:r>
    </w:p>
    <w:p w14:paraId="5E98E31A" w14:textId="3CB7DAF9" w:rsidR="007834AB" w:rsidRPr="0061340D" w:rsidRDefault="007834AB" w:rsidP="001F21D7">
      <w:pPr>
        <w:pStyle w:val="Corpotesto"/>
        <w:contextualSpacing/>
        <w:jc w:val="both"/>
        <w:rPr>
          <w:rFonts w:asciiTheme="minorHAnsi" w:hAnsiTheme="minorHAnsi"/>
          <w:b/>
          <w:sz w:val="18"/>
          <w:szCs w:val="18"/>
        </w:rPr>
      </w:pPr>
    </w:p>
    <w:p w14:paraId="2A4D3BD5" w14:textId="77777777" w:rsidR="006C1E38" w:rsidRPr="0061340D" w:rsidRDefault="006C1E38" w:rsidP="006C1E38">
      <w:pPr>
        <w:jc w:val="center"/>
        <w:rPr>
          <w:rFonts w:asciiTheme="minorHAnsi" w:hAnsiTheme="minorHAnsi"/>
          <w:b/>
          <w:sz w:val="20"/>
          <w:u w:val="single"/>
        </w:rPr>
      </w:pPr>
      <w:r w:rsidRPr="0061340D">
        <w:rPr>
          <w:rFonts w:asciiTheme="minorHAnsi" w:hAnsiTheme="minorHAnsi"/>
          <w:b/>
          <w:sz w:val="20"/>
          <w:u w:val="single"/>
        </w:rPr>
        <w:t>DOMANDA DI PARTECIPAZIONE</w:t>
      </w:r>
    </w:p>
    <w:p w14:paraId="5B59AD19" w14:textId="77777777" w:rsidR="00CE0DD6" w:rsidRPr="0061340D" w:rsidRDefault="00CE0DD6" w:rsidP="005850D5">
      <w:pPr>
        <w:jc w:val="both"/>
        <w:rPr>
          <w:rFonts w:asciiTheme="minorHAnsi" w:hAnsiTheme="minorHAnsi"/>
          <w:b/>
          <w:sz w:val="21"/>
          <w:szCs w:val="21"/>
        </w:rPr>
      </w:pPr>
    </w:p>
    <w:p w14:paraId="1A52821C" w14:textId="77777777" w:rsidR="00467361" w:rsidRPr="0061340D" w:rsidRDefault="00467361" w:rsidP="00467361">
      <w:pPr>
        <w:widowControl w:val="0"/>
        <w:autoSpaceDE w:val="0"/>
        <w:autoSpaceDN w:val="0"/>
        <w:adjustRightInd w:val="0"/>
        <w:spacing w:line="360" w:lineRule="auto"/>
        <w:jc w:val="both"/>
        <w:rPr>
          <w:rFonts w:asciiTheme="minorHAnsi" w:eastAsia="HiraKakuProN-W3" w:hAnsiTheme="minorHAnsi" w:cs="Times-Roman"/>
          <w:kern w:val="1"/>
          <w:sz w:val="21"/>
          <w:szCs w:val="21"/>
        </w:rPr>
      </w:pPr>
      <w:r w:rsidRPr="0061340D">
        <w:rPr>
          <w:rFonts w:asciiTheme="minorHAnsi" w:eastAsia="HiraKakuProN-W3" w:hAnsiTheme="minorHAnsi" w:cs="Times-Roman"/>
          <w:kern w:val="1"/>
          <w:sz w:val="21"/>
          <w:szCs w:val="21"/>
        </w:rPr>
        <w:t>Il/La sottoscritto/a _____________________________________</w:t>
      </w:r>
      <w:r w:rsidR="001638A5" w:rsidRPr="0061340D">
        <w:rPr>
          <w:rFonts w:asciiTheme="minorHAnsi" w:eastAsia="HiraKakuProN-W3" w:hAnsiTheme="minorHAnsi" w:cs="Times-Roman"/>
          <w:kern w:val="1"/>
          <w:sz w:val="21"/>
          <w:szCs w:val="21"/>
        </w:rPr>
        <w:t>__</w:t>
      </w:r>
      <w:r w:rsidRPr="0061340D">
        <w:rPr>
          <w:rFonts w:asciiTheme="minorHAnsi" w:eastAsia="HiraKakuProN-W3" w:hAnsiTheme="minorHAnsi" w:cs="Times-Roman"/>
          <w:kern w:val="1"/>
          <w:sz w:val="21"/>
          <w:szCs w:val="21"/>
        </w:rPr>
        <w:t>____________________</w:t>
      </w:r>
      <w:r w:rsidR="00C62E17" w:rsidRPr="0061340D">
        <w:rPr>
          <w:rFonts w:asciiTheme="minorHAnsi" w:eastAsia="HiraKakuProN-W3" w:hAnsiTheme="minorHAnsi" w:cs="Times-Roman"/>
          <w:kern w:val="1"/>
          <w:sz w:val="21"/>
          <w:szCs w:val="21"/>
        </w:rPr>
        <w:t>___</w:t>
      </w:r>
      <w:r w:rsidR="00E43907" w:rsidRPr="0061340D">
        <w:rPr>
          <w:rFonts w:asciiTheme="minorHAnsi" w:eastAsia="HiraKakuProN-W3" w:hAnsiTheme="minorHAnsi" w:cs="Times-Roman"/>
          <w:kern w:val="1"/>
          <w:sz w:val="21"/>
          <w:szCs w:val="21"/>
        </w:rPr>
        <w:t>______</w:t>
      </w:r>
      <w:r w:rsidR="00CE0DD6" w:rsidRPr="0061340D">
        <w:rPr>
          <w:rFonts w:asciiTheme="minorHAnsi" w:eastAsia="HiraKakuProN-W3" w:hAnsiTheme="minorHAnsi" w:cs="Times-Roman"/>
          <w:kern w:val="1"/>
          <w:sz w:val="21"/>
          <w:szCs w:val="21"/>
        </w:rPr>
        <w:t>______</w:t>
      </w:r>
    </w:p>
    <w:p w14:paraId="6A562078" w14:textId="77777777" w:rsidR="00C62E17" w:rsidRPr="0061340D" w:rsidRDefault="00467361" w:rsidP="00E43907">
      <w:pPr>
        <w:widowControl w:val="0"/>
        <w:autoSpaceDE w:val="0"/>
        <w:autoSpaceDN w:val="0"/>
        <w:adjustRightInd w:val="0"/>
        <w:spacing w:line="360" w:lineRule="auto"/>
        <w:jc w:val="both"/>
        <w:rPr>
          <w:rFonts w:asciiTheme="minorHAnsi" w:eastAsia="HiraKakuProN-W3" w:hAnsiTheme="minorHAnsi" w:cs="Times-Roman"/>
          <w:kern w:val="1"/>
          <w:sz w:val="21"/>
          <w:szCs w:val="21"/>
        </w:rPr>
      </w:pPr>
      <w:r w:rsidRPr="0061340D">
        <w:rPr>
          <w:rFonts w:asciiTheme="minorHAnsi" w:eastAsia="HiraKakuProN-W3" w:hAnsiTheme="minorHAnsi" w:cs="Times-Roman"/>
          <w:kern w:val="1"/>
          <w:sz w:val="21"/>
          <w:szCs w:val="21"/>
        </w:rPr>
        <w:t>nato/a a _____________________________________________, prov. ________ il _____________</w:t>
      </w:r>
      <w:r w:rsidR="00E43907" w:rsidRPr="0061340D">
        <w:rPr>
          <w:rFonts w:asciiTheme="minorHAnsi" w:eastAsia="HiraKakuProN-W3" w:hAnsiTheme="minorHAnsi" w:cs="Times-Roman"/>
          <w:kern w:val="1"/>
          <w:sz w:val="21"/>
          <w:szCs w:val="21"/>
        </w:rPr>
        <w:t>___</w:t>
      </w:r>
      <w:r w:rsidRPr="0061340D">
        <w:rPr>
          <w:rFonts w:asciiTheme="minorHAnsi" w:eastAsia="HiraKakuProN-W3" w:hAnsiTheme="minorHAnsi" w:cs="Times-Roman"/>
          <w:kern w:val="1"/>
          <w:sz w:val="21"/>
          <w:szCs w:val="21"/>
        </w:rPr>
        <w:t xml:space="preserve"> C.F. ____________________________ residente a ______________________________, prov. _____, indirizzo ____</w:t>
      </w:r>
      <w:r w:rsidR="00C62E17" w:rsidRPr="0061340D">
        <w:rPr>
          <w:rFonts w:asciiTheme="minorHAnsi" w:eastAsia="HiraKakuProN-W3" w:hAnsiTheme="minorHAnsi" w:cs="Times-Roman"/>
          <w:kern w:val="1"/>
          <w:sz w:val="21"/>
          <w:szCs w:val="21"/>
        </w:rPr>
        <w:t>____</w:t>
      </w:r>
      <w:r w:rsidRPr="0061340D">
        <w:rPr>
          <w:rFonts w:asciiTheme="minorHAnsi" w:eastAsia="HiraKakuProN-W3" w:hAnsiTheme="minorHAnsi" w:cs="Times-Roman"/>
          <w:kern w:val="1"/>
          <w:sz w:val="21"/>
          <w:szCs w:val="21"/>
        </w:rPr>
        <w:t xml:space="preserve">________________________________________ n. civico _____ cap. </w:t>
      </w:r>
      <w:r w:rsidR="001638A5" w:rsidRPr="0061340D">
        <w:rPr>
          <w:rFonts w:asciiTheme="minorHAnsi" w:eastAsia="HiraKakuProN-W3" w:hAnsiTheme="minorHAnsi" w:cs="Times-Roman"/>
          <w:kern w:val="1"/>
          <w:sz w:val="21"/>
          <w:szCs w:val="21"/>
        </w:rPr>
        <w:t>_____________</w:t>
      </w:r>
      <w:r w:rsidR="00E43907" w:rsidRPr="0061340D">
        <w:rPr>
          <w:rFonts w:asciiTheme="minorHAnsi" w:eastAsia="HiraKakuProN-W3" w:hAnsiTheme="minorHAnsi" w:cs="Times-Roman"/>
          <w:kern w:val="1"/>
          <w:sz w:val="21"/>
          <w:szCs w:val="21"/>
        </w:rPr>
        <w:t xml:space="preserve">, </w:t>
      </w:r>
      <w:r w:rsidRPr="0061340D">
        <w:rPr>
          <w:rFonts w:asciiTheme="minorHAnsi" w:eastAsia="HiraKakuProN-W3" w:hAnsiTheme="minorHAnsi" w:cs="Times-Roman"/>
          <w:kern w:val="1"/>
          <w:sz w:val="21"/>
          <w:szCs w:val="21"/>
        </w:rPr>
        <w:t xml:space="preserve">n. tel. </w:t>
      </w:r>
      <w:r w:rsidR="00CE0DD6" w:rsidRPr="0061340D">
        <w:rPr>
          <w:rFonts w:asciiTheme="minorHAnsi" w:eastAsia="HiraKakuProN-W3" w:hAnsiTheme="minorHAnsi" w:cs="Times-Roman"/>
          <w:kern w:val="1"/>
          <w:sz w:val="21"/>
          <w:szCs w:val="21"/>
        </w:rPr>
        <w:t>_____________</w:t>
      </w:r>
      <w:r w:rsidRPr="0061340D">
        <w:rPr>
          <w:rFonts w:asciiTheme="minorHAnsi" w:eastAsia="HiraKakuProN-W3" w:hAnsiTheme="minorHAnsi" w:cs="Times-Roman"/>
          <w:kern w:val="1"/>
          <w:sz w:val="21"/>
          <w:szCs w:val="21"/>
        </w:rPr>
        <w:t xml:space="preserve">__________________, n. fax </w:t>
      </w:r>
      <w:r w:rsidR="00CE0DD6" w:rsidRPr="0061340D">
        <w:rPr>
          <w:rFonts w:asciiTheme="minorHAnsi" w:eastAsia="HiraKakuProN-W3" w:hAnsiTheme="minorHAnsi" w:cs="Times-Roman"/>
          <w:kern w:val="1"/>
          <w:sz w:val="21"/>
          <w:szCs w:val="21"/>
        </w:rPr>
        <w:t>_____________________</w:t>
      </w:r>
      <w:r w:rsidRPr="0061340D">
        <w:rPr>
          <w:rFonts w:asciiTheme="minorHAnsi" w:eastAsia="HiraKakuProN-W3" w:hAnsiTheme="minorHAnsi" w:cs="Times-Roman"/>
          <w:kern w:val="1"/>
          <w:sz w:val="21"/>
          <w:szCs w:val="21"/>
        </w:rPr>
        <w:t>____________________ e-mail ___________________________</w:t>
      </w:r>
      <w:r w:rsidR="00C62E17" w:rsidRPr="0061340D">
        <w:rPr>
          <w:rFonts w:asciiTheme="minorHAnsi" w:eastAsia="HiraKakuProN-W3" w:hAnsiTheme="minorHAnsi" w:cs="Times-Roman"/>
          <w:kern w:val="1"/>
          <w:sz w:val="21"/>
          <w:szCs w:val="21"/>
        </w:rPr>
        <w:t>____</w:t>
      </w:r>
      <w:r w:rsidR="005B45E8" w:rsidRPr="0061340D">
        <w:rPr>
          <w:rFonts w:asciiTheme="minorHAnsi" w:eastAsia="HiraKakuProN-W3" w:hAnsiTheme="minorHAnsi" w:cs="Times-Roman"/>
          <w:kern w:val="1"/>
          <w:sz w:val="21"/>
          <w:szCs w:val="21"/>
        </w:rPr>
        <w:t>__</w:t>
      </w:r>
      <w:r w:rsidR="00E43907" w:rsidRPr="0061340D">
        <w:rPr>
          <w:rFonts w:asciiTheme="minorHAnsi" w:eastAsia="HiraKakuProN-W3" w:hAnsiTheme="minorHAnsi" w:cs="Times-Roman"/>
          <w:kern w:val="1"/>
          <w:sz w:val="21"/>
          <w:szCs w:val="21"/>
        </w:rPr>
        <w:t>______________________________________________________</w:t>
      </w:r>
      <w:r w:rsidR="00CE0DD6" w:rsidRPr="0061340D">
        <w:rPr>
          <w:rFonts w:asciiTheme="minorHAnsi" w:eastAsia="HiraKakuProN-W3" w:hAnsiTheme="minorHAnsi" w:cs="Times-Roman"/>
          <w:kern w:val="1"/>
          <w:sz w:val="21"/>
          <w:szCs w:val="21"/>
        </w:rPr>
        <w:t>____</w:t>
      </w:r>
    </w:p>
    <w:p w14:paraId="0528938F" w14:textId="77777777" w:rsidR="009311AA" w:rsidRPr="0061340D" w:rsidRDefault="009311AA" w:rsidP="00C62E17">
      <w:pPr>
        <w:pStyle w:val="Default"/>
        <w:spacing w:line="276" w:lineRule="auto"/>
        <w:jc w:val="both"/>
        <w:rPr>
          <w:rFonts w:asciiTheme="minorHAnsi" w:hAnsiTheme="minorHAnsi" w:cs="Arial"/>
          <w:iCs/>
          <w:sz w:val="21"/>
          <w:szCs w:val="21"/>
        </w:rPr>
      </w:pPr>
      <w:r w:rsidRPr="0061340D">
        <w:rPr>
          <w:rFonts w:asciiTheme="minorHAnsi" w:hAnsiTheme="minorHAnsi" w:cs="Arial"/>
          <w:i/>
          <w:iCs/>
          <w:sz w:val="21"/>
          <w:szCs w:val="21"/>
        </w:rPr>
        <w:t xml:space="preserve">[AVVERTENZA: </w:t>
      </w:r>
      <w:r w:rsidRPr="0061340D">
        <w:rPr>
          <w:rFonts w:asciiTheme="minorHAnsi" w:hAnsiTheme="minorHAnsi" w:cs="Arial"/>
          <w:b/>
          <w:sz w:val="21"/>
          <w:szCs w:val="21"/>
        </w:rPr>
        <w:t>In caso di RTI costituiti o Consorzio</w:t>
      </w:r>
      <w:r w:rsidRPr="0061340D">
        <w:rPr>
          <w:rFonts w:asciiTheme="minorHAnsi" w:hAnsiTheme="minorHAnsi" w:cs="Arial"/>
          <w:sz w:val="21"/>
          <w:szCs w:val="21"/>
        </w:rPr>
        <w:t xml:space="preserve">, </w:t>
      </w:r>
      <w:r w:rsidRPr="0061340D">
        <w:rPr>
          <w:rFonts w:asciiTheme="minorHAnsi" w:hAnsiTheme="minorHAnsi" w:cs="Arial"/>
          <w:sz w:val="21"/>
          <w:szCs w:val="21"/>
          <w:u w:val="single"/>
        </w:rPr>
        <w:t>a pena d’esclusione</w:t>
      </w:r>
      <w:r w:rsidRPr="0061340D">
        <w:rPr>
          <w:rFonts w:asciiTheme="minorHAnsi" w:hAnsiTheme="minorHAnsi" w:cs="Arial"/>
          <w:sz w:val="21"/>
          <w:szCs w:val="21"/>
        </w:rPr>
        <w:t xml:space="preserve">, la domanda di partecipazione dovrà essere sottoscritta dal legale rappresentante dell’impresa mandataria </w:t>
      </w:r>
      <w:r w:rsidRPr="0061340D">
        <w:rPr>
          <w:rFonts w:asciiTheme="minorHAnsi" w:hAnsiTheme="minorHAnsi" w:cs="Arial"/>
          <w:iCs/>
          <w:sz w:val="21"/>
          <w:szCs w:val="21"/>
        </w:rPr>
        <w:t xml:space="preserve">in nome e per conto di tutti i soggetti componenti </w:t>
      </w:r>
      <w:r w:rsidRPr="0061340D">
        <w:rPr>
          <w:rFonts w:asciiTheme="minorHAnsi" w:hAnsiTheme="minorHAnsi" w:cs="Arial"/>
          <w:sz w:val="21"/>
          <w:szCs w:val="21"/>
        </w:rPr>
        <w:t>e in caso di Consorzio dal legale rappresentante.</w:t>
      </w:r>
      <w:r w:rsidRPr="0061340D">
        <w:rPr>
          <w:rFonts w:asciiTheme="minorHAnsi" w:hAnsiTheme="minorHAnsi" w:cs="Arial"/>
          <w:b/>
          <w:sz w:val="21"/>
          <w:szCs w:val="21"/>
        </w:rPr>
        <w:t xml:space="preserve"> In caso di RTI non costituiti</w:t>
      </w:r>
      <w:r w:rsidRPr="0061340D">
        <w:rPr>
          <w:rFonts w:asciiTheme="minorHAnsi" w:hAnsiTheme="minorHAnsi" w:cs="Arial"/>
          <w:sz w:val="21"/>
          <w:szCs w:val="21"/>
        </w:rPr>
        <w:t xml:space="preserve">, </w:t>
      </w:r>
      <w:r w:rsidRPr="0061340D">
        <w:rPr>
          <w:rFonts w:asciiTheme="minorHAnsi" w:hAnsiTheme="minorHAnsi" w:cs="Arial"/>
          <w:bCs/>
          <w:iCs/>
          <w:sz w:val="21"/>
          <w:szCs w:val="21"/>
          <w:u w:val="single"/>
        </w:rPr>
        <w:t>a pena di esclusione</w:t>
      </w:r>
      <w:r w:rsidRPr="0061340D">
        <w:rPr>
          <w:rFonts w:asciiTheme="minorHAnsi" w:hAnsiTheme="minorHAnsi" w:cs="Arial"/>
          <w:sz w:val="21"/>
          <w:szCs w:val="21"/>
        </w:rPr>
        <w:t>, la domanda di partecipazione dovrà essere compilata e sottoscritta dai legali rappresentanti di tutte le imprese</w:t>
      </w:r>
      <w:r w:rsidRPr="0061340D">
        <w:rPr>
          <w:rFonts w:asciiTheme="minorHAnsi" w:hAnsiTheme="minorHAnsi" w:cs="Arial"/>
          <w:iCs/>
          <w:sz w:val="21"/>
          <w:szCs w:val="21"/>
        </w:rPr>
        <w:t xml:space="preserve"> raggruppande, con l’indicazione della impresa mandataria e della impresa/e mandante/i]</w:t>
      </w:r>
    </w:p>
    <w:p w14:paraId="00B18103" w14:textId="77777777" w:rsidR="009311AA" w:rsidRPr="0061340D" w:rsidRDefault="009311AA" w:rsidP="00C62E17">
      <w:pPr>
        <w:autoSpaceDE w:val="0"/>
        <w:autoSpaceDN w:val="0"/>
        <w:adjustRightInd w:val="0"/>
        <w:spacing w:line="276" w:lineRule="auto"/>
        <w:jc w:val="center"/>
        <w:rPr>
          <w:rFonts w:asciiTheme="minorHAnsi" w:hAnsiTheme="minorHAnsi" w:cs="Arial"/>
          <w:b/>
          <w:bCs/>
          <w:sz w:val="21"/>
          <w:szCs w:val="21"/>
        </w:rPr>
      </w:pPr>
      <w:r w:rsidRPr="0061340D">
        <w:rPr>
          <w:rFonts w:asciiTheme="minorHAnsi" w:hAnsiTheme="minorHAnsi" w:cs="Arial"/>
          <w:b/>
          <w:bCs/>
          <w:sz w:val="21"/>
          <w:szCs w:val="21"/>
        </w:rPr>
        <w:t>CHIEDE</w:t>
      </w:r>
    </w:p>
    <w:p w14:paraId="34AEFC13" w14:textId="77777777" w:rsidR="00C62E17" w:rsidRPr="0061340D" w:rsidRDefault="00C62E17" w:rsidP="00C62E17">
      <w:pPr>
        <w:autoSpaceDE w:val="0"/>
        <w:autoSpaceDN w:val="0"/>
        <w:adjustRightInd w:val="0"/>
        <w:spacing w:line="276" w:lineRule="auto"/>
        <w:jc w:val="center"/>
        <w:rPr>
          <w:rFonts w:asciiTheme="minorHAnsi" w:hAnsiTheme="minorHAnsi" w:cs="Arial"/>
          <w:b/>
          <w:bCs/>
          <w:sz w:val="21"/>
          <w:szCs w:val="21"/>
        </w:rPr>
      </w:pPr>
    </w:p>
    <w:p w14:paraId="38093048" w14:textId="7CF0DEC0" w:rsidR="009311AA" w:rsidRPr="0061340D" w:rsidRDefault="009311AA" w:rsidP="009311AA">
      <w:pPr>
        <w:pStyle w:val="Default"/>
        <w:spacing w:after="60" w:line="276" w:lineRule="auto"/>
        <w:jc w:val="both"/>
        <w:rPr>
          <w:rFonts w:asciiTheme="minorHAnsi" w:hAnsiTheme="minorHAnsi" w:cs="Arial"/>
          <w:bCs/>
          <w:sz w:val="21"/>
          <w:szCs w:val="21"/>
        </w:rPr>
      </w:pPr>
      <w:r w:rsidRPr="0061340D">
        <w:rPr>
          <w:rFonts w:asciiTheme="minorHAnsi" w:hAnsiTheme="minorHAnsi" w:cs="Arial"/>
          <w:sz w:val="21"/>
          <w:szCs w:val="21"/>
        </w:rPr>
        <w:t>di partecipare</w:t>
      </w:r>
      <w:r w:rsidRPr="0061340D">
        <w:rPr>
          <w:rFonts w:asciiTheme="minorHAnsi" w:hAnsiTheme="minorHAnsi" w:cs="Arial"/>
          <w:bCs/>
          <w:sz w:val="21"/>
          <w:szCs w:val="21"/>
        </w:rPr>
        <w:t xml:space="preserve"> alla procedura per l’affidamento del servizio in oggetto</w:t>
      </w:r>
      <w:r w:rsidRPr="0061340D">
        <w:rPr>
          <w:rFonts w:asciiTheme="minorHAnsi" w:hAnsiTheme="minorHAnsi" w:cs="Arial"/>
          <w:sz w:val="21"/>
          <w:szCs w:val="21"/>
        </w:rPr>
        <w:t xml:space="preserve"> </w:t>
      </w:r>
      <w:r w:rsidRPr="0061340D">
        <w:rPr>
          <w:rFonts w:asciiTheme="minorHAnsi" w:hAnsiTheme="minorHAnsi" w:cs="Arial"/>
          <w:bCs/>
          <w:sz w:val="21"/>
          <w:szCs w:val="21"/>
        </w:rPr>
        <w:t>nella qualità di</w:t>
      </w:r>
      <w:r w:rsidR="00AD3118" w:rsidRPr="0061340D">
        <w:rPr>
          <w:rFonts w:asciiTheme="minorHAnsi" w:hAnsiTheme="minorHAnsi" w:cs="Arial"/>
          <w:bCs/>
          <w:sz w:val="21"/>
          <w:szCs w:val="21"/>
        </w:rPr>
        <w:t xml:space="preserve"> (barrare la casella giusta) </w:t>
      </w:r>
      <w:r w:rsidRPr="0061340D">
        <w:rPr>
          <w:rFonts w:asciiTheme="minorHAnsi" w:hAnsiTheme="minorHAnsi" w:cs="Arial"/>
          <w:bCs/>
          <w:sz w:val="21"/>
          <w:szCs w:val="21"/>
        </w:rPr>
        <w:t>:</w:t>
      </w:r>
    </w:p>
    <w:p w14:paraId="538E1528" w14:textId="77777777" w:rsidR="009311AA" w:rsidRPr="0061340D" w:rsidRDefault="009311AA" w:rsidP="00BB5504">
      <w:pPr>
        <w:pStyle w:val="Default"/>
        <w:numPr>
          <w:ilvl w:val="0"/>
          <w:numId w:val="2"/>
        </w:numPr>
        <w:spacing w:line="300" w:lineRule="exact"/>
        <w:jc w:val="both"/>
        <w:rPr>
          <w:rFonts w:asciiTheme="minorHAnsi" w:hAnsiTheme="minorHAnsi" w:cs="Arial"/>
          <w:bCs/>
          <w:sz w:val="21"/>
          <w:szCs w:val="21"/>
        </w:rPr>
      </w:pPr>
      <w:r w:rsidRPr="0061340D">
        <w:rPr>
          <w:rFonts w:asciiTheme="minorHAnsi" w:hAnsiTheme="minorHAnsi" w:cs="Arial"/>
          <w:bCs/>
          <w:sz w:val="21"/>
          <w:szCs w:val="21"/>
        </w:rPr>
        <w:t>impresa singola</w:t>
      </w:r>
    </w:p>
    <w:p w14:paraId="0CCE7D58" w14:textId="77777777" w:rsidR="009311AA" w:rsidRPr="0061340D" w:rsidRDefault="009311AA" w:rsidP="00BB5504">
      <w:pPr>
        <w:pStyle w:val="Default"/>
        <w:numPr>
          <w:ilvl w:val="0"/>
          <w:numId w:val="2"/>
        </w:numPr>
        <w:spacing w:line="300" w:lineRule="exact"/>
        <w:jc w:val="both"/>
        <w:rPr>
          <w:rFonts w:asciiTheme="minorHAnsi" w:hAnsiTheme="minorHAnsi" w:cs="Arial"/>
          <w:bCs/>
          <w:sz w:val="21"/>
          <w:szCs w:val="21"/>
        </w:rPr>
      </w:pPr>
      <w:r w:rsidRPr="0061340D">
        <w:rPr>
          <w:rFonts w:asciiTheme="minorHAnsi" w:hAnsiTheme="minorHAnsi" w:cs="Arial"/>
          <w:bCs/>
          <w:sz w:val="21"/>
          <w:szCs w:val="21"/>
        </w:rPr>
        <w:t>in R.T.I.</w:t>
      </w:r>
    </w:p>
    <w:p w14:paraId="68AB5C54" w14:textId="77777777" w:rsidR="00AD3118" w:rsidRPr="0061340D" w:rsidRDefault="00AD3118" w:rsidP="00BB5504">
      <w:pPr>
        <w:pStyle w:val="Paragrafoelenco"/>
        <w:numPr>
          <w:ilvl w:val="0"/>
          <w:numId w:val="2"/>
        </w:numPr>
        <w:tabs>
          <w:tab w:val="left" w:pos="3969"/>
          <w:tab w:val="left" w:pos="4536"/>
          <w:tab w:val="left" w:pos="5387"/>
        </w:tabs>
        <w:spacing w:line="300" w:lineRule="exact"/>
        <w:jc w:val="both"/>
        <w:rPr>
          <w:rFonts w:asciiTheme="minorHAnsi" w:hAnsiTheme="minorHAnsi"/>
          <w:sz w:val="21"/>
          <w:szCs w:val="21"/>
        </w:rPr>
      </w:pPr>
      <w:r w:rsidRPr="0061340D">
        <w:rPr>
          <w:rFonts w:asciiTheme="minorHAnsi" w:hAnsiTheme="minorHAnsi"/>
          <w:sz w:val="21"/>
          <w:szCs w:val="21"/>
        </w:rPr>
        <w:t>Capogruppo di R.T.I./ Consorzio</w:t>
      </w:r>
    </w:p>
    <w:p w14:paraId="1101E7AC" w14:textId="77777777" w:rsidR="00AD3118" w:rsidRPr="0061340D" w:rsidRDefault="00AD3118" w:rsidP="00BB5504">
      <w:pPr>
        <w:pStyle w:val="Paragrafoelenco"/>
        <w:numPr>
          <w:ilvl w:val="0"/>
          <w:numId w:val="2"/>
        </w:numPr>
        <w:tabs>
          <w:tab w:val="left" w:pos="3969"/>
          <w:tab w:val="left" w:pos="4536"/>
          <w:tab w:val="left" w:pos="5387"/>
        </w:tabs>
        <w:spacing w:line="300" w:lineRule="exact"/>
        <w:jc w:val="both"/>
        <w:rPr>
          <w:rFonts w:asciiTheme="minorHAnsi" w:hAnsiTheme="minorHAnsi"/>
          <w:sz w:val="21"/>
          <w:szCs w:val="21"/>
        </w:rPr>
      </w:pPr>
      <w:r w:rsidRPr="0061340D">
        <w:rPr>
          <w:rFonts w:asciiTheme="minorHAnsi" w:hAnsiTheme="minorHAnsi"/>
          <w:sz w:val="21"/>
          <w:szCs w:val="21"/>
        </w:rPr>
        <w:t>Mandante in R.T.I. / Consorzio</w:t>
      </w:r>
    </w:p>
    <w:p w14:paraId="11216D35" w14:textId="77777777" w:rsidR="009311AA" w:rsidRPr="0061340D" w:rsidRDefault="008A4E41" w:rsidP="00BB5504">
      <w:pPr>
        <w:pStyle w:val="Default"/>
        <w:numPr>
          <w:ilvl w:val="0"/>
          <w:numId w:val="2"/>
        </w:numPr>
        <w:spacing w:line="300" w:lineRule="exact"/>
        <w:jc w:val="both"/>
        <w:rPr>
          <w:rFonts w:asciiTheme="minorHAnsi" w:hAnsiTheme="minorHAnsi" w:cs="Arial"/>
          <w:bCs/>
          <w:sz w:val="21"/>
          <w:szCs w:val="21"/>
        </w:rPr>
      </w:pPr>
      <w:r w:rsidRPr="0061340D">
        <w:rPr>
          <w:rFonts w:asciiTheme="minorHAnsi" w:hAnsiTheme="minorHAnsi" w:cs="Arial"/>
          <w:bCs/>
          <w:sz w:val="21"/>
          <w:szCs w:val="21"/>
        </w:rPr>
        <w:t>altro (specificare) __________________________________</w:t>
      </w:r>
    </w:p>
    <w:p w14:paraId="4A6734D0" w14:textId="77777777" w:rsidR="00AD3118" w:rsidRPr="0061340D" w:rsidRDefault="00AD3118" w:rsidP="009311AA">
      <w:pPr>
        <w:pStyle w:val="Default"/>
        <w:spacing w:after="60" w:line="276" w:lineRule="auto"/>
        <w:jc w:val="both"/>
        <w:rPr>
          <w:rFonts w:asciiTheme="minorHAnsi" w:eastAsia="HiraKakuProN-W3" w:hAnsiTheme="minorHAnsi" w:cs="Arial"/>
          <w:bCs/>
          <w:kern w:val="1"/>
          <w:sz w:val="21"/>
          <w:szCs w:val="21"/>
        </w:rPr>
      </w:pPr>
    </w:p>
    <w:p w14:paraId="7461EFFE" w14:textId="77777777" w:rsidR="009311AA" w:rsidRPr="0061340D" w:rsidRDefault="009311AA" w:rsidP="009311AA">
      <w:pPr>
        <w:pStyle w:val="Default"/>
        <w:spacing w:after="60" w:line="276" w:lineRule="auto"/>
        <w:jc w:val="both"/>
        <w:rPr>
          <w:rFonts w:asciiTheme="minorHAnsi" w:hAnsiTheme="minorHAnsi" w:cs="Arial"/>
          <w:bCs/>
          <w:sz w:val="21"/>
          <w:szCs w:val="21"/>
        </w:rPr>
      </w:pPr>
      <w:r w:rsidRPr="0061340D">
        <w:rPr>
          <w:rFonts w:asciiTheme="minorHAnsi" w:eastAsia="HiraKakuProN-W3" w:hAnsiTheme="minorHAnsi" w:cs="Arial"/>
          <w:bCs/>
          <w:kern w:val="1"/>
          <w:sz w:val="21"/>
          <w:szCs w:val="21"/>
        </w:rPr>
        <w:t>Indicare le eventuali imprese mandanti</w:t>
      </w:r>
      <w:r w:rsidR="00C62E17" w:rsidRPr="0061340D">
        <w:rPr>
          <w:rFonts w:asciiTheme="minorHAnsi" w:eastAsia="HiraKakuProN-W3" w:hAnsiTheme="minorHAnsi" w:cs="Arial"/>
          <w:bCs/>
          <w:kern w:val="1"/>
          <w:sz w:val="21"/>
          <w:szCs w:val="21"/>
        </w:rPr>
        <w:t>:</w:t>
      </w:r>
    </w:p>
    <w:p w14:paraId="6C40DAB5" w14:textId="77777777" w:rsidR="009311AA" w:rsidRPr="0061340D" w:rsidRDefault="00C62E17" w:rsidP="00C62E17">
      <w:pPr>
        <w:widowControl w:val="0"/>
        <w:tabs>
          <w:tab w:val="left" w:pos="283"/>
        </w:tabs>
        <w:autoSpaceDE w:val="0"/>
        <w:autoSpaceDN w:val="0"/>
        <w:adjustRightInd w:val="0"/>
        <w:spacing w:line="360" w:lineRule="auto"/>
        <w:ind w:left="283" w:hanging="283"/>
        <w:jc w:val="both"/>
        <w:rPr>
          <w:rFonts w:asciiTheme="minorHAnsi" w:eastAsia="HiraKakuProN-W3" w:hAnsiTheme="minorHAnsi" w:cs="Arial"/>
          <w:kern w:val="1"/>
          <w:sz w:val="21"/>
          <w:szCs w:val="21"/>
        </w:rPr>
      </w:pPr>
      <w:r w:rsidRPr="0061340D">
        <w:rPr>
          <w:rFonts w:asciiTheme="minorHAnsi" w:eastAsia="HiraKakuProN-W3" w:hAnsiTheme="minorHAnsi" w:cs="Arial"/>
          <w:kern w:val="1"/>
          <w:sz w:val="21"/>
          <w:szCs w:val="21"/>
        </w:rPr>
        <w:t>1.Ditta m</w:t>
      </w:r>
      <w:r w:rsidR="009311AA" w:rsidRPr="0061340D">
        <w:rPr>
          <w:rFonts w:asciiTheme="minorHAnsi" w:eastAsia="HiraKakuProN-W3" w:hAnsiTheme="minorHAnsi" w:cs="Arial"/>
          <w:kern w:val="1"/>
          <w:sz w:val="21"/>
          <w:szCs w:val="21"/>
        </w:rPr>
        <w:t>andante</w:t>
      </w:r>
      <w:r w:rsidRPr="0061340D">
        <w:rPr>
          <w:rFonts w:asciiTheme="minorHAnsi" w:eastAsia="HiraKakuProN-W3" w:hAnsiTheme="minorHAnsi" w:cs="Arial"/>
          <w:kern w:val="1"/>
          <w:sz w:val="21"/>
          <w:szCs w:val="21"/>
        </w:rPr>
        <w:t xml:space="preserve"> ________________________________________</w:t>
      </w:r>
      <w:r w:rsidR="005B45E8" w:rsidRPr="0061340D">
        <w:rPr>
          <w:rFonts w:asciiTheme="minorHAnsi" w:eastAsia="HiraKakuProN-W3" w:hAnsiTheme="minorHAnsi" w:cs="Arial"/>
          <w:kern w:val="1"/>
          <w:sz w:val="21"/>
          <w:szCs w:val="21"/>
        </w:rPr>
        <w:t>________________________</w:t>
      </w:r>
      <w:r w:rsidR="00AD3118" w:rsidRPr="0061340D">
        <w:rPr>
          <w:rFonts w:asciiTheme="minorHAnsi" w:eastAsia="HiraKakuProN-W3" w:hAnsiTheme="minorHAnsi" w:cs="Arial"/>
          <w:kern w:val="1"/>
          <w:sz w:val="21"/>
          <w:szCs w:val="21"/>
        </w:rPr>
        <w:t>_____</w:t>
      </w:r>
      <w:r w:rsidR="00CE0DD6" w:rsidRPr="0061340D">
        <w:rPr>
          <w:rFonts w:asciiTheme="minorHAnsi" w:eastAsia="HiraKakuProN-W3" w:hAnsiTheme="minorHAnsi" w:cs="Arial"/>
          <w:kern w:val="1"/>
          <w:sz w:val="21"/>
          <w:szCs w:val="21"/>
        </w:rPr>
        <w:t>______</w:t>
      </w:r>
    </w:p>
    <w:p w14:paraId="0F134047" w14:textId="77777777" w:rsidR="009311AA" w:rsidRPr="0061340D" w:rsidRDefault="009311AA" w:rsidP="00C62E17">
      <w:pPr>
        <w:widowControl w:val="0"/>
        <w:autoSpaceDE w:val="0"/>
        <w:autoSpaceDN w:val="0"/>
        <w:adjustRightInd w:val="0"/>
        <w:spacing w:line="360" w:lineRule="auto"/>
        <w:jc w:val="center"/>
        <w:rPr>
          <w:rFonts w:asciiTheme="minorHAnsi" w:eastAsia="HiraKakuProN-W3" w:hAnsiTheme="minorHAnsi" w:cs="Arial"/>
          <w:i/>
          <w:kern w:val="1"/>
          <w:position w:val="10"/>
          <w:sz w:val="21"/>
          <w:szCs w:val="21"/>
        </w:rPr>
      </w:pPr>
      <w:r w:rsidRPr="0061340D">
        <w:rPr>
          <w:rFonts w:asciiTheme="minorHAnsi" w:eastAsia="HiraKakuProN-W3" w:hAnsiTheme="minorHAnsi" w:cs="Arial"/>
          <w:i/>
          <w:kern w:val="1"/>
          <w:position w:val="10"/>
          <w:sz w:val="21"/>
          <w:szCs w:val="21"/>
        </w:rPr>
        <w:t>(indicare l’esatta denominazione comprensiva della forma giuridica)</w:t>
      </w:r>
    </w:p>
    <w:p w14:paraId="70959445" w14:textId="77777777" w:rsidR="009311AA" w:rsidRPr="0061340D" w:rsidRDefault="009311AA" w:rsidP="00C62E17">
      <w:pPr>
        <w:widowControl w:val="0"/>
        <w:tabs>
          <w:tab w:val="left" w:pos="283"/>
        </w:tabs>
        <w:autoSpaceDE w:val="0"/>
        <w:autoSpaceDN w:val="0"/>
        <w:adjustRightInd w:val="0"/>
        <w:spacing w:line="360" w:lineRule="auto"/>
        <w:ind w:left="283" w:hanging="283"/>
        <w:jc w:val="both"/>
        <w:rPr>
          <w:rFonts w:asciiTheme="minorHAnsi" w:eastAsia="HiraKakuProN-W3" w:hAnsiTheme="minorHAnsi" w:cs="Arial"/>
          <w:kern w:val="1"/>
          <w:sz w:val="21"/>
          <w:szCs w:val="21"/>
        </w:rPr>
      </w:pPr>
      <w:r w:rsidRPr="0061340D">
        <w:rPr>
          <w:rFonts w:asciiTheme="minorHAnsi" w:eastAsia="HiraKakuProN-W3" w:hAnsiTheme="minorHAnsi" w:cs="Arial"/>
          <w:kern w:val="1"/>
          <w:sz w:val="21"/>
          <w:szCs w:val="21"/>
        </w:rPr>
        <w:t xml:space="preserve">CF </w:t>
      </w:r>
      <w:r w:rsidR="00C62E17" w:rsidRPr="0061340D">
        <w:rPr>
          <w:rFonts w:asciiTheme="minorHAnsi" w:eastAsia="HiraKakuProN-W3" w:hAnsiTheme="minorHAnsi" w:cs="Arial"/>
          <w:kern w:val="1"/>
          <w:sz w:val="21"/>
          <w:szCs w:val="21"/>
        </w:rPr>
        <w:t xml:space="preserve">_____________________________________ </w:t>
      </w:r>
      <w:r w:rsidRPr="0061340D">
        <w:rPr>
          <w:rFonts w:asciiTheme="minorHAnsi" w:eastAsia="HiraKakuProN-W3" w:hAnsiTheme="minorHAnsi" w:cs="Arial"/>
          <w:kern w:val="1"/>
          <w:sz w:val="21"/>
          <w:szCs w:val="21"/>
        </w:rPr>
        <w:t>P.IVA</w:t>
      </w:r>
      <w:r w:rsidR="00C62E17" w:rsidRPr="0061340D">
        <w:rPr>
          <w:rFonts w:asciiTheme="minorHAnsi" w:eastAsia="HiraKakuProN-W3" w:hAnsiTheme="minorHAnsi" w:cs="Arial"/>
          <w:kern w:val="1"/>
          <w:sz w:val="21"/>
          <w:szCs w:val="21"/>
        </w:rPr>
        <w:t xml:space="preserve"> _______</w:t>
      </w:r>
      <w:r w:rsidR="005B45E8" w:rsidRPr="0061340D">
        <w:rPr>
          <w:rFonts w:asciiTheme="minorHAnsi" w:eastAsia="HiraKakuProN-W3" w:hAnsiTheme="minorHAnsi" w:cs="Arial"/>
          <w:kern w:val="1"/>
          <w:sz w:val="21"/>
          <w:szCs w:val="21"/>
        </w:rPr>
        <w:t>___________________________</w:t>
      </w:r>
      <w:r w:rsidR="00AD3118" w:rsidRPr="0061340D">
        <w:rPr>
          <w:rFonts w:asciiTheme="minorHAnsi" w:eastAsia="HiraKakuProN-W3" w:hAnsiTheme="minorHAnsi" w:cs="Arial"/>
          <w:kern w:val="1"/>
          <w:sz w:val="21"/>
          <w:szCs w:val="21"/>
        </w:rPr>
        <w:t>______</w:t>
      </w:r>
      <w:r w:rsidR="00CE0DD6" w:rsidRPr="0061340D">
        <w:rPr>
          <w:rFonts w:asciiTheme="minorHAnsi" w:eastAsia="HiraKakuProN-W3" w:hAnsiTheme="minorHAnsi" w:cs="Arial"/>
          <w:kern w:val="1"/>
          <w:sz w:val="21"/>
          <w:szCs w:val="21"/>
        </w:rPr>
        <w:t>_____</w:t>
      </w:r>
    </w:p>
    <w:p w14:paraId="356608EA" w14:textId="77777777" w:rsidR="009311AA" w:rsidRPr="0061340D" w:rsidRDefault="009311AA" w:rsidP="00C62E17">
      <w:pPr>
        <w:widowControl w:val="0"/>
        <w:tabs>
          <w:tab w:val="left" w:pos="283"/>
        </w:tabs>
        <w:autoSpaceDE w:val="0"/>
        <w:autoSpaceDN w:val="0"/>
        <w:adjustRightInd w:val="0"/>
        <w:spacing w:line="360" w:lineRule="auto"/>
        <w:ind w:left="283" w:hanging="283"/>
        <w:jc w:val="both"/>
        <w:rPr>
          <w:rFonts w:asciiTheme="minorHAnsi" w:eastAsia="HiraKakuProN-W3" w:hAnsiTheme="minorHAnsi" w:cs="Arial"/>
          <w:kern w:val="1"/>
          <w:sz w:val="21"/>
          <w:szCs w:val="21"/>
        </w:rPr>
      </w:pPr>
      <w:r w:rsidRPr="0061340D">
        <w:rPr>
          <w:rFonts w:asciiTheme="minorHAnsi" w:eastAsia="HiraKakuProN-W3" w:hAnsiTheme="minorHAnsi" w:cs="Arial"/>
          <w:kern w:val="1"/>
          <w:sz w:val="21"/>
          <w:szCs w:val="21"/>
        </w:rPr>
        <w:t>con sede legale in</w:t>
      </w:r>
      <w:r w:rsidR="00C62E17" w:rsidRPr="0061340D">
        <w:rPr>
          <w:rFonts w:asciiTheme="minorHAnsi" w:eastAsia="HiraKakuProN-W3" w:hAnsiTheme="minorHAnsi" w:cs="Arial"/>
          <w:kern w:val="1"/>
          <w:sz w:val="21"/>
          <w:szCs w:val="21"/>
        </w:rPr>
        <w:t xml:space="preserve"> _______________________________________________________________</w:t>
      </w:r>
      <w:r w:rsidR="00AD3118" w:rsidRPr="0061340D">
        <w:rPr>
          <w:rFonts w:asciiTheme="minorHAnsi" w:eastAsia="HiraKakuProN-W3" w:hAnsiTheme="minorHAnsi" w:cs="Arial"/>
          <w:kern w:val="1"/>
          <w:sz w:val="21"/>
          <w:szCs w:val="21"/>
        </w:rPr>
        <w:t>______</w:t>
      </w:r>
      <w:r w:rsidR="00CE0DD6" w:rsidRPr="0061340D">
        <w:rPr>
          <w:rFonts w:asciiTheme="minorHAnsi" w:eastAsia="HiraKakuProN-W3" w:hAnsiTheme="minorHAnsi" w:cs="Arial"/>
          <w:kern w:val="1"/>
          <w:sz w:val="21"/>
          <w:szCs w:val="21"/>
        </w:rPr>
        <w:t>______</w:t>
      </w:r>
    </w:p>
    <w:p w14:paraId="2670B793" w14:textId="77777777" w:rsidR="009311AA" w:rsidRPr="0061340D" w:rsidRDefault="009311AA" w:rsidP="00C62E17">
      <w:pPr>
        <w:widowControl w:val="0"/>
        <w:tabs>
          <w:tab w:val="left" w:pos="283"/>
        </w:tabs>
        <w:autoSpaceDE w:val="0"/>
        <w:autoSpaceDN w:val="0"/>
        <w:adjustRightInd w:val="0"/>
        <w:spacing w:line="360" w:lineRule="auto"/>
        <w:ind w:left="283" w:hanging="283"/>
        <w:jc w:val="both"/>
        <w:rPr>
          <w:rFonts w:asciiTheme="minorHAnsi" w:eastAsia="HiraKakuProN-W3" w:hAnsiTheme="minorHAnsi" w:cs="Arial"/>
          <w:kern w:val="1"/>
          <w:sz w:val="21"/>
          <w:szCs w:val="21"/>
        </w:rPr>
      </w:pPr>
      <w:r w:rsidRPr="0061340D">
        <w:rPr>
          <w:rFonts w:asciiTheme="minorHAnsi" w:eastAsia="HiraKakuProN-W3" w:hAnsiTheme="minorHAnsi" w:cs="Arial"/>
          <w:kern w:val="1"/>
          <w:sz w:val="21"/>
          <w:szCs w:val="21"/>
        </w:rPr>
        <w:t xml:space="preserve">indirizzo </w:t>
      </w:r>
      <w:r w:rsidR="00C62E17" w:rsidRPr="0061340D">
        <w:rPr>
          <w:rFonts w:asciiTheme="minorHAnsi" w:eastAsia="HiraKakuProN-W3" w:hAnsiTheme="minorHAnsi" w:cs="Arial"/>
          <w:kern w:val="1"/>
          <w:sz w:val="21"/>
          <w:szCs w:val="21"/>
        </w:rPr>
        <w:t>________________________________________</w:t>
      </w:r>
      <w:r w:rsidRPr="0061340D">
        <w:rPr>
          <w:rFonts w:asciiTheme="minorHAnsi" w:eastAsia="HiraKakuProN-W3" w:hAnsiTheme="minorHAnsi" w:cs="Arial"/>
          <w:kern w:val="1"/>
          <w:sz w:val="21"/>
          <w:szCs w:val="21"/>
        </w:rPr>
        <w:t xml:space="preserve"> n.</w:t>
      </w:r>
      <w:r w:rsidR="00C62E17" w:rsidRPr="0061340D">
        <w:rPr>
          <w:rFonts w:asciiTheme="minorHAnsi" w:eastAsia="HiraKakuProN-W3" w:hAnsiTheme="minorHAnsi" w:cs="Arial"/>
          <w:kern w:val="1"/>
          <w:sz w:val="21"/>
          <w:szCs w:val="21"/>
        </w:rPr>
        <w:t>________</w:t>
      </w:r>
      <w:r w:rsidRPr="0061340D">
        <w:rPr>
          <w:rFonts w:asciiTheme="minorHAnsi" w:eastAsia="HiraKakuProN-W3" w:hAnsiTheme="minorHAnsi" w:cs="Arial"/>
          <w:kern w:val="1"/>
          <w:sz w:val="21"/>
          <w:szCs w:val="21"/>
        </w:rPr>
        <w:t xml:space="preserve"> cap. </w:t>
      </w:r>
      <w:r w:rsidR="00C62E17" w:rsidRPr="0061340D">
        <w:rPr>
          <w:rFonts w:asciiTheme="minorHAnsi" w:eastAsia="HiraKakuProN-W3" w:hAnsiTheme="minorHAnsi" w:cs="Arial"/>
          <w:kern w:val="1"/>
          <w:sz w:val="21"/>
          <w:szCs w:val="21"/>
        </w:rPr>
        <w:t>________________</w:t>
      </w:r>
      <w:r w:rsidR="00AD3118" w:rsidRPr="0061340D">
        <w:rPr>
          <w:rFonts w:asciiTheme="minorHAnsi" w:eastAsia="HiraKakuProN-W3" w:hAnsiTheme="minorHAnsi" w:cs="Arial"/>
          <w:kern w:val="1"/>
          <w:sz w:val="21"/>
          <w:szCs w:val="21"/>
        </w:rPr>
        <w:t>______</w:t>
      </w:r>
      <w:r w:rsidR="00CE0DD6" w:rsidRPr="0061340D">
        <w:rPr>
          <w:rFonts w:asciiTheme="minorHAnsi" w:eastAsia="HiraKakuProN-W3" w:hAnsiTheme="minorHAnsi" w:cs="Arial"/>
          <w:kern w:val="1"/>
          <w:sz w:val="21"/>
          <w:szCs w:val="21"/>
        </w:rPr>
        <w:t>______</w:t>
      </w:r>
    </w:p>
    <w:p w14:paraId="4D3F4F94" w14:textId="77777777" w:rsidR="009311AA" w:rsidRPr="0061340D" w:rsidRDefault="009311AA" w:rsidP="00C62E17">
      <w:pPr>
        <w:autoSpaceDE w:val="0"/>
        <w:autoSpaceDN w:val="0"/>
        <w:adjustRightInd w:val="0"/>
        <w:spacing w:line="360" w:lineRule="auto"/>
        <w:jc w:val="both"/>
        <w:rPr>
          <w:rFonts w:asciiTheme="minorHAnsi" w:hAnsiTheme="minorHAnsi" w:cs="Arial"/>
          <w:sz w:val="21"/>
          <w:szCs w:val="21"/>
        </w:rPr>
      </w:pPr>
      <w:r w:rsidRPr="0061340D">
        <w:rPr>
          <w:rFonts w:asciiTheme="minorHAnsi" w:hAnsiTheme="minorHAnsi" w:cs="Arial"/>
          <w:sz w:val="21"/>
          <w:szCs w:val="21"/>
        </w:rPr>
        <w:t xml:space="preserve">parti del servizio che saranno eseguite </w:t>
      </w:r>
      <w:r w:rsidR="00C62E17" w:rsidRPr="0061340D">
        <w:rPr>
          <w:rFonts w:asciiTheme="minorHAnsi" w:hAnsiTheme="minorHAnsi" w:cs="Arial"/>
          <w:sz w:val="21"/>
          <w:szCs w:val="21"/>
        </w:rPr>
        <w:t xml:space="preserve">____________________________________________ </w:t>
      </w:r>
      <w:r w:rsidRPr="0061340D">
        <w:rPr>
          <w:rFonts w:asciiTheme="minorHAnsi" w:hAnsiTheme="minorHAnsi" w:cs="Arial"/>
          <w:sz w:val="21"/>
          <w:szCs w:val="21"/>
        </w:rPr>
        <w:t>percentuali di servizio che saranno eseguite</w:t>
      </w:r>
      <w:r w:rsidR="00C62E17" w:rsidRPr="0061340D">
        <w:rPr>
          <w:rFonts w:asciiTheme="minorHAnsi" w:hAnsiTheme="minorHAnsi" w:cs="Arial"/>
          <w:sz w:val="21"/>
          <w:szCs w:val="21"/>
        </w:rPr>
        <w:t xml:space="preserve"> ______________________________________</w:t>
      </w:r>
      <w:r w:rsidR="00AD3118" w:rsidRPr="0061340D">
        <w:rPr>
          <w:rFonts w:asciiTheme="minorHAnsi" w:hAnsiTheme="minorHAnsi" w:cs="Arial"/>
          <w:sz w:val="21"/>
          <w:szCs w:val="21"/>
        </w:rPr>
        <w:t>______</w:t>
      </w:r>
      <w:r w:rsidR="00CE0DD6" w:rsidRPr="0061340D">
        <w:rPr>
          <w:rFonts w:asciiTheme="minorHAnsi" w:hAnsiTheme="minorHAnsi" w:cs="Arial"/>
          <w:sz w:val="21"/>
          <w:szCs w:val="21"/>
        </w:rPr>
        <w:t>_____________________</w:t>
      </w:r>
    </w:p>
    <w:p w14:paraId="10DCBE0E" w14:textId="77777777" w:rsidR="009311AA" w:rsidRPr="0061340D" w:rsidRDefault="009311AA" w:rsidP="00C62E17">
      <w:pPr>
        <w:widowControl w:val="0"/>
        <w:autoSpaceDE w:val="0"/>
        <w:autoSpaceDN w:val="0"/>
        <w:adjustRightInd w:val="0"/>
        <w:spacing w:line="360" w:lineRule="auto"/>
        <w:jc w:val="both"/>
        <w:rPr>
          <w:rFonts w:asciiTheme="minorHAnsi" w:eastAsia="HiraKakuProN-W3" w:hAnsiTheme="minorHAnsi" w:cs="Arial"/>
          <w:bCs/>
          <w:kern w:val="1"/>
          <w:sz w:val="21"/>
          <w:szCs w:val="21"/>
        </w:rPr>
      </w:pPr>
    </w:p>
    <w:p w14:paraId="7F73D807" w14:textId="77777777" w:rsidR="00C62E17" w:rsidRPr="0061340D" w:rsidRDefault="00C62E17" w:rsidP="00C62E17">
      <w:pPr>
        <w:widowControl w:val="0"/>
        <w:tabs>
          <w:tab w:val="left" w:pos="283"/>
        </w:tabs>
        <w:autoSpaceDE w:val="0"/>
        <w:autoSpaceDN w:val="0"/>
        <w:adjustRightInd w:val="0"/>
        <w:spacing w:line="360" w:lineRule="auto"/>
        <w:ind w:left="283" w:hanging="283"/>
        <w:jc w:val="both"/>
        <w:rPr>
          <w:rFonts w:asciiTheme="minorHAnsi" w:eastAsia="HiraKakuProN-W3" w:hAnsiTheme="minorHAnsi" w:cs="Arial"/>
          <w:kern w:val="1"/>
          <w:sz w:val="21"/>
          <w:szCs w:val="21"/>
        </w:rPr>
      </w:pPr>
      <w:r w:rsidRPr="0061340D">
        <w:rPr>
          <w:rFonts w:asciiTheme="minorHAnsi" w:eastAsia="HiraKakuProN-W3" w:hAnsiTheme="minorHAnsi" w:cs="Arial"/>
          <w:kern w:val="1"/>
          <w:sz w:val="21"/>
          <w:szCs w:val="21"/>
        </w:rPr>
        <w:t>2. Ditta mandante _______________________________________________________________</w:t>
      </w:r>
      <w:r w:rsidR="00AD3118" w:rsidRPr="0061340D">
        <w:rPr>
          <w:rFonts w:asciiTheme="minorHAnsi" w:eastAsia="HiraKakuProN-W3" w:hAnsiTheme="minorHAnsi" w:cs="Arial"/>
          <w:kern w:val="1"/>
          <w:sz w:val="21"/>
          <w:szCs w:val="21"/>
        </w:rPr>
        <w:t>______</w:t>
      </w:r>
      <w:r w:rsidR="00CE0DD6" w:rsidRPr="0061340D">
        <w:rPr>
          <w:rFonts w:asciiTheme="minorHAnsi" w:eastAsia="HiraKakuProN-W3" w:hAnsiTheme="minorHAnsi" w:cs="Arial"/>
          <w:kern w:val="1"/>
          <w:sz w:val="21"/>
          <w:szCs w:val="21"/>
        </w:rPr>
        <w:t>______</w:t>
      </w:r>
    </w:p>
    <w:p w14:paraId="1A33868C" w14:textId="77777777" w:rsidR="00C62E17" w:rsidRPr="0061340D" w:rsidRDefault="00C62E17" w:rsidP="00C62E17">
      <w:pPr>
        <w:widowControl w:val="0"/>
        <w:autoSpaceDE w:val="0"/>
        <w:autoSpaceDN w:val="0"/>
        <w:adjustRightInd w:val="0"/>
        <w:spacing w:line="360" w:lineRule="auto"/>
        <w:jc w:val="center"/>
        <w:rPr>
          <w:rFonts w:asciiTheme="minorHAnsi" w:eastAsia="HiraKakuProN-W3" w:hAnsiTheme="minorHAnsi" w:cs="Arial"/>
          <w:i/>
          <w:kern w:val="1"/>
          <w:position w:val="10"/>
          <w:sz w:val="21"/>
          <w:szCs w:val="21"/>
        </w:rPr>
      </w:pPr>
      <w:r w:rsidRPr="0061340D">
        <w:rPr>
          <w:rFonts w:asciiTheme="minorHAnsi" w:eastAsia="HiraKakuProN-W3" w:hAnsiTheme="minorHAnsi" w:cs="Arial"/>
          <w:i/>
          <w:kern w:val="1"/>
          <w:position w:val="10"/>
          <w:sz w:val="21"/>
          <w:szCs w:val="21"/>
        </w:rPr>
        <w:t>(indicare l’esatta denominazione comprensiva della forma giuridica)</w:t>
      </w:r>
    </w:p>
    <w:p w14:paraId="45BD6208" w14:textId="77777777" w:rsidR="00C62E17" w:rsidRPr="0061340D" w:rsidRDefault="00C62E17" w:rsidP="00C62E17">
      <w:pPr>
        <w:widowControl w:val="0"/>
        <w:tabs>
          <w:tab w:val="left" w:pos="283"/>
        </w:tabs>
        <w:autoSpaceDE w:val="0"/>
        <w:autoSpaceDN w:val="0"/>
        <w:adjustRightInd w:val="0"/>
        <w:spacing w:line="360" w:lineRule="auto"/>
        <w:ind w:left="283" w:hanging="283"/>
        <w:jc w:val="both"/>
        <w:rPr>
          <w:rFonts w:asciiTheme="minorHAnsi" w:eastAsia="HiraKakuProN-W3" w:hAnsiTheme="minorHAnsi" w:cs="Arial"/>
          <w:kern w:val="1"/>
          <w:sz w:val="21"/>
          <w:szCs w:val="21"/>
        </w:rPr>
      </w:pPr>
      <w:r w:rsidRPr="0061340D">
        <w:rPr>
          <w:rFonts w:asciiTheme="minorHAnsi" w:eastAsia="HiraKakuProN-W3" w:hAnsiTheme="minorHAnsi" w:cs="Arial"/>
          <w:kern w:val="1"/>
          <w:sz w:val="21"/>
          <w:szCs w:val="21"/>
        </w:rPr>
        <w:t>CF _________________________________________ P.IVA ______________________________</w:t>
      </w:r>
      <w:r w:rsidR="00AD3118" w:rsidRPr="0061340D">
        <w:rPr>
          <w:rFonts w:asciiTheme="minorHAnsi" w:eastAsia="HiraKakuProN-W3" w:hAnsiTheme="minorHAnsi" w:cs="Arial"/>
          <w:kern w:val="1"/>
          <w:sz w:val="21"/>
          <w:szCs w:val="21"/>
        </w:rPr>
        <w:t>______</w:t>
      </w:r>
      <w:r w:rsidR="00CE0DD6" w:rsidRPr="0061340D">
        <w:rPr>
          <w:rFonts w:asciiTheme="minorHAnsi" w:eastAsia="HiraKakuProN-W3" w:hAnsiTheme="minorHAnsi" w:cs="Arial"/>
          <w:kern w:val="1"/>
          <w:sz w:val="21"/>
          <w:szCs w:val="21"/>
        </w:rPr>
        <w:t>_____</w:t>
      </w:r>
    </w:p>
    <w:p w14:paraId="0D669717" w14:textId="77777777" w:rsidR="00C62E17" w:rsidRPr="0061340D" w:rsidRDefault="00C62E17" w:rsidP="00C62E17">
      <w:pPr>
        <w:widowControl w:val="0"/>
        <w:tabs>
          <w:tab w:val="left" w:pos="283"/>
        </w:tabs>
        <w:autoSpaceDE w:val="0"/>
        <w:autoSpaceDN w:val="0"/>
        <w:adjustRightInd w:val="0"/>
        <w:spacing w:line="360" w:lineRule="auto"/>
        <w:ind w:left="283" w:hanging="283"/>
        <w:jc w:val="both"/>
        <w:rPr>
          <w:rFonts w:asciiTheme="minorHAnsi" w:eastAsia="HiraKakuProN-W3" w:hAnsiTheme="minorHAnsi" w:cs="Arial"/>
          <w:kern w:val="1"/>
          <w:sz w:val="21"/>
          <w:szCs w:val="21"/>
        </w:rPr>
      </w:pPr>
      <w:r w:rsidRPr="0061340D">
        <w:rPr>
          <w:rFonts w:asciiTheme="minorHAnsi" w:eastAsia="HiraKakuProN-W3" w:hAnsiTheme="minorHAnsi" w:cs="Arial"/>
          <w:kern w:val="1"/>
          <w:sz w:val="21"/>
          <w:szCs w:val="21"/>
        </w:rPr>
        <w:lastRenderedPageBreak/>
        <w:t>con sede legale in _______________________________________________________________</w:t>
      </w:r>
      <w:r w:rsidR="00AD3118" w:rsidRPr="0061340D">
        <w:rPr>
          <w:rFonts w:asciiTheme="minorHAnsi" w:eastAsia="HiraKakuProN-W3" w:hAnsiTheme="minorHAnsi" w:cs="Arial"/>
          <w:kern w:val="1"/>
          <w:sz w:val="21"/>
          <w:szCs w:val="21"/>
        </w:rPr>
        <w:t>______</w:t>
      </w:r>
      <w:r w:rsidR="00CE0DD6" w:rsidRPr="0061340D">
        <w:rPr>
          <w:rFonts w:asciiTheme="minorHAnsi" w:eastAsia="HiraKakuProN-W3" w:hAnsiTheme="minorHAnsi" w:cs="Arial"/>
          <w:kern w:val="1"/>
          <w:sz w:val="21"/>
          <w:szCs w:val="21"/>
        </w:rPr>
        <w:t>______</w:t>
      </w:r>
    </w:p>
    <w:p w14:paraId="33BEFA17" w14:textId="77777777" w:rsidR="00C62E17" w:rsidRPr="0061340D" w:rsidRDefault="00C62E17" w:rsidP="00C62E17">
      <w:pPr>
        <w:widowControl w:val="0"/>
        <w:tabs>
          <w:tab w:val="left" w:pos="283"/>
        </w:tabs>
        <w:autoSpaceDE w:val="0"/>
        <w:autoSpaceDN w:val="0"/>
        <w:adjustRightInd w:val="0"/>
        <w:spacing w:line="360" w:lineRule="auto"/>
        <w:ind w:left="283" w:hanging="283"/>
        <w:jc w:val="both"/>
        <w:rPr>
          <w:rFonts w:asciiTheme="minorHAnsi" w:eastAsia="HiraKakuProN-W3" w:hAnsiTheme="minorHAnsi" w:cs="Arial"/>
          <w:kern w:val="1"/>
          <w:sz w:val="21"/>
          <w:szCs w:val="21"/>
        </w:rPr>
      </w:pPr>
      <w:r w:rsidRPr="0061340D">
        <w:rPr>
          <w:rFonts w:asciiTheme="minorHAnsi" w:eastAsia="HiraKakuProN-W3" w:hAnsiTheme="minorHAnsi" w:cs="Arial"/>
          <w:kern w:val="1"/>
          <w:sz w:val="21"/>
          <w:szCs w:val="21"/>
        </w:rPr>
        <w:t>indirizzo ________________________________________ n.________ cap. ________________</w:t>
      </w:r>
      <w:r w:rsidR="005B45E8" w:rsidRPr="0061340D">
        <w:rPr>
          <w:rFonts w:asciiTheme="minorHAnsi" w:eastAsia="HiraKakuProN-W3" w:hAnsiTheme="minorHAnsi" w:cs="Arial"/>
          <w:kern w:val="1"/>
          <w:sz w:val="21"/>
          <w:szCs w:val="21"/>
        </w:rPr>
        <w:t>_</w:t>
      </w:r>
      <w:r w:rsidR="00AD3118" w:rsidRPr="0061340D">
        <w:rPr>
          <w:rFonts w:asciiTheme="minorHAnsi" w:eastAsia="HiraKakuProN-W3" w:hAnsiTheme="minorHAnsi" w:cs="Arial"/>
          <w:kern w:val="1"/>
          <w:sz w:val="21"/>
          <w:szCs w:val="21"/>
        </w:rPr>
        <w:t>_____</w:t>
      </w:r>
      <w:r w:rsidR="00CE0DD6" w:rsidRPr="0061340D">
        <w:rPr>
          <w:rFonts w:asciiTheme="minorHAnsi" w:eastAsia="HiraKakuProN-W3" w:hAnsiTheme="minorHAnsi" w:cs="Arial"/>
          <w:kern w:val="1"/>
          <w:sz w:val="21"/>
          <w:szCs w:val="21"/>
        </w:rPr>
        <w:t>______</w:t>
      </w:r>
    </w:p>
    <w:p w14:paraId="408D08B1" w14:textId="77777777" w:rsidR="00AD3118" w:rsidRPr="0061340D" w:rsidRDefault="00C62E17" w:rsidP="00AD3118">
      <w:pPr>
        <w:autoSpaceDE w:val="0"/>
        <w:autoSpaceDN w:val="0"/>
        <w:adjustRightInd w:val="0"/>
        <w:spacing w:line="360" w:lineRule="auto"/>
        <w:jc w:val="both"/>
        <w:rPr>
          <w:rFonts w:asciiTheme="minorHAnsi" w:hAnsiTheme="minorHAnsi" w:cs="Arial"/>
          <w:sz w:val="21"/>
          <w:szCs w:val="21"/>
        </w:rPr>
      </w:pPr>
      <w:r w:rsidRPr="0061340D">
        <w:rPr>
          <w:rFonts w:asciiTheme="minorHAnsi" w:hAnsiTheme="minorHAnsi" w:cs="Arial"/>
          <w:sz w:val="21"/>
          <w:szCs w:val="21"/>
        </w:rPr>
        <w:t>parti del servizio che saranno eseguite _________________________________________________</w:t>
      </w:r>
      <w:r w:rsidR="00CE0DD6" w:rsidRPr="0061340D">
        <w:rPr>
          <w:rFonts w:asciiTheme="minorHAnsi" w:hAnsiTheme="minorHAnsi" w:cs="Arial"/>
          <w:sz w:val="21"/>
          <w:szCs w:val="21"/>
        </w:rPr>
        <w:t>________</w:t>
      </w:r>
      <w:r w:rsidRPr="0061340D">
        <w:rPr>
          <w:rFonts w:asciiTheme="minorHAnsi" w:hAnsiTheme="minorHAnsi" w:cs="Arial"/>
          <w:sz w:val="21"/>
          <w:szCs w:val="21"/>
        </w:rPr>
        <w:t xml:space="preserve"> </w:t>
      </w:r>
      <w:r w:rsidR="00AD3118" w:rsidRPr="0061340D">
        <w:rPr>
          <w:rFonts w:asciiTheme="minorHAnsi" w:hAnsiTheme="minorHAnsi" w:cs="Arial"/>
          <w:sz w:val="21"/>
          <w:szCs w:val="21"/>
        </w:rPr>
        <w:t>percentuali di servizio che saranno eseguite ____________________________________________</w:t>
      </w:r>
      <w:r w:rsidR="00CE0DD6" w:rsidRPr="0061340D">
        <w:rPr>
          <w:rFonts w:asciiTheme="minorHAnsi" w:hAnsiTheme="minorHAnsi" w:cs="Arial"/>
          <w:sz w:val="21"/>
          <w:szCs w:val="21"/>
        </w:rPr>
        <w:t>________</w:t>
      </w:r>
    </w:p>
    <w:p w14:paraId="7D933AF3" w14:textId="77777777" w:rsidR="00C62E17" w:rsidRPr="0061340D" w:rsidRDefault="00C62E17" w:rsidP="00C62E17">
      <w:pPr>
        <w:autoSpaceDE w:val="0"/>
        <w:autoSpaceDN w:val="0"/>
        <w:adjustRightInd w:val="0"/>
        <w:spacing w:line="360" w:lineRule="auto"/>
        <w:jc w:val="both"/>
        <w:rPr>
          <w:rFonts w:asciiTheme="minorHAnsi" w:hAnsiTheme="minorHAnsi" w:cs="Arial"/>
          <w:sz w:val="21"/>
          <w:szCs w:val="21"/>
        </w:rPr>
      </w:pPr>
    </w:p>
    <w:tbl>
      <w:tblPr>
        <w:tblStyle w:val="Grigliatabella"/>
        <w:tblW w:w="0" w:type="auto"/>
        <w:tblLook w:val="04A0" w:firstRow="1" w:lastRow="0" w:firstColumn="1" w:lastColumn="0" w:noHBand="0" w:noVBand="1"/>
      </w:tblPr>
      <w:tblGrid>
        <w:gridCol w:w="9778"/>
      </w:tblGrid>
      <w:tr w:rsidR="009676D9" w:rsidRPr="0061340D" w14:paraId="612DF888" w14:textId="77777777" w:rsidTr="009676D9">
        <w:tc>
          <w:tcPr>
            <w:tcW w:w="9778" w:type="dxa"/>
            <w:shd w:val="clear" w:color="auto" w:fill="D9D9D9" w:themeFill="background1" w:themeFillShade="D9"/>
            <w:vAlign w:val="center"/>
          </w:tcPr>
          <w:p w14:paraId="14497584" w14:textId="77777777" w:rsidR="009676D9" w:rsidRPr="0061340D" w:rsidRDefault="009676D9" w:rsidP="009676D9">
            <w:pPr>
              <w:autoSpaceDE w:val="0"/>
              <w:autoSpaceDN w:val="0"/>
              <w:adjustRightInd w:val="0"/>
              <w:spacing w:line="360" w:lineRule="auto"/>
              <w:jc w:val="center"/>
              <w:rPr>
                <w:rFonts w:asciiTheme="minorHAnsi" w:hAnsiTheme="minorHAnsi" w:cs="Arial"/>
                <w:b/>
                <w:sz w:val="21"/>
                <w:szCs w:val="21"/>
              </w:rPr>
            </w:pPr>
            <w:r w:rsidRPr="0061340D">
              <w:rPr>
                <w:rFonts w:asciiTheme="minorHAnsi" w:hAnsiTheme="minorHAnsi" w:cs="Arial"/>
                <w:b/>
                <w:sz w:val="21"/>
                <w:szCs w:val="21"/>
              </w:rPr>
              <w:t>DICHIARAZIONE SOSTITUTIVA</w:t>
            </w:r>
          </w:p>
        </w:tc>
      </w:tr>
    </w:tbl>
    <w:p w14:paraId="3BA4605C" w14:textId="77777777" w:rsidR="009676D9" w:rsidRPr="0061340D" w:rsidRDefault="009676D9" w:rsidP="00C62E17">
      <w:pPr>
        <w:autoSpaceDE w:val="0"/>
        <w:autoSpaceDN w:val="0"/>
        <w:adjustRightInd w:val="0"/>
        <w:spacing w:line="360" w:lineRule="auto"/>
        <w:jc w:val="both"/>
        <w:rPr>
          <w:rFonts w:asciiTheme="minorHAnsi" w:hAnsiTheme="minorHAnsi" w:cs="Arial"/>
          <w:sz w:val="21"/>
          <w:szCs w:val="21"/>
        </w:rPr>
      </w:pPr>
    </w:p>
    <w:p w14:paraId="2C1172EE" w14:textId="77777777" w:rsidR="00F2152A" w:rsidRPr="0061340D" w:rsidRDefault="009311AA" w:rsidP="00AD3118">
      <w:pPr>
        <w:pStyle w:val="Default"/>
        <w:spacing w:line="276" w:lineRule="auto"/>
        <w:jc w:val="both"/>
        <w:rPr>
          <w:rFonts w:asciiTheme="minorHAnsi" w:hAnsiTheme="minorHAnsi" w:cs="Arial"/>
          <w:sz w:val="21"/>
          <w:szCs w:val="21"/>
        </w:rPr>
      </w:pPr>
      <w:r w:rsidRPr="0061340D">
        <w:rPr>
          <w:rFonts w:asciiTheme="minorHAnsi" w:hAnsiTheme="minorHAnsi" w:cs="Arial"/>
          <w:sz w:val="21"/>
          <w:szCs w:val="21"/>
        </w:rPr>
        <w:t>A tal fine sotto la propria responsabilità, ai sensi degli artt. 46 e 47 del DPR 445/00</w:t>
      </w:r>
      <w:r w:rsidR="00AD3118" w:rsidRPr="0061340D">
        <w:rPr>
          <w:rFonts w:asciiTheme="minorHAnsi" w:hAnsiTheme="minorHAnsi" w:cs="Arial"/>
          <w:sz w:val="21"/>
          <w:szCs w:val="21"/>
        </w:rPr>
        <w:t>,</w:t>
      </w:r>
      <w:r w:rsidRPr="0061340D">
        <w:rPr>
          <w:rFonts w:asciiTheme="minorHAnsi" w:hAnsiTheme="minorHAnsi" w:cs="Arial"/>
          <w:sz w:val="21"/>
          <w:szCs w:val="21"/>
        </w:rPr>
        <w:t xml:space="preserve"> e consapevole del fatto che, in caso di mendace dichiarazione, e/o formazione od uso di atti falsi, nonché in caso di esibizione di atti contenenti dati non più corrispondenti a verità e consapevole che qualora emerga la non veridicità del contenuto della presente dichiarazione la/e scrivente/i Impresa/e decadrà/anno dai benefici per i quali la stessa è rilasciata, e che verranno applicate nei suoi/loro riguardi, ai sensi dell’art. 76 del DPR 445/00, le sanzioni previste dal Codice Penale e dalle leggi speciali in materia di falsità negli atti, oltre le sanzioni amministrative previste per le procedure relative agli appalti di beni e servizi</w:t>
      </w:r>
    </w:p>
    <w:p w14:paraId="3472CF35" w14:textId="77777777" w:rsidR="00C1122A" w:rsidRPr="0061340D" w:rsidRDefault="00C1122A" w:rsidP="00F2152A">
      <w:pPr>
        <w:widowControl w:val="0"/>
        <w:tabs>
          <w:tab w:val="left" w:pos="3735"/>
          <w:tab w:val="center" w:pos="4960"/>
        </w:tabs>
        <w:autoSpaceDE w:val="0"/>
        <w:autoSpaceDN w:val="0"/>
        <w:adjustRightInd w:val="0"/>
        <w:spacing w:line="260" w:lineRule="atLeast"/>
        <w:ind w:firstLine="283"/>
        <w:jc w:val="center"/>
        <w:rPr>
          <w:rFonts w:asciiTheme="minorHAnsi" w:eastAsia="HiraKakuProN-W3" w:hAnsiTheme="minorHAnsi" w:cs="Times-Roman"/>
          <w:b/>
          <w:kern w:val="1"/>
          <w:sz w:val="21"/>
          <w:szCs w:val="21"/>
        </w:rPr>
      </w:pPr>
    </w:p>
    <w:p w14:paraId="3383E751" w14:textId="77777777" w:rsidR="00F2152A" w:rsidRPr="0061340D" w:rsidRDefault="00F2152A" w:rsidP="00F2152A">
      <w:pPr>
        <w:widowControl w:val="0"/>
        <w:tabs>
          <w:tab w:val="left" w:pos="3735"/>
          <w:tab w:val="center" w:pos="4960"/>
        </w:tabs>
        <w:autoSpaceDE w:val="0"/>
        <w:autoSpaceDN w:val="0"/>
        <w:adjustRightInd w:val="0"/>
        <w:spacing w:line="260" w:lineRule="atLeast"/>
        <w:ind w:firstLine="283"/>
        <w:jc w:val="center"/>
        <w:rPr>
          <w:rFonts w:asciiTheme="minorHAnsi" w:eastAsia="HiraKakuProN-W3" w:hAnsiTheme="minorHAnsi" w:cs="Times-Roman"/>
          <w:b/>
          <w:kern w:val="1"/>
          <w:sz w:val="21"/>
          <w:szCs w:val="21"/>
        </w:rPr>
      </w:pPr>
      <w:r w:rsidRPr="0061340D">
        <w:rPr>
          <w:rFonts w:asciiTheme="minorHAnsi" w:eastAsia="HiraKakuProN-W3" w:hAnsiTheme="minorHAnsi" w:cs="Times-Roman"/>
          <w:b/>
          <w:kern w:val="1"/>
          <w:sz w:val="21"/>
          <w:szCs w:val="21"/>
        </w:rPr>
        <w:t>DICHIARA</w:t>
      </w:r>
    </w:p>
    <w:p w14:paraId="664DD7B4" w14:textId="77777777" w:rsidR="00AD3118" w:rsidRPr="0061340D" w:rsidRDefault="00467361" w:rsidP="00467361">
      <w:pPr>
        <w:widowControl w:val="0"/>
        <w:autoSpaceDE w:val="0"/>
        <w:autoSpaceDN w:val="0"/>
        <w:adjustRightInd w:val="0"/>
        <w:spacing w:line="360" w:lineRule="auto"/>
        <w:rPr>
          <w:rFonts w:asciiTheme="minorHAnsi" w:hAnsiTheme="minorHAnsi" w:cs="Calibri"/>
          <w:sz w:val="21"/>
          <w:szCs w:val="21"/>
        </w:rPr>
      </w:pPr>
      <w:r w:rsidRPr="0061340D">
        <w:rPr>
          <w:rFonts w:asciiTheme="minorHAnsi" w:hAnsiTheme="minorHAnsi" w:cs="Calibri"/>
          <w:sz w:val="21"/>
          <w:szCs w:val="21"/>
        </w:rPr>
        <w:t xml:space="preserve">1. </w:t>
      </w:r>
      <w:r w:rsidR="00F2152A" w:rsidRPr="0061340D">
        <w:rPr>
          <w:rFonts w:asciiTheme="minorHAnsi" w:hAnsiTheme="minorHAnsi" w:cs="Calibri"/>
          <w:sz w:val="21"/>
          <w:szCs w:val="21"/>
        </w:rPr>
        <w:t xml:space="preserve">di essere </w:t>
      </w:r>
    </w:p>
    <w:p w14:paraId="535906F5" w14:textId="77777777" w:rsidR="00467361" w:rsidRPr="0061340D" w:rsidRDefault="00F2152A" w:rsidP="00BB5504">
      <w:pPr>
        <w:pStyle w:val="Paragrafoelenco"/>
        <w:widowControl w:val="0"/>
        <w:numPr>
          <w:ilvl w:val="0"/>
          <w:numId w:val="3"/>
        </w:numPr>
        <w:autoSpaceDE w:val="0"/>
        <w:autoSpaceDN w:val="0"/>
        <w:adjustRightInd w:val="0"/>
        <w:spacing w:line="360" w:lineRule="auto"/>
        <w:rPr>
          <w:rFonts w:asciiTheme="minorHAnsi" w:hAnsiTheme="minorHAnsi"/>
          <w:sz w:val="21"/>
          <w:szCs w:val="21"/>
        </w:rPr>
      </w:pPr>
      <w:r w:rsidRPr="0061340D">
        <w:rPr>
          <w:rFonts w:asciiTheme="minorHAnsi" w:hAnsiTheme="minorHAnsi"/>
          <w:sz w:val="21"/>
          <w:szCs w:val="21"/>
        </w:rPr>
        <w:t>il legale rappresentante</w:t>
      </w:r>
    </w:p>
    <w:p w14:paraId="196CB46E" w14:textId="77777777" w:rsidR="00F2152A" w:rsidRPr="0061340D" w:rsidRDefault="00F2152A" w:rsidP="00AD3118">
      <w:pPr>
        <w:pStyle w:val="Paragrafoelenco"/>
        <w:widowControl w:val="0"/>
        <w:tabs>
          <w:tab w:val="left" w:pos="283"/>
        </w:tabs>
        <w:autoSpaceDE w:val="0"/>
        <w:autoSpaceDN w:val="0"/>
        <w:adjustRightInd w:val="0"/>
        <w:spacing w:line="360" w:lineRule="auto"/>
        <w:ind w:left="360"/>
        <w:rPr>
          <w:rFonts w:asciiTheme="minorHAnsi" w:hAnsiTheme="minorHAnsi"/>
          <w:i/>
          <w:sz w:val="21"/>
          <w:szCs w:val="21"/>
          <w:u w:val="single"/>
        </w:rPr>
      </w:pPr>
      <w:r w:rsidRPr="0061340D">
        <w:rPr>
          <w:rFonts w:asciiTheme="minorHAnsi" w:hAnsiTheme="minorHAnsi"/>
          <w:i/>
          <w:sz w:val="21"/>
          <w:szCs w:val="21"/>
          <w:u w:val="single"/>
        </w:rPr>
        <w:t>ovvero</w:t>
      </w:r>
    </w:p>
    <w:p w14:paraId="7A52A81D" w14:textId="77777777" w:rsidR="00AD3118" w:rsidRPr="0061340D" w:rsidRDefault="00F2152A" w:rsidP="00BB5504">
      <w:pPr>
        <w:pStyle w:val="Paragrafoelenco"/>
        <w:widowControl w:val="0"/>
        <w:numPr>
          <w:ilvl w:val="0"/>
          <w:numId w:val="3"/>
        </w:numPr>
        <w:tabs>
          <w:tab w:val="left" w:pos="283"/>
        </w:tabs>
        <w:autoSpaceDE w:val="0"/>
        <w:autoSpaceDN w:val="0"/>
        <w:adjustRightInd w:val="0"/>
        <w:spacing w:line="360" w:lineRule="auto"/>
        <w:jc w:val="both"/>
        <w:rPr>
          <w:rFonts w:asciiTheme="minorHAnsi" w:hAnsiTheme="minorHAnsi"/>
          <w:sz w:val="21"/>
          <w:szCs w:val="21"/>
        </w:rPr>
      </w:pPr>
      <w:r w:rsidRPr="0061340D">
        <w:rPr>
          <w:rFonts w:asciiTheme="minorHAnsi" w:hAnsiTheme="minorHAnsi"/>
          <w:sz w:val="21"/>
          <w:szCs w:val="21"/>
        </w:rPr>
        <w:t>il procuratore speciale, giusta procura n° _____ del _________________ (di cui si produce copia conforme all’originale, cfr all. _____)</w:t>
      </w:r>
      <w:r w:rsidR="00467361" w:rsidRPr="0061340D">
        <w:rPr>
          <w:rFonts w:asciiTheme="minorHAnsi" w:hAnsiTheme="minorHAnsi"/>
          <w:sz w:val="21"/>
          <w:szCs w:val="21"/>
        </w:rPr>
        <w:t xml:space="preserve"> </w:t>
      </w:r>
    </w:p>
    <w:p w14:paraId="50085DAA" w14:textId="77777777" w:rsidR="00467361" w:rsidRPr="0061340D" w:rsidRDefault="00467361" w:rsidP="00467361">
      <w:pPr>
        <w:widowControl w:val="0"/>
        <w:tabs>
          <w:tab w:val="left" w:pos="283"/>
        </w:tabs>
        <w:autoSpaceDE w:val="0"/>
        <w:autoSpaceDN w:val="0"/>
        <w:adjustRightInd w:val="0"/>
        <w:spacing w:line="360" w:lineRule="auto"/>
        <w:jc w:val="both"/>
        <w:rPr>
          <w:rFonts w:asciiTheme="minorHAnsi" w:hAnsiTheme="minorHAnsi" w:cs="Calibri"/>
          <w:sz w:val="21"/>
          <w:szCs w:val="21"/>
        </w:rPr>
      </w:pPr>
      <w:r w:rsidRPr="0061340D">
        <w:rPr>
          <w:rFonts w:asciiTheme="minorHAnsi" w:hAnsiTheme="minorHAnsi" w:cs="Calibri"/>
          <w:sz w:val="21"/>
          <w:szCs w:val="21"/>
        </w:rPr>
        <w:t xml:space="preserve">della  </w:t>
      </w:r>
      <w:r w:rsidR="00AD3118" w:rsidRPr="0061340D">
        <w:rPr>
          <w:rFonts w:asciiTheme="minorHAnsi" w:hAnsiTheme="minorHAnsi" w:cs="Calibri"/>
          <w:sz w:val="21"/>
          <w:szCs w:val="21"/>
        </w:rPr>
        <w:t>(indicare l’esatta denominazione comprensiva della forma giuridica)</w:t>
      </w:r>
    </w:p>
    <w:p w14:paraId="6BFE29C8" w14:textId="77777777" w:rsidR="00AD3118" w:rsidRPr="0061340D" w:rsidRDefault="00AD3118" w:rsidP="00467361">
      <w:pPr>
        <w:widowControl w:val="0"/>
        <w:tabs>
          <w:tab w:val="left" w:pos="283"/>
        </w:tabs>
        <w:autoSpaceDE w:val="0"/>
        <w:autoSpaceDN w:val="0"/>
        <w:adjustRightInd w:val="0"/>
        <w:spacing w:line="360" w:lineRule="auto"/>
        <w:jc w:val="both"/>
        <w:rPr>
          <w:rFonts w:asciiTheme="minorHAnsi" w:hAnsiTheme="minorHAnsi" w:cs="Calibri"/>
          <w:sz w:val="21"/>
          <w:szCs w:val="21"/>
        </w:rPr>
      </w:pPr>
      <w:r w:rsidRPr="0061340D">
        <w:rPr>
          <w:rFonts w:asciiTheme="minorHAnsi" w:hAnsiTheme="minorHAnsi" w:cs="Calibri"/>
          <w:sz w:val="21"/>
          <w:szCs w:val="21"/>
        </w:rPr>
        <w:t>_______________________________________________________________________________________</w:t>
      </w:r>
      <w:r w:rsidR="00CE0DD6" w:rsidRPr="0061340D">
        <w:rPr>
          <w:rFonts w:asciiTheme="minorHAnsi" w:hAnsiTheme="minorHAnsi" w:cs="Calibri"/>
          <w:sz w:val="21"/>
          <w:szCs w:val="21"/>
        </w:rPr>
        <w:t>____</w:t>
      </w:r>
    </w:p>
    <w:p w14:paraId="1095D47F" w14:textId="77777777" w:rsidR="00F2152A" w:rsidRPr="0061340D" w:rsidRDefault="00F2152A" w:rsidP="00467361">
      <w:pPr>
        <w:widowControl w:val="0"/>
        <w:tabs>
          <w:tab w:val="left" w:pos="283"/>
        </w:tabs>
        <w:autoSpaceDE w:val="0"/>
        <w:autoSpaceDN w:val="0"/>
        <w:adjustRightInd w:val="0"/>
        <w:spacing w:line="360" w:lineRule="auto"/>
        <w:jc w:val="both"/>
        <w:rPr>
          <w:rFonts w:asciiTheme="minorHAnsi" w:hAnsiTheme="minorHAnsi" w:cs="Calibri"/>
          <w:sz w:val="21"/>
          <w:szCs w:val="21"/>
        </w:rPr>
      </w:pPr>
      <w:r w:rsidRPr="0061340D">
        <w:rPr>
          <w:rFonts w:asciiTheme="minorHAnsi" w:hAnsiTheme="minorHAnsi" w:cs="Calibri"/>
          <w:sz w:val="21"/>
          <w:szCs w:val="21"/>
        </w:rPr>
        <w:t>oggetto sociale __________________________________________________________</w:t>
      </w:r>
      <w:r w:rsidR="001638A5" w:rsidRPr="0061340D">
        <w:rPr>
          <w:rFonts w:asciiTheme="minorHAnsi" w:hAnsiTheme="minorHAnsi" w:cs="Calibri"/>
          <w:sz w:val="21"/>
          <w:szCs w:val="21"/>
        </w:rPr>
        <w:t>______</w:t>
      </w:r>
      <w:r w:rsidR="005B45E8" w:rsidRPr="0061340D">
        <w:rPr>
          <w:rFonts w:asciiTheme="minorHAnsi" w:hAnsiTheme="minorHAnsi" w:cs="Calibri"/>
          <w:sz w:val="21"/>
          <w:szCs w:val="21"/>
        </w:rPr>
        <w:t>____</w:t>
      </w:r>
      <w:r w:rsidR="00AD3118" w:rsidRPr="0061340D">
        <w:rPr>
          <w:rFonts w:asciiTheme="minorHAnsi" w:hAnsiTheme="minorHAnsi" w:cs="Calibri"/>
          <w:sz w:val="21"/>
          <w:szCs w:val="21"/>
        </w:rPr>
        <w:t>____</w:t>
      </w:r>
      <w:r w:rsidR="00CE0DD6" w:rsidRPr="0061340D">
        <w:rPr>
          <w:rFonts w:asciiTheme="minorHAnsi" w:hAnsiTheme="minorHAnsi" w:cs="Calibri"/>
          <w:sz w:val="21"/>
          <w:szCs w:val="21"/>
        </w:rPr>
        <w:t>______</w:t>
      </w:r>
    </w:p>
    <w:p w14:paraId="5F05C2E8" w14:textId="77777777" w:rsidR="005B45E8" w:rsidRPr="0061340D" w:rsidRDefault="00F2152A" w:rsidP="00F2152A">
      <w:pPr>
        <w:widowControl w:val="0"/>
        <w:tabs>
          <w:tab w:val="left" w:pos="283"/>
        </w:tabs>
        <w:autoSpaceDE w:val="0"/>
        <w:autoSpaceDN w:val="0"/>
        <w:adjustRightInd w:val="0"/>
        <w:spacing w:line="360" w:lineRule="auto"/>
        <w:jc w:val="both"/>
        <w:rPr>
          <w:rFonts w:asciiTheme="minorHAnsi" w:hAnsiTheme="minorHAnsi" w:cs="Calibri"/>
          <w:sz w:val="21"/>
          <w:szCs w:val="21"/>
        </w:rPr>
      </w:pPr>
      <w:r w:rsidRPr="0061340D">
        <w:rPr>
          <w:rFonts w:asciiTheme="minorHAnsi" w:hAnsiTheme="minorHAnsi" w:cs="Calibri"/>
          <w:sz w:val="21"/>
          <w:szCs w:val="21"/>
        </w:rPr>
        <w:t>con sede legale in ________________________________________, prov. __________ indirizzo  _________________________________________</w:t>
      </w:r>
      <w:r w:rsidR="001638A5" w:rsidRPr="0061340D">
        <w:rPr>
          <w:rFonts w:asciiTheme="minorHAnsi" w:hAnsiTheme="minorHAnsi" w:cs="Calibri"/>
          <w:sz w:val="21"/>
          <w:szCs w:val="21"/>
        </w:rPr>
        <w:t xml:space="preserve">___ n. ______ cap. ____________ </w:t>
      </w:r>
      <w:r w:rsidRPr="0061340D">
        <w:rPr>
          <w:rFonts w:asciiTheme="minorHAnsi" w:hAnsiTheme="minorHAnsi" w:cs="Calibri"/>
          <w:sz w:val="21"/>
          <w:szCs w:val="21"/>
        </w:rPr>
        <w:t>domicilio eletto per le comunicazioni: località ____________________________</w:t>
      </w:r>
      <w:r w:rsidR="004C513F" w:rsidRPr="0061340D">
        <w:rPr>
          <w:rFonts w:asciiTheme="minorHAnsi" w:hAnsiTheme="minorHAnsi" w:cs="Calibri"/>
          <w:sz w:val="21"/>
          <w:szCs w:val="21"/>
        </w:rPr>
        <w:t xml:space="preserve"> prov. </w:t>
      </w:r>
      <w:r w:rsidRPr="0061340D">
        <w:rPr>
          <w:rFonts w:asciiTheme="minorHAnsi" w:hAnsiTheme="minorHAnsi" w:cs="Calibri"/>
          <w:sz w:val="21"/>
          <w:szCs w:val="21"/>
        </w:rPr>
        <w:t>________</w:t>
      </w:r>
      <w:r w:rsidR="00382164" w:rsidRPr="0061340D">
        <w:rPr>
          <w:rFonts w:asciiTheme="minorHAnsi" w:hAnsiTheme="minorHAnsi" w:cs="Calibri"/>
          <w:sz w:val="21"/>
          <w:szCs w:val="21"/>
        </w:rPr>
        <w:t xml:space="preserve">. </w:t>
      </w:r>
      <w:r w:rsidRPr="0061340D">
        <w:rPr>
          <w:rFonts w:asciiTheme="minorHAnsi" w:hAnsiTheme="minorHAnsi" w:cs="Calibri"/>
          <w:sz w:val="21"/>
          <w:szCs w:val="21"/>
        </w:rPr>
        <w:t>indirizzo ______________________________________________ n.  _______ cap. ___________</w:t>
      </w:r>
      <w:r w:rsidR="00382164" w:rsidRPr="0061340D">
        <w:rPr>
          <w:rFonts w:asciiTheme="minorHAnsi" w:hAnsiTheme="minorHAnsi" w:cs="Calibri"/>
          <w:sz w:val="21"/>
          <w:szCs w:val="21"/>
        </w:rPr>
        <w:t xml:space="preserve">, </w:t>
      </w:r>
      <w:r w:rsidRPr="0061340D">
        <w:rPr>
          <w:rFonts w:asciiTheme="minorHAnsi" w:hAnsiTheme="minorHAnsi" w:cs="Calibri"/>
          <w:sz w:val="21"/>
          <w:szCs w:val="21"/>
        </w:rPr>
        <w:t>iscritta alla Camera di Commercio /Ordine professiona</w:t>
      </w:r>
      <w:r w:rsidR="00382164" w:rsidRPr="0061340D">
        <w:rPr>
          <w:rFonts w:asciiTheme="minorHAnsi" w:hAnsiTheme="minorHAnsi" w:cs="Calibri"/>
          <w:sz w:val="21"/>
          <w:szCs w:val="21"/>
        </w:rPr>
        <w:t>le di _____________________________________</w:t>
      </w:r>
      <w:r w:rsidR="001638A5" w:rsidRPr="0061340D">
        <w:rPr>
          <w:rFonts w:asciiTheme="minorHAnsi" w:hAnsiTheme="minorHAnsi" w:cs="Calibri"/>
          <w:sz w:val="21"/>
          <w:szCs w:val="21"/>
        </w:rPr>
        <w:t>______</w:t>
      </w:r>
      <w:r w:rsidR="005B45E8" w:rsidRPr="0061340D">
        <w:rPr>
          <w:rFonts w:asciiTheme="minorHAnsi" w:hAnsiTheme="minorHAnsi" w:cs="Calibri"/>
          <w:sz w:val="21"/>
          <w:szCs w:val="21"/>
        </w:rPr>
        <w:t xml:space="preserve"> </w:t>
      </w:r>
      <w:r w:rsidRPr="0061340D">
        <w:rPr>
          <w:rFonts w:asciiTheme="minorHAnsi" w:hAnsiTheme="minorHAnsi" w:cs="Calibri"/>
          <w:sz w:val="21"/>
          <w:szCs w:val="21"/>
        </w:rPr>
        <w:t>C.F. ________________________________ P.I.V.A. ____</w:t>
      </w:r>
      <w:r w:rsidR="005B45E8" w:rsidRPr="0061340D">
        <w:rPr>
          <w:rFonts w:asciiTheme="minorHAnsi" w:hAnsiTheme="minorHAnsi" w:cs="Calibri"/>
          <w:sz w:val="21"/>
          <w:szCs w:val="21"/>
        </w:rPr>
        <w:t xml:space="preserve">____________________, </w:t>
      </w:r>
      <w:r w:rsidRPr="0061340D">
        <w:rPr>
          <w:rFonts w:asciiTheme="minorHAnsi" w:hAnsiTheme="minorHAnsi" w:cs="Calibri"/>
          <w:sz w:val="21"/>
          <w:szCs w:val="21"/>
        </w:rPr>
        <w:t>tel.____________________</w:t>
      </w:r>
      <w:r w:rsidR="00382164" w:rsidRPr="0061340D">
        <w:rPr>
          <w:rFonts w:asciiTheme="minorHAnsi" w:hAnsiTheme="minorHAnsi" w:cs="Calibri"/>
          <w:sz w:val="21"/>
          <w:szCs w:val="21"/>
        </w:rPr>
        <w:t>, fax ________________</w:t>
      </w:r>
      <w:r w:rsidR="00C1122A" w:rsidRPr="0061340D">
        <w:rPr>
          <w:rFonts w:asciiTheme="minorHAnsi" w:hAnsiTheme="minorHAnsi" w:cs="Calibri"/>
          <w:sz w:val="21"/>
          <w:szCs w:val="21"/>
        </w:rPr>
        <w:t xml:space="preserve"> </w:t>
      </w:r>
      <w:r w:rsidRPr="0061340D">
        <w:rPr>
          <w:rFonts w:asciiTheme="minorHAnsi" w:hAnsiTheme="minorHAnsi" w:cs="Calibri"/>
          <w:sz w:val="21"/>
          <w:szCs w:val="21"/>
        </w:rPr>
        <w:t>e-mail ________</w:t>
      </w:r>
      <w:r w:rsidR="00382164" w:rsidRPr="0061340D">
        <w:rPr>
          <w:rFonts w:asciiTheme="minorHAnsi" w:hAnsiTheme="minorHAnsi" w:cs="Calibri"/>
          <w:sz w:val="21"/>
          <w:szCs w:val="21"/>
        </w:rPr>
        <w:t>___________________________</w:t>
      </w:r>
      <w:r w:rsidR="00AD3118" w:rsidRPr="0061340D">
        <w:rPr>
          <w:rFonts w:asciiTheme="minorHAnsi" w:hAnsiTheme="minorHAnsi" w:cs="Calibri"/>
          <w:sz w:val="21"/>
          <w:szCs w:val="21"/>
        </w:rPr>
        <w:t>__________________</w:t>
      </w:r>
      <w:r w:rsidR="00C1122A" w:rsidRPr="0061340D">
        <w:rPr>
          <w:rFonts w:asciiTheme="minorHAnsi" w:hAnsiTheme="minorHAnsi" w:cs="Calibri"/>
          <w:sz w:val="21"/>
          <w:szCs w:val="21"/>
        </w:rPr>
        <w:t>________________</w:t>
      </w:r>
    </w:p>
    <w:p w14:paraId="7B133603" w14:textId="77777777" w:rsidR="00F2152A" w:rsidRPr="0061340D" w:rsidRDefault="005B45E8" w:rsidP="005B45E8">
      <w:pPr>
        <w:widowControl w:val="0"/>
        <w:tabs>
          <w:tab w:val="left" w:pos="283"/>
        </w:tabs>
        <w:autoSpaceDE w:val="0"/>
        <w:autoSpaceDN w:val="0"/>
        <w:adjustRightInd w:val="0"/>
        <w:spacing w:line="360" w:lineRule="auto"/>
        <w:jc w:val="center"/>
        <w:rPr>
          <w:rFonts w:asciiTheme="minorHAnsi" w:hAnsiTheme="minorHAnsi" w:cs="Calibri"/>
          <w:sz w:val="21"/>
          <w:szCs w:val="21"/>
        </w:rPr>
      </w:pPr>
      <w:r w:rsidRPr="0061340D">
        <w:rPr>
          <w:rFonts w:asciiTheme="minorHAnsi" w:hAnsiTheme="minorHAnsi" w:cs="Calibri"/>
          <w:sz w:val="21"/>
          <w:szCs w:val="21"/>
        </w:rPr>
        <w:t>P</w:t>
      </w:r>
      <w:r w:rsidR="00F2152A" w:rsidRPr="0061340D">
        <w:rPr>
          <w:rFonts w:asciiTheme="minorHAnsi" w:hAnsiTheme="minorHAnsi" w:cs="Calibri"/>
          <w:sz w:val="21"/>
          <w:szCs w:val="21"/>
        </w:rPr>
        <w:t>EC: ___________________________________________________________________________</w:t>
      </w:r>
      <w:r w:rsidR="001638A5" w:rsidRPr="0061340D">
        <w:rPr>
          <w:rFonts w:asciiTheme="minorHAnsi" w:hAnsiTheme="minorHAnsi" w:cs="Calibri"/>
          <w:sz w:val="21"/>
          <w:szCs w:val="21"/>
        </w:rPr>
        <w:t>______</w:t>
      </w:r>
      <w:r w:rsidR="00CE0DD6" w:rsidRPr="0061340D">
        <w:rPr>
          <w:rFonts w:asciiTheme="minorHAnsi" w:hAnsiTheme="minorHAnsi" w:cs="Calibri"/>
          <w:sz w:val="21"/>
          <w:szCs w:val="21"/>
        </w:rPr>
        <w:t>_____</w:t>
      </w:r>
    </w:p>
    <w:p w14:paraId="2B0C1B56" w14:textId="77777777" w:rsidR="008D7884" w:rsidRPr="0061340D" w:rsidRDefault="008D7884" w:rsidP="00BB5504">
      <w:pPr>
        <w:numPr>
          <w:ilvl w:val="0"/>
          <w:numId w:val="1"/>
        </w:numPr>
        <w:spacing w:line="240" w:lineRule="atLeast"/>
        <w:jc w:val="both"/>
        <w:rPr>
          <w:rFonts w:asciiTheme="minorHAnsi" w:hAnsiTheme="minorHAnsi" w:cs="Calibri"/>
          <w:sz w:val="21"/>
          <w:szCs w:val="21"/>
        </w:rPr>
      </w:pPr>
      <w:r w:rsidRPr="0061340D">
        <w:rPr>
          <w:rFonts w:asciiTheme="minorHAnsi" w:hAnsiTheme="minorHAnsi" w:cs="Calibri"/>
          <w:sz w:val="21"/>
          <w:szCs w:val="21"/>
        </w:rPr>
        <w:t xml:space="preserve">di essere </w:t>
      </w:r>
    </w:p>
    <w:p w14:paraId="0A816AAB" w14:textId="77777777" w:rsidR="008D7884" w:rsidRPr="0061340D" w:rsidRDefault="008D7884" w:rsidP="00BB5504">
      <w:pPr>
        <w:pStyle w:val="Paragrafoelenco"/>
        <w:numPr>
          <w:ilvl w:val="0"/>
          <w:numId w:val="4"/>
        </w:numPr>
        <w:spacing w:line="240" w:lineRule="atLeast"/>
        <w:ind w:left="720"/>
        <w:jc w:val="both"/>
        <w:rPr>
          <w:rFonts w:asciiTheme="minorHAnsi" w:hAnsiTheme="minorHAnsi"/>
          <w:sz w:val="21"/>
          <w:szCs w:val="21"/>
        </w:rPr>
      </w:pPr>
      <w:r w:rsidRPr="0061340D">
        <w:rPr>
          <w:rFonts w:asciiTheme="minorHAnsi" w:hAnsiTheme="minorHAnsi"/>
          <w:sz w:val="21"/>
          <w:szCs w:val="21"/>
        </w:rPr>
        <w:t xml:space="preserve">cittadino italiano (o di altro Stato appartenente all’Unione Europea), </w:t>
      </w:r>
    </w:p>
    <w:p w14:paraId="21E5CCFB" w14:textId="77777777" w:rsidR="008D7884" w:rsidRPr="0061340D" w:rsidRDefault="008D7884" w:rsidP="008D7884">
      <w:pPr>
        <w:pStyle w:val="Paragrafoelenco"/>
        <w:spacing w:line="240" w:lineRule="atLeast"/>
        <w:jc w:val="both"/>
        <w:rPr>
          <w:rFonts w:asciiTheme="minorHAnsi" w:hAnsiTheme="minorHAnsi"/>
          <w:i/>
          <w:sz w:val="21"/>
          <w:szCs w:val="21"/>
        </w:rPr>
      </w:pPr>
      <w:r w:rsidRPr="0061340D">
        <w:rPr>
          <w:rFonts w:asciiTheme="minorHAnsi" w:hAnsiTheme="minorHAnsi"/>
          <w:i/>
          <w:sz w:val="21"/>
          <w:szCs w:val="21"/>
        </w:rPr>
        <w:t xml:space="preserve">ovvero </w:t>
      </w:r>
    </w:p>
    <w:p w14:paraId="6B41AA4A" w14:textId="19166BEB" w:rsidR="00327EA1" w:rsidRPr="0061340D" w:rsidRDefault="008D7884" w:rsidP="00BB5504">
      <w:pPr>
        <w:pStyle w:val="Paragrafoelenco"/>
        <w:numPr>
          <w:ilvl w:val="0"/>
          <w:numId w:val="4"/>
        </w:numPr>
        <w:spacing w:line="240" w:lineRule="atLeast"/>
        <w:ind w:left="720"/>
        <w:jc w:val="both"/>
        <w:rPr>
          <w:rFonts w:asciiTheme="minorHAnsi" w:hAnsiTheme="minorHAnsi"/>
          <w:sz w:val="21"/>
          <w:szCs w:val="21"/>
        </w:rPr>
      </w:pPr>
      <w:r w:rsidRPr="0061340D">
        <w:rPr>
          <w:rFonts w:asciiTheme="minorHAnsi" w:hAnsiTheme="minorHAnsi"/>
          <w:sz w:val="21"/>
          <w:szCs w:val="21"/>
        </w:rPr>
        <w:t>di essere residente in Italia;</w:t>
      </w:r>
    </w:p>
    <w:p w14:paraId="0C36D0AB" w14:textId="77777777" w:rsidR="000B7984" w:rsidRPr="0061340D" w:rsidRDefault="000B7984" w:rsidP="000B7984">
      <w:pPr>
        <w:pStyle w:val="Paragrafoelenco"/>
        <w:spacing w:line="240" w:lineRule="atLeast"/>
        <w:jc w:val="both"/>
        <w:rPr>
          <w:rFonts w:asciiTheme="minorHAnsi" w:hAnsiTheme="minorHAnsi"/>
          <w:sz w:val="21"/>
          <w:szCs w:val="21"/>
        </w:rPr>
      </w:pPr>
    </w:p>
    <w:p w14:paraId="4C79B881" w14:textId="242097D1" w:rsidR="00F2152A" w:rsidRPr="0061340D" w:rsidRDefault="00F2152A" w:rsidP="00F2152A">
      <w:pPr>
        <w:spacing w:line="240" w:lineRule="atLeast"/>
        <w:rPr>
          <w:rFonts w:asciiTheme="minorHAnsi" w:hAnsiTheme="minorHAnsi"/>
          <w:sz w:val="21"/>
          <w:szCs w:val="21"/>
        </w:rPr>
      </w:pPr>
      <w:r w:rsidRPr="0061340D">
        <w:rPr>
          <w:rFonts w:asciiTheme="minorHAnsi" w:hAnsiTheme="minorHAnsi"/>
          <w:sz w:val="21"/>
          <w:szCs w:val="21"/>
        </w:rPr>
        <w:t xml:space="preserve">       IL DICHIARANTE </w:t>
      </w:r>
    </w:p>
    <w:p w14:paraId="74A80BB8" w14:textId="77777777" w:rsidR="001E3155" w:rsidRPr="0061340D" w:rsidRDefault="001E3155" w:rsidP="001E3155">
      <w:pPr>
        <w:spacing w:line="240" w:lineRule="atLeast"/>
        <w:ind w:left="5664"/>
        <w:rPr>
          <w:rFonts w:asciiTheme="minorHAnsi" w:hAnsiTheme="minorHAnsi"/>
          <w:i/>
          <w:sz w:val="21"/>
          <w:szCs w:val="21"/>
        </w:rPr>
      </w:pPr>
      <w:r w:rsidRPr="0061340D">
        <w:rPr>
          <w:rFonts w:asciiTheme="minorHAnsi" w:hAnsiTheme="minorHAnsi"/>
          <w:sz w:val="21"/>
          <w:szCs w:val="21"/>
        </w:rPr>
        <w:t xml:space="preserve">         </w:t>
      </w:r>
      <w:r w:rsidRPr="0061340D">
        <w:rPr>
          <w:rFonts w:asciiTheme="minorHAnsi" w:hAnsiTheme="minorHAnsi"/>
          <w:i/>
          <w:sz w:val="21"/>
          <w:szCs w:val="21"/>
        </w:rPr>
        <w:t>(nella sua qualità)</w:t>
      </w:r>
    </w:p>
    <w:p w14:paraId="6DD69065" w14:textId="77777777" w:rsidR="00F2152A" w:rsidRPr="0061340D" w:rsidRDefault="00F2152A" w:rsidP="00F2152A">
      <w:pPr>
        <w:spacing w:line="240" w:lineRule="atLeast"/>
        <w:rPr>
          <w:rFonts w:asciiTheme="minorHAnsi" w:hAnsiTheme="minorHAnsi"/>
          <w:sz w:val="21"/>
          <w:szCs w:val="21"/>
        </w:rPr>
      </w:pPr>
    </w:p>
    <w:p w14:paraId="5B6E6AF3" w14:textId="77777777" w:rsidR="00F2152A" w:rsidRPr="0061340D" w:rsidRDefault="00F2152A" w:rsidP="00F2152A">
      <w:pPr>
        <w:pStyle w:val="Pidipagina"/>
        <w:tabs>
          <w:tab w:val="num" w:pos="4678"/>
        </w:tabs>
        <w:spacing w:line="240" w:lineRule="atLeast"/>
        <w:ind w:left="4111"/>
        <w:jc w:val="center"/>
        <w:rPr>
          <w:rFonts w:asciiTheme="minorHAnsi" w:hAnsiTheme="minorHAnsi"/>
          <w:sz w:val="21"/>
          <w:szCs w:val="21"/>
        </w:rPr>
      </w:pPr>
      <w:r w:rsidRPr="0061340D">
        <w:rPr>
          <w:rFonts w:asciiTheme="minorHAnsi" w:hAnsiTheme="minorHAnsi"/>
          <w:sz w:val="21"/>
          <w:szCs w:val="21"/>
        </w:rPr>
        <w:t xml:space="preserve">        __________________________</w:t>
      </w:r>
    </w:p>
    <w:p w14:paraId="25240043" w14:textId="77777777" w:rsidR="00EA1867" w:rsidRPr="0061340D" w:rsidRDefault="00EA1867" w:rsidP="00F2152A">
      <w:pPr>
        <w:pStyle w:val="Pidipagina"/>
        <w:tabs>
          <w:tab w:val="num" w:pos="4678"/>
        </w:tabs>
        <w:spacing w:line="240" w:lineRule="atLeast"/>
        <w:ind w:left="4111"/>
        <w:jc w:val="center"/>
        <w:rPr>
          <w:rFonts w:asciiTheme="minorHAnsi" w:hAnsiTheme="minorHAnsi"/>
          <w:sz w:val="21"/>
          <w:szCs w:val="21"/>
        </w:rPr>
      </w:pPr>
    </w:p>
    <w:p w14:paraId="712AE18E" w14:textId="77777777" w:rsidR="00EA1867" w:rsidRPr="0061340D" w:rsidRDefault="00EA1867" w:rsidP="00F2152A">
      <w:pPr>
        <w:pStyle w:val="Pidipagina"/>
        <w:tabs>
          <w:tab w:val="num" w:pos="4678"/>
        </w:tabs>
        <w:spacing w:line="240" w:lineRule="atLeast"/>
        <w:ind w:left="4111"/>
        <w:jc w:val="center"/>
        <w:rPr>
          <w:rFonts w:asciiTheme="minorHAnsi" w:hAnsiTheme="minorHAnsi"/>
          <w:sz w:val="21"/>
          <w:szCs w:val="21"/>
        </w:rPr>
      </w:pPr>
    </w:p>
    <w:p w14:paraId="151BEEEA" w14:textId="77777777" w:rsidR="00EA1867" w:rsidRPr="0061340D" w:rsidRDefault="00EA1867" w:rsidP="00F2152A">
      <w:pPr>
        <w:pStyle w:val="Pidipagina"/>
        <w:tabs>
          <w:tab w:val="num" w:pos="4678"/>
        </w:tabs>
        <w:spacing w:line="240" w:lineRule="atLeast"/>
        <w:ind w:left="4111"/>
        <w:jc w:val="center"/>
        <w:rPr>
          <w:rFonts w:asciiTheme="minorHAnsi" w:hAnsiTheme="minorHAnsi"/>
          <w:sz w:val="21"/>
          <w:szCs w:val="21"/>
        </w:rPr>
      </w:pPr>
    </w:p>
    <w:tbl>
      <w:tblPr>
        <w:tblStyle w:val="Grigliatabella"/>
        <w:tblW w:w="0" w:type="auto"/>
        <w:tblInd w:w="108" w:type="dxa"/>
        <w:tblLook w:val="04A0" w:firstRow="1" w:lastRow="0" w:firstColumn="1" w:lastColumn="0" w:noHBand="0" w:noVBand="1"/>
      </w:tblPr>
      <w:tblGrid>
        <w:gridCol w:w="9746"/>
      </w:tblGrid>
      <w:tr w:rsidR="00C66706" w:rsidRPr="0061340D" w14:paraId="68849678" w14:textId="77777777" w:rsidTr="00C66706">
        <w:tc>
          <w:tcPr>
            <w:tcW w:w="9746" w:type="dxa"/>
            <w:shd w:val="clear" w:color="auto" w:fill="D9D9D9" w:themeFill="background1" w:themeFillShade="D9"/>
            <w:vAlign w:val="center"/>
          </w:tcPr>
          <w:p w14:paraId="3315DB23" w14:textId="116CF0AA" w:rsidR="00C66706" w:rsidRPr="0061340D" w:rsidRDefault="0084417C" w:rsidP="00C66706">
            <w:pPr>
              <w:pStyle w:val="Rientrocorpodeltesto"/>
              <w:spacing w:line="240" w:lineRule="atLeast"/>
              <w:jc w:val="both"/>
              <w:rPr>
                <w:rFonts w:asciiTheme="minorHAnsi" w:hAnsiTheme="minorHAnsi"/>
                <w:b/>
                <w:sz w:val="21"/>
                <w:szCs w:val="21"/>
              </w:rPr>
            </w:pPr>
            <w:r w:rsidRPr="0061340D">
              <w:rPr>
                <w:rFonts w:asciiTheme="minorHAnsi" w:hAnsiTheme="minorHAnsi"/>
                <w:b/>
                <w:sz w:val="21"/>
                <w:szCs w:val="21"/>
              </w:rPr>
              <w:lastRenderedPageBreak/>
              <w:br w:type="page"/>
            </w:r>
            <w:r w:rsidR="00C66706" w:rsidRPr="0061340D">
              <w:rPr>
                <w:rFonts w:asciiTheme="minorHAnsi" w:hAnsiTheme="minorHAnsi"/>
                <w:b/>
                <w:sz w:val="21"/>
                <w:szCs w:val="21"/>
              </w:rPr>
              <w:t xml:space="preserve">N.B. La presente dichiarazione deve esse prodotta unitamente a copia fotostatica (fronte/retro) non autenticata di un documento di identità del sottoscrittore, anche ai sensi dell’art. 38 D.P.R. n. 445/2000 </w:t>
            </w:r>
            <w:r w:rsidR="00C66706" w:rsidRPr="0061340D">
              <w:rPr>
                <w:rFonts w:asciiTheme="minorHAnsi" w:hAnsiTheme="minorHAnsi"/>
                <w:b/>
                <w:sz w:val="21"/>
                <w:szCs w:val="21"/>
                <w:u w:val="single"/>
              </w:rPr>
              <w:t>e su tale documento deve essere apposta la data e la firma autografa del soggetto cui il documento si riferisce</w:t>
            </w:r>
            <w:r w:rsidR="00C66706" w:rsidRPr="0061340D">
              <w:rPr>
                <w:rFonts w:asciiTheme="minorHAnsi" w:hAnsiTheme="minorHAnsi"/>
                <w:b/>
                <w:sz w:val="21"/>
                <w:szCs w:val="21"/>
              </w:rPr>
              <w:t>.</w:t>
            </w:r>
          </w:p>
        </w:tc>
      </w:tr>
    </w:tbl>
    <w:p w14:paraId="418D61BF" w14:textId="77777777" w:rsidR="00C66706" w:rsidRPr="0061340D" w:rsidRDefault="00C66706" w:rsidP="00F2152A">
      <w:pPr>
        <w:pStyle w:val="Rientrocorpodeltesto"/>
        <w:spacing w:line="240" w:lineRule="atLeast"/>
        <w:jc w:val="both"/>
        <w:rPr>
          <w:rFonts w:asciiTheme="minorHAnsi" w:hAnsiTheme="minorHAnsi"/>
          <w:b/>
          <w:sz w:val="21"/>
          <w:szCs w:val="21"/>
        </w:rPr>
      </w:pPr>
    </w:p>
    <w:p w14:paraId="67EBA24B" w14:textId="0C4B9685" w:rsidR="00CE5976" w:rsidRPr="0061340D" w:rsidRDefault="008A4E41" w:rsidP="008A4E41">
      <w:pPr>
        <w:pStyle w:val="Rientrocorpodeltesto"/>
        <w:spacing w:line="240" w:lineRule="atLeast"/>
        <w:jc w:val="center"/>
        <w:rPr>
          <w:rFonts w:asciiTheme="minorHAnsi" w:hAnsiTheme="minorHAnsi"/>
          <w:b/>
          <w:sz w:val="21"/>
          <w:szCs w:val="21"/>
        </w:rPr>
      </w:pPr>
      <w:r w:rsidRPr="0061340D">
        <w:rPr>
          <w:rFonts w:asciiTheme="minorHAnsi" w:hAnsiTheme="minorHAnsi"/>
          <w:b/>
          <w:sz w:val="21"/>
          <w:szCs w:val="21"/>
        </w:rPr>
        <w:t>*********</w:t>
      </w:r>
    </w:p>
    <w:p w14:paraId="0C90063A" w14:textId="77777777" w:rsidR="00845A52" w:rsidRPr="0061340D" w:rsidRDefault="00845A52" w:rsidP="008A4E41">
      <w:pPr>
        <w:pStyle w:val="Rientrocorpodeltesto"/>
        <w:spacing w:line="240" w:lineRule="atLeast"/>
        <w:jc w:val="center"/>
        <w:rPr>
          <w:rFonts w:asciiTheme="minorHAnsi" w:hAnsiTheme="minorHAnsi"/>
          <w:b/>
          <w:sz w:val="21"/>
          <w:szCs w:val="21"/>
        </w:rPr>
      </w:pPr>
    </w:p>
    <w:p w14:paraId="55BE0324" w14:textId="27542226" w:rsidR="00EB30C9" w:rsidRPr="0061340D" w:rsidRDefault="00EB30C9" w:rsidP="007453E2">
      <w:pPr>
        <w:pStyle w:val="Titolo9"/>
        <w:pBdr>
          <w:top w:val="single" w:sz="4" w:space="1" w:color="auto"/>
          <w:left w:val="single" w:sz="4" w:space="0" w:color="auto"/>
          <w:bottom w:val="single" w:sz="4" w:space="1" w:color="auto"/>
          <w:right w:val="single" w:sz="4" w:space="4" w:color="auto"/>
        </w:pBdr>
        <w:shd w:val="clear" w:color="auto" w:fill="F3F3F3"/>
        <w:jc w:val="center"/>
        <w:rPr>
          <w:rFonts w:asciiTheme="minorHAnsi" w:hAnsiTheme="minorHAnsi"/>
          <w:iCs/>
          <w:sz w:val="20"/>
          <w:u w:val="single"/>
        </w:rPr>
      </w:pPr>
      <w:r w:rsidRPr="0061340D">
        <w:rPr>
          <w:rFonts w:asciiTheme="minorHAnsi" w:hAnsiTheme="minorHAnsi"/>
          <w:iCs/>
          <w:sz w:val="20"/>
          <w:u w:val="single"/>
        </w:rPr>
        <w:t xml:space="preserve">Informativa </w:t>
      </w:r>
      <w:r w:rsidR="007453E2" w:rsidRPr="0061340D">
        <w:rPr>
          <w:rFonts w:asciiTheme="minorHAnsi" w:hAnsiTheme="minorHAnsi"/>
          <w:iCs/>
          <w:sz w:val="20"/>
          <w:u w:val="single"/>
        </w:rPr>
        <w:t xml:space="preserve">sul trattamento dei dati personali </w:t>
      </w:r>
      <w:r w:rsidRPr="0061340D">
        <w:rPr>
          <w:rFonts w:asciiTheme="minorHAnsi" w:hAnsiTheme="minorHAnsi"/>
          <w:iCs/>
          <w:sz w:val="20"/>
          <w:u w:val="single"/>
        </w:rPr>
        <w:t xml:space="preserve">ai sensi </w:t>
      </w:r>
      <w:r w:rsidR="00EA3CCB">
        <w:rPr>
          <w:rFonts w:asciiTheme="minorHAnsi" w:hAnsiTheme="minorHAnsi"/>
          <w:iCs/>
          <w:sz w:val="20"/>
          <w:u w:val="single"/>
        </w:rPr>
        <w:t>GDPR Regolamento UE 679/2016</w:t>
      </w:r>
    </w:p>
    <w:p w14:paraId="7C70106A" w14:textId="77777777" w:rsidR="00004CB2" w:rsidRPr="0061340D" w:rsidRDefault="00004CB2" w:rsidP="007453E2">
      <w:pPr>
        <w:pBdr>
          <w:top w:val="single" w:sz="4" w:space="1" w:color="auto"/>
          <w:left w:val="single" w:sz="4" w:space="0" w:color="auto"/>
          <w:bottom w:val="single" w:sz="4" w:space="1" w:color="auto"/>
          <w:right w:val="single" w:sz="4" w:space="4" w:color="auto"/>
        </w:pBdr>
        <w:shd w:val="clear" w:color="auto" w:fill="F3F3F3"/>
        <w:jc w:val="both"/>
        <w:rPr>
          <w:rFonts w:asciiTheme="minorHAnsi" w:hAnsiTheme="minorHAnsi"/>
          <w:sz w:val="20"/>
        </w:rPr>
      </w:pPr>
    </w:p>
    <w:p w14:paraId="46038DE6" w14:textId="77777777" w:rsidR="00EA3CCB" w:rsidRPr="0061340D" w:rsidRDefault="00EA3CCB" w:rsidP="00EA3CCB">
      <w:pPr>
        <w:pBdr>
          <w:top w:val="single" w:sz="4" w:space="1" w:color="auto"/>
          <w:left w:val="single" w:sz="4" w:space="0" w:color="auto"/>
          <w:bottom w:val="single" w:sz="4" w:space="1" w:color="auto"/>
          <w:right w:val="single" w:sz="4" w:space="4" w:color="auto"/>
        </w:pBdr>
        <w:shd w:val="clear" w:color="auto" w:fill="F3F3F3"/>
        <w:jc w:val="both"/>
        <w:rPr>
          <w:rFonts w:asciiTheme="minorHAnsi" w:hAnsiTheme="minorHAnsi"/>
          <w:sz w:val="20"/>
        </w:rPr>
      </w:pPr>
    </w:p>
    <w:p w14:paraId="11679855" w14:textId="77777777" w:rsidR="00EA3CCB" w:rsidRPr="0061340D" w:rsidRDefault="00EA3CCB" w:rsidP="00EA3CCB">
      <w:pPr>
        <w:pBdr>
          <w:top w:val="single" w:sz="4" w:space="1" w:color="auto"/>
          <w:left w:val="single" w:sz="4" w:space="0" w:color="auto"/>
          <w:bottom w:val="single" w:sz="4" w:space="1" w:color="auto"/>
          <w:right w:val="single" w:sz="4" w:space="4" w:color="auto"/>
        </w:pBdr>
        <w:shd w:val="clear" w:color="auto" w:fill="F3F3F3"/>
        <w:jc w:val="both"/>
        <w:rPr>
          <w:rFonts w:asciiTheme="minorHAnsi" w:hAnsiTheme="minorHAnsi"/>
          <w:sz w:val="20"/>
        </w:rPr>
      </w:pPr>
      <w:r w:rsidRPr="0061340D">
        <w:rPr>
          <w:rFonts w:asciiTheme="minorHAnsi" w:hAnsiTheme="minorHAnsi"/>
          <w:sz w:val="20"/>
        </w:rPr>
        <w:t xml:space="preserve">Il sottoscritto </w:t>
      </w:r>
      <w:r w:rsidRPr="0061340D">
        <w:rPr>
          <w:rFonts w:asciiTheme="minorHAnsi" w:hAnsiTheme="minorHAnsi"/>
          <w:b/>
          <w:sz w:val="20"/>
          <w:u w:val="single"/>
        </w:rPr>
        <w:t>dichiara di essere informato</w:t>
      </w:r>
      <w:r w:rsidRPr="0061340D">
        <w:rPr>
          <w:rFonts w:asciiTheme="minorHAnsi" w:hAnsiTheme="minorHAnsi"/>
          <w:sz w:val="20"/>
        </w:rPr>
        <w:t xml:space="preserve"> che:</w:t>
      </w:r>
    </w:p>
    <w:p w14:paraId="4E4BBE4F" w14:textId="77777777" w:rsidR="00EA3CCB" w:rsidRPr="0061340D" w:rsidRDefault="00EA3CCB" w:rsidP="00EA3CCB">
      <w:pPr>
        <w:pBdr>
          <w:top w:val="single" w:sz="4" w:space="1" w:color="auto"/>
          <w:left w:val="single" w:sz="4" w:space="0" w:color="auto"/>
          <w:bottom w:val="single" w:sz="4" w:space="1" w:color="auto"/>
          <w:right w:val="single" w:sz="4" w:space="4" w:color="auto"/>
        </w:pBdr>
        <w:shd w:val="clear" w:color="auto" w:fill="F3F3F3"/>
        <w:jc w:val="both"/>
        <w:rPr>
          <w:rFonts w:asciiTheme="minorHAnsi" w:hAnsiTheme="minorHAnsi"/>
          <w:sz w:val="20"/>
        </w:rPr>
      </w:pPr>
    </w:p>
    <w:p w14:paraId="4AD0B6D6" w14:textId="77777777" w:rsidR="00EA3CCB" w:rsidRPr="0061340D" w:rsidRDefault="00EA3CCB" w:rsidP="00EA3CCB">
      <w:pPr>
        <w:pBdr>
          <w:top w:val="single" w:sz="4" w:space="1" w:color="auto"/>
          <w:left w:val="single" w:sz="4" w:space="0" w:color="auto"/>
          <w:bottom w:val="single" w:sz="4" w:space="1" w:color="auto"/>
          <w:right w:val="single" w:sz="4" w:space="4" w:color="auto"/>
        </w:pBdr>
        <w:shd w:val="clear" w:color="auto" w:fill="F3F3F3"/>
        <w:jc w:val="both"/>
        <w:rPr>
          <w:rFonts w:asciiTheme="minorHAnsi" w:hAnsiTheme="minorHAnsi"/>
          <w:sz w:val="20"/>
        </w:rPr>
      </w:pPr>
      <w:r w:rsidRPr="00402FAF">
        <w:rPr>
          <w:rFonts w:asciiTheme="minorHAnsi" w:hAnsiTheme="minorHAnsi"/>
          <w:sz w:val="20"/>
        </w:rPr>
        <w:t>I dati personali, sensibili e giudiziari degli interessati sono trattati dall’Amministrazione ai sensi del Regolamento relativo alla protezione delle persone fisiche con riguardo al trattamento dei dati personali, nonché alla libera circolazione di tali dati, GDPR 2016/679.</w:t>
      </w:r>
    </w:p>
    <w:p w14:paraId="44031D4A" w14:textId="77777777" w:rsidR="00EA3CCB" w:rsidRPr="0061340D" w:rsidRDefault="00EA3CCB" w:rsidP="00EA3CCB">
      <w:pPr>
        <w:pBdr>
          <w:top w:val="single" w:sz="4" w:space="1" w:color="auto"/>
          <w:left w:val="single" w:sz="4" w:space="0" w:color="auto"/>
          <w:bottom w:val="single" w:sz="4" w:space="1" w:color="auto"/>
          <w:right w:val="single" w:sz="4" w:space="4" w:color="auto"/>
        </w:pBdr>
        <w:shd w:val="clear" w:color="auto" w:fill="F3F3F3"/>
        <w:jc w:val="both"/>
        <w:rPr>
          <w:rFonts w:asciiTheme="minorHAnsi" w:hAnsiTheme="minorHAnsi"/>
          <w:sz w:val="20"/>
        </w:rPr>
      </w:pPr>
    </w:p>
    <w:p w14:paraId="468768CA" w14:textId="77777777" w:rsidR="00EA3CCB" w:rsidRPr="0061340D" w:rsidRDefault="00EA3CCB" w:rsidP="00EA3CCB">
      <w:pPr>
        <w:pBdr>
          <w:top w:val="single" w:sz="4" w:space="1" w:color="auto"/>
          <w:left w:val="single" w:sz="4" w:space="0" w:color="auto"/>
          <w:bottom w:val="single" w:sz="4" w:space="1" w:color="auto"/>
          <w:right w:val="single" w:sz="4" w:space="4" w:color="auto"/>
        </w:pBdr>
        <w:shd w:val="clear" w:color="auto" w:fill="F3F3F3"/>
        <w:jc w:val="both"/>
        <w:rPr>
          <w:rFonts w:asciiTheme="minorHAnsi" w:hAnsiTheme="minorHAnsi"/>
          <w:sz w:val="20"/>
        </w:rPr>
      </w:pPr>
      <w:r w:rsidRPr="00491EEF">
        <w:rPr>
          <w:rFonts w:asciiTheme="minorHAnsi" w:hAnsiTheme="minorHAnsi"/>
          <w:sz w:val="20"/>
        </w:rPr>
        <w:t>I dati sopra riportati sono raccolti ai fini del procedimento per il quale vengono rilasciati e verranno utilizzati esclusivamente per tale scopo e, comunque, nell’ambito delle attività istituzionali dell’’Istituto di Informatica e Telematica, titolare del trattamento.</w:t>
      </w:r>
    </w:p>
    <w:p w14:paraId="53CBDD1B" w14:textId="77777777" w:rsidR="00EA3CCB" w:rsidRPr="0061340D" w:rsidRDefault="00EA3CCB" w:rsidP="00EA3CCB">
      <w:pPr>
        <w:pBdr>
          <w:top w:val="single" w:sz="4" w:space="1" w:color="auto"/>
          <w:left w:val="single" w:sz="4" w:space="0" w:color="auto"/>
          <w:bottom w:val="single" w:sz="4" w:space="1" w:color="auto"/>
          <w:right w:val="single" w:sz="4" w:space="4" w:color="auto"/>
        </w:pBdr>
        <w:shd w:val="clear" w:color="auto" w:fill="F3F3F3"/>
        <w:jc w:val="both"/>
        <w:rPr>
          <w:rFonts w:asciiTheme="minorHAnsi" w:hAnsiTheme="minorHAnsi"/>
          <w:sz w:val="20"/>
        </w:rPr>
      </w:pPr>
    </w:p>
    <w:p w14:paraId="4EEE38D6" w14:textId="77777777" w:rsidR="00EA3CCB" w:rsidRPr="0061340D" w:rsidRDefault="00EA3CCB" w:rsidP="00EA3CCB">
      <w:pPr>
        <w:pBdr>
          <w:top w:val="single" w:sz="4" w:space="1" w:color="auto"/>
          <w:left w:val="single" w:sz="4" w:space="0" w:color="auto"/>
          <w:bottom w:val="single" w:sz="4" w:space="1" w:color="auto"/>
          <w:right w:val="single" w:sz="4" w:space="4" w:color="auto"/>
        </w:pBdr>
        <w:shd w:val="clear" w:color="auto" w:fill="F3F3F3"/>
        <w:jc w:val="both"/>
        <w:rPr>
          <w:rFonts w:asciiTheme="minorHAnsi" w:hAnsiTheme="minorHAnsi"/>
          <w:sz w:val="20"/>
        </w:rPr>
      </w:pPr>
      <w:r w:rsidRPr="00491EEF">
        <w:rPr>
          <w:rFonts w:asciiTheme="minorHAnsi" w:hAnsiTheme="minorHAnsi"/>
          <w:sz w:val="20"/>
        </w:rPr>
        <w:t>All’interessato competono i diritti di cui agli artt: 15-22 del GDPR.</w:t>
      </w:r>
    </w:p>
    <w:p w14:paraId="7EAD1A96" w14:textId="77777777" w:rsidR="00EA454E" w:rsidRPr="0061340D" w:rsidRDefault="00EA454E" w:rsidP="00CE5976">
      <w:pPr>
        <w:pBdr>
          <w:top w:val="single" w:sz="4" w:space="1" w:color="auto"/>
          <w:left w:val="single" w:sz="4" w:space="0" w:color="auto"/>
          <w:bottom w:val="single" w:sz="4" w:space="1" w:color="auto"/>
          <w:right w:val="single" w:sz="4" w:space="4" w:color="auto"/>
        </w:pBdr>
        <w:shd w:val="clear" w:color="auto" w:fill="F3F3F3"/>
        <w:jc w:val="both"/>
        <w:rPr>
          <w:rFonts w:asciiTheme="minorHAnsi" w:hAnsiTheme="minorHAnsi"/>
          <w:sz w:val="20"/>
        </w:rPr>
      </w:pPr>
    </w:p>
    <w:p w14:paraId="2A484158" w14:textId="77777777" w:rsidR="007453E2" w:rsidRPr="0061340D" w:rsidRDefault="007453E2" w:rsidP="00F2152A">
      <w:pPr>
        <w:autoSpaceDE w:val="0"/>
        <w:autoSpaceDN w:val="0"/>
        <w:adjustRightInd w:val="0"/>
        <w:rPr>
          <w:rFonts w:asciiTheme="minorHAnsi" w:hAnsiTheme="minorHAnsi" w:cs="Gautami"/>
          <w:sz w:val="21"/>
          <w:szCs w:val="21"/>
        </w:rPr>
      </w:pPr>
    </w:p>
    <w:p w14:paraId="30FF8E88" w14:textId="77777777" w:rsidR="007453E2" w:rsidRPr="0061340D" w:rsidRDefault="007453E2" w:rsidP="00F2152A">
      <w:pPr>
        <w:autoSpaceDE w:val="0"/>
        <w:autoSpaceDN w:val="0"/>
        <w:adjustRightInd w:val="0"/>
        <w:rPr>
          <w:rFonts w:asciiTheme="minorHAnsi" w:hAnsiTheme="minorHAnsi" w:cs="Gautami"/>
          <w:sz w:val="21"/>
          <w:szCs w:val="21"/>
        </w:rPr>
      </w:pPr>
    </w:p>
    <w:p w14:paraId="570BCEC6" w14:textId="77777777" w:rsidR="00F2152A" w:rsidRPr="0061340D" w:rsidRDefault="00F2152A" w:rsidP="00F2152A">
      <w:pPr>
        <w:autoSpaceDE w:val="0"/>
        <w:autoSpaceDN w:val="0"/>
        <w:adjustRightInd w:val="0"/>
        <w:rPr>
          <w:rFonts w:asciiTheme="minorHAnsi" w:hAnsiTheme="minorHAnsi" w:cs="Gautami"/>
          <w:sz w:val="21"/>
          <w:szCs w:val="21"/>
        </w:rPr>
      </w:pPr>
      <w:r w:rsidRPr="0061340D">
        <w:rPr>
          <w:rFonts w:asciiTheme="minorHAnsi" w:hAnsiTheme="minorHAnsi" w:cs="Gautami"/>
          <w:sz w:val="21"/>
          <w:szCs w:val="21"/>
        </w:rPr>
        <w:t>Luogo e data, ___________________</w:t>
      </w:r>
    </w:p>
    <w:p w14:paraId="7B0853D3" w14:textId="77777777" w:rsidR="00F2152A" w:rsidRPr="0061340D" w:rsidRDefault="00F2152A" w:rsidP="00F2152A">
      <w:pPr>
        <w:autoSpaceDE w:val="0"/>
        <w:autoSpaceDN w:val="0"/>
        <w:adjustRightInd w:val="0"/>
        <w:rPr>
          <w:rFonts w:asciiTheme="minorHAnsi" w:hAnsiTheme="minorHAnsi" w:cs="Gautami"/>
          <w:sz w:val="21"/>
          <w:szCs w:val="21"/>
        </w:rPr>
      </w:pPr>
    </w:p>
    <w:p w14:paraId="0984B3F3" w14:textId="77777777" w:rsidR="00F2152A" w:rsidRPr="0061340D" w:rsidRDefault="00F2152A" w:rsidP="00F2152A">
      <w:pPr>
        <w:autoSpaceDE w:val="0"/>
        <w:autoSpaceDN w:val="0"/>
        <w:adjustRightInd w:val="0"/>
        <w:rPr>
          <w:rFonts w:asciiTheme="minorHAnsi" w:hAnsiTheme="minorHAnsi" w:cs="Gautami"/>
          <w:sz w:val="21"/>
          <w:szCs w:val="21"/>
        </w:rPr>
      </w:pPr>
    </w:p>
    <w:p w14:paraId="42F83324" w14:textId="77777777" w:rsidR="002A3A21" w:rsidRPr="0061340D" w:rsidRDefault="00F2152A" w:rsidP="002309D2">
      <w:pPr>
        <w:autoSpaceDE w:val="0"/>
        <w:autoSpaceDN w:val="0"/>
        <w:adjustRightInd w:val="0"/>
        <w:rPr>
          <w:rFonts w:asciiTheme="minorHAnsi" w:hAnsiTheme="minorHAnsi" w:cs="Gautami"/>
          <w:sz w:val="21"/>
          <w:szCs w:val="21"/>
        </w:rPr>
      </w:pPr>
      <w:r w:rsidRPr="0061340D">
        <w:rPr>
          <w:rFonts w:asciiTheme="minorHAnsi" w:hAnsiTheme="minorHAnsi" w:cs="Gautami"/>
          <w:sz w:val="21"/>
          <w:szCs w:val="21"/>
        </w:rPr>
        <w:t>Timbro e firma  ________________________________</w:t>
      </w:r>
      <w:r w:rsidRPr="0061340D">
        <w:rPr>
          <w:rFonts w:asciiTheme="minorHAnsi" w:hAnsiTheme="minorHAnsi" w:cs="Gautami"/>
          <w:sz w:val="21"/>
          <w:szCs w:val="21"/>
        </w:rPr>
        <w:softHyphen/>
      </w:r>
      <w:r w:rsidRPr="0061340D">
        <w:rPr>
          <w:rFonts w:asciiTheme="minorHAnsi" w:hAnsiTheme="minorHAnsi" w:cs="Gautami"/>
          <w:sz w:val="21"/>
          <w:szCs w:val="21"/>
        </w:rPr>
        <w:softHyphen/>
      </w:r>
      <w:r w:rsidRPr="0061340D">
        <w:rPr>
          <w:rFonts w:asciiTheme="minorHAnsi" w:hAnsiTheme="minorHAnsi" w:cs="Gautami"/>
          <w:sz w:val="21"/>
          <w:szCs w:val="21"/>
        </w:rPr>
        <w:softHyphen/>
      </w:r>
      <w:r w:rsidRPr="0061340D">
        <w:rPr>
          <w:rFonts w:asciiTheme="minorHAnsi" w:hAnsiTheme="minorHAnsi" w:cs="Gautami"/>
          <w:sz w:val="21"/>
          <w:szCs w:val="21"/>
        </w:rPr>
        <w:softHyphen/>
      </w:r>
      <w:r w:rsidRPr="0061340D">
        <w:rPr>
          <w:rFonts w:asciiTheme="minorHAnsi" w:hAnsiTheme="minorHAnsi" w:cs="Gautami"/>
          <w:sz w:val="21"/>
          <w:szCs w:val="21"/>
        </w:rPr>
        <w:softHyphen/>
      </w:r>
      <w:r w:rsidRPr="0061340D">
        <w:rPr>
          <w:rFonts w:asciiTheme="minorHAnsi" w:hAnsiTheme="minorHAnsi" w:cs="Gautami"/>
          <w:sz w:val="21"/>
          <w:szCs w:val="21"/>
        </w:rPr>
        <w:softHyphen/>
      </w:r>
      <w:r w:rsidRPr="0061340D">
        <w:rPr>
          <w:rFonts w:asciiTheme="minorHAnsi" w:hAnsiTheme="minorHAnsi" w:cs="Gautami"/>
          <w:sz w:val="21"/>
          <w:szCs w:val="21"/>
        </w:rPr>
        <w:softHyphen/>
      </w:r>
      <w:r w:rsidRPr="0061340D">
        <w:rPr>
          <w:rFonts w:asciiTheme="minorHAnsi" w:hAnsiTheme="minorHAnsi" w:cs="Gautami"/>
          <w:sz w:val="21"/>
          <w:szCs w:val="21"/>
        </w:rPr>
        <w:softHyphen/>
      </w:r>
      <w:r w:rsidRPr="0061340D">
        <w:rPr>
          <w:rFonts w:asciiTheme="minorHAnsi" w:hAnsiTheme="minorHAnsi" w:cs="Gautami"/>
          <w:sz w:val="21"/>
          <w:szCs w:val="21"/>
        </w:rPr>
        <w:softHyphen/>
      </w:r>
      <w:r w:rsidRPr="0061340D">
        <w:rPr>
          <w:rFonts w:asciiTheme="minorHAnsi" w:hAnsiTheme="minorHAnsi" w:cs="Gautami"/>
          <w:sz w:val="21"/>
          <w:szCs w:val="21"/>
        </w:rPr>
        <w:softHyphen/>
      </w:r>
      <w:r w:rsidRPr="0061340D">
        <w:rPr>
          <w:rFonts w:asciiTheme="minorHAnsi" w:hAnsiTheme="minorHAnsi" w:cs="Gautami"/>
          <w:sz w:val="21"/>
          <w:szCs w:val="21"/>
        </w:rPr>
        <w:softHyphen/>
      </w:r>
      <w:r w:rsidRPr="0061340D">
        <w:rPr>
          <w:rFonts w:asciiTheme="minorHAnsi" w:hAnsiTheme="minorHAnsi" w:cs="Gautami"/>
          <w:sz w:val="21"/>
          <w:szCs w:val="21"/>
        </w:rPr>
        <w:softHyphen/>
      </w:r>
      <w:r w:rsidRPr="0061340D">
        <w:rPr>
          <w:rFonts w:asciiTheme="minorHAnsi" w:hAnsiTheme="minorHAnsi" w:cs="Gautami"/>
          <w:sz w:val="21"/>
          <w:szCs w:val="21"/>
        </w:rPr>
        <w:softHyphen/>
      </w:r>
    </w:p>
    <w:sectPr w:rsidR="002A3A21" w:rsidRPr="0061340D" w:rsidSect="00AD3118">
      <w:headerReference w:type="default" r:id="rId9"/>
      <w:footerReference w:type="even" r:id="rId10"/>
      <w:footerReference w:type="default" r:id="rId11"/>
      <w:pgSz w:w="11906" w:h="16838"/>
      <w:pgMar w:top="1134" w:right="1134" w:bottom="1134" w:left="1134" w:header="0" w:footer="41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CD103" w14:textId="77777777" w:rsidR="0076770E" w:rsidRDefault="0076770E" w:rsidP="004E2615">
      <w:r>
        <w:separator/>
      </w:r>
    </w:p>
  </w:endnote>
  <w:endnote w:type="continuationSeparator" w:id="0">
    <w:p w14:paraId="79D10F10" w14:textId="77777777" w:rsidR="0076770E" w:rsidRDefault="0076770E" w:rsidP="004E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for Noki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HiraKakuProN-W3">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Gautam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84276" w14:textId="77777777" w:rsidR="00D94C3C" w:rsidRDefault="00D94C3C" w:rsidP="00C637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B8AFAD" w14:textId="77777777" w:rsidR="00D94C3C" w:rsidRDefault="00D94C3C" w:rsidP="0035174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A6EB3" w14:textId="6E226CF0" w:rsidR="00D94C3C" w:rsidRDefault="00D94C3C" w:rsidP="00C637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F4EC9">
      <w:rPr>
        <w:rStyle w:val="Numeropagina"/>
        <w:noProof/>
      </w:rPr>
      <w:t>1</w:t>
    </w:r>
    <w:r>
      <w:rPr>
        <w:rStyle w:val="Numeropagina"/>
      </w:rPr>
      <w:fldChar w:fldCharType="end"/>
    </w:r>
  </w:p>
  <w:p w14:paraId="31DD2F60" w14:textId="77777777" w:rsidR="00D94C3C" w:rsidRPr="00EF7B90" w:rsidRDefault="00D94C3C" w:rsidP="00351743">
    <w:pPr>
      <w:pStyle w:val="Pidipagina"/>
      <w:tabs>
        <w:tab w:val="clear" w:pos="8306"/>
        <w:tab w:val="center" w:pos="4535"/>
        <w:tab w:val="left" w:pos="4956"/>
        <w:tab w:val="left" w:pos="5664"/>
        <w:tab w:val="left" w:pos="6372"/>
        <w:tab w:val="left" w:pos="7080"/>
        <w:tab w:val="left" w:pos="7788"/>
        <w:tab w:val="left" w:pos="8496"/>
      </w:tabs>
      <w:ind w:right="360"/>
      <w:rPr>
        <w:rFonts w:ascii="Times New Roman" w:hAnsi="Times New Roman"/>
        <w:color w:val="1F497D"/>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FAA04" w14:textId="77777777" w:rsidR="0076770E" w:rsidRDefault="0076770E" w:rsidP="004E2615">
      <w:r>
        <w:separator/>
      </w:r>
    </w:p>
  </w:footnote>
  <w:footnote w:type="continuationSeparator" w:id="0">
    <w:p w14:paraId="07170111" w14:textId="77777777" w:rsidR="0076770E" w:rsidRDefault="0076770E" w:rsidP="004E2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F3A32" w14:textId="77777777" w:rsidR="00D94C3C" w:rsidRPr="002A3A21" w:rsidRDefault="00D94C3C" w:rsidP="004E2615">
    <w:pPr>
      <w:pStyle w:val="Intestazione"/>
      <w:ind w:left="-1418"/>
      <w:jc w:val="center"/>
      <w:rPr>
        <w:lang w:val="en-US"/>
      </w:rPr>
    </w:pPr>
    <w:r>
      <w:rPr>
        <w:noProof/>
      </w:rPr>
      <mc:AlternateContent>
        <mc:Choice Requires="wps">
          <w:drawing>
            <wp:anchor distT="0" distB="0" distL="114300" distR="114300" simplePos="0" relativeHeight="251659264" behindDoc="0" locked="0" layoutInCell="0" allowOverlap="1" wp14:anchorId="4A2E70A1" wp14:editId="72A3B45E">
              <wp:simplePos x="0" y="0"/>
              <wp:positionH relativeFrom="rightMargin">
                <wp:align>center</wp:align>
              </wp:positionH>
              <wp:positionV relativeFrom="page">
                <wp:align>center</wp:align>
              </wp:positionV>
              <wp:extent cx="762000" cy="895350"/>
              <wp:effectExtent l="0" t="0" r="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B6453" w14:textId="504409B8" w:rsidR="00D94C3C" w:rsidRPr="006C1E38" w:rsidRDefault="00D94C3C">
                          <w:pPr>
                            <w:jc w:val="center"/>
                            <w:rPr>
                              <w:rFonts w:ascii="Times New Roman" w:hAnsi="Times New Roman"/>
                              <w:sz w:val="18"/>
                              <w:szCs w:val="18"/>
                            </w:rPr>
                          </w:pPr>
                          <w:r w:rsidRPr="006C1E38">
                            <w:rPr>
                              <w:rFonts w:ascii="Times New Roman" w:hAnsi="Times New Roman"/>
                              <w:sz w:val="18"/>
                              <w:szCs w:val="18"/>
                            </w:rPr>
                            <w:fldChar w:fldCharType="begin"/>
                          </w:r>
                          <w:r w:rsidRPr="006C1E38">
                            <w:rPr>
                              <w:rFonts w:ascii="Times New Roman" w:hAnsi="Times New Roman"/>
                              <w:sz w:val="18"/>
                              <w:szCs w:val="18"/>
                            </w:rPr>
                            <w:instrText xml:space="preserve"> PAGE  \* MERGEFORMAT </w:instrText>
                          </w:r>
                          <w:r w:rsidRPr="006C1E38">
                            <w:rPr>
                              <w:rFonts w:ascii="Times New Roman" w:hAnsi="Times New Roman"/>
                              <w:sz w:val="18"/>
                              <w:szCs w:val="18"/>
                            </w:rPr>
                            <w:fldChar w:fldCharType="separate"/>
                          </w:r>
                          <w:r w:rsidR="002F4EC9">
                            <w:rPr>
                              <w:rFonts w:ascii="Times New Roman" w:hAnsi="Times New Roman"/>
                              <w:noProof/>
                              <w:sz w:val="18"/>
                              <w:szCs w:val="18"/>
                            </w:rPr>
                            <w:t>1</w:t>
                          </w:r>
                          <w:r w:rsidRPr="006C1E38">
                            <w:rPr>
                              <w:rFonts w:ascii="Times New Roman" w:hAnsi="Times New Roman"/>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o:allowincell="f" stroked="f">
              <v:textbox>
                <w:txbxContent>
                  <w:p w14:paraId="0D4B6453" w14:textId="504409B8" w:rsidR="00D94C3C" w:rsidRPr="006C1E38" w:rsidRDefault="00D94C3C">
                    <w:pPr>
                      <w:jc w:val="center"/>
                      <w:rPr>
                        <w:rFonts w:ascii="Times New Roman" w:hAnsi="Times New Roman"/>
                        <w:sz w:val="18"/>
                        <w:szCs w:val="18"/>
                      </w:rPr>
                    </w:pPr>
                    <w:r w:rsidRPr="006C1E38">
                      <w:rPr>
                        <w:rFonts w:ascii="Times New Roman" w:hAnsi="Times New Roman"/>
                        <w:sz w:val="18"/>
                        <w:szCs w:val="18"/>
                      </w:rPr>
                      <w:fldChar w:fldCharType="begin"/>
                    </w:r>
                    <w:r w:rsidRPr="006C1E38">
                      <w:rPr>
                        <w:rFonts w:ascii="Times New Roman" w:hAnsi="Times New Roman"/>
                        <w:sz w:val="18"/>
                        <w:szCs w:val="18"/>
                      </w:rPr>
                      <w:instrText xml:space="preserve"> PAGE  \* MERGEFORMAT </w:instrText>
                    </w:r>
                    <w:r w:rsidRPr="006C1E38">
                      <w:rPr>
                        <w:rFonts w:ascii="Times New Roman" w:hAnsi="Times New Roman"/>
                        <w:sz w:val="18"/>
                        <w:szCs w:val="18"/>
                      </w:rPr>
                      <w:fldChar w:fldCharType="separate"/>
                    </w:r>
                    <w:r w:rsidR="002F4EC9">
                      <w:rPr>
                        <w:rFonts w:ascii="Times New Roman" w:hAnsi="Times New Roman"/>
                        <w:noProof/>
                        <w:sz w:val="18"/>
                        <w:szCs w:val="18"/>
                      </w:rPr>
                      <w:t>1</w:t>
                    </w:r>
                    <w:r w:rsidRPr="006C1E38">
                      <w:rPr>
                        <w:rFonts w:ascii="Times New Roman" w:hAnsi="Times New Roman"/>
                        <w:sz w:val="18"/>
                        <w:szCs w:val="18"/>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02"/>
    <w:multiLevelType w:val="multilevel"/>
    <w:tmpl w:val="00000002"/>
    <w:name w:val="WW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10260BF"/>
    <w:multiLevelType w:val="hybridMultilevel"/>
    <w:tmpl w:val="A2E46BC2"/>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86F2822"/>
    <w:multiLevelType w:val="hybridMultilevel"/>
    <w:tmpl w:val="E7788BDC"/>
    <w:lvl w:ilvl="0" w:tplc="F1F61D20">
      <w:start w:val="2"/>
      <w:numFmt w:val="decimal"/>
      <w:lvlText w:val="%1."/>
      <w:lvlJc w:val="left"/>
      <w:pPr>
        <w:ind w:left="360" w:hanging="360"/>
      </w:pPr>
      <w:rPr>
        <w:rFonts w:cs="Times New Roman" w:hint="default"/>
        <w:b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nsid w:val="1EC46D7E"/>
    <w:multiLevelType w:val="hybridMultilevel"/>
    <w:tmpl w:val="8A405F7A"/>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EF0134B"/>
    <w:multiLevelType w:val="hybridMultilevel"/>
    <w:tmpl w:val="D48A5FF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42C9626C"/>
    <w:multiLevelType w:val="hybridMultilevel"/>
    <w:tmpl w:val="26DC3BCC"/>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45EF1D49"/>
    <w:multiLevelType w:val="hybridMultilevel"/>
    <w:tmpl w:val="03BC8B9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529A2A87"/>
    <w:multiLevelType w:val="hybridMultilevel"/>
    <w:tmpl w:val="8E0E3BEC"/>
    <w:lvl w:ilvl="0" w:tplc="8A2C20A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D686DB3"/>
    <w:multiLevelType w:val="hybridMultilevel"/>
    <w:tmpl w:val="527E2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8"/>
  </w:num>
  <w:num w:numId="5">
    <w:abstractNumId w:val="10"/>
  </w:num>
  <w:num w:numId="6">
    <w:abstractNumId w:val="11"/>
  </w:num>
  <w:num w:numId="7">
    <w:abstractNumId w:val="7"/>
  </w:num>
  <w:num w:numId="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15"/>
    <w:rsid w:val="00002B8F"/>
    <w:rsid w:val="00004CB2"/>
    <w:rsid w:val="00005CDE"/>
    <w:rsid w:val="0001605F"/>
    <w:rsid w:val="0003021E"/>
    <w:rsid w:val="00047E8F"/>
    <w:rsid w:val="00052B29"/>
    <w:rsid w:val="000544D2"/>
    <w:rsid w:val="00055848"/>
    <w:rsid w:val="00055F4D"/>
    <w:rsid w:val="00074F85"/>
    <w:rsid w:val="000759EA"/>
    <w:rsid w:val="000775FF"/>
    <w:rsid w:val="00085C44"/>
    <w:rsid w:val="000A5912"/>
    <w:rsid w:val="000B0699"/>
    <w:rsid w:val="000B3123"/>
    <w:rsid w:val="000B7984"/>
    <w:rsid w:val="000C09AC"/>
    <w:rsid w:val="000C505D"/>
    <w:rsid w:val="000F16D4"/>
    <w:rsid w:val="000F18B7"/>
    <w:rsid w:val="000F219B"/>
    <w:rsid w:val="000F4FE3"/>
    <w:rsid w:val="000F56C3"/>
    <w:rsid w:val="00114493"/>
    <w:rsid w:val="0012076B"/>
    <w:rsid w:val="00125BDF"/>
    <w:rsid w:val="00137D99"/>
    <w:rsid w:val="00144F7D"/>
    <w:rsid w:val="00152677"/>
    <w:rsid w:val="001638A5"/>
    <w:rsid w:val="00166A30"/>
    <w:rsid w:val="00170957"/>
    <w:rsid w:val="00175610"/>
    <w:rsid w:val="001763FB"/>
    <w:rsid w:val="00177D11"/>
    <w:rsid w:val="00185FD2"/>
    <w:rsid w:val="00193BBD"/>
    <w:rsid w:val="0019513A"/>
    <w:rsid w:val="001A1715"/>
    <w:rsid w:val="001B0015"/>
    <w:rsid w:val="001B0834"/>
    <w:rsid w:val="001C1044"/>
    <w:rsid w:val="001C433B"/>
    <w:rsid w:val="001C6171"/>
    <w:rsid w:val="001C79AB"/>
    <w:rsid w:val="001D4B3D"/>
    <w:rsid w:val="001E3155"/>
    <w:rsid w:val="001E3275"/>
    <w:rsid w:val="001E3C69"/>
    <w:rsid w:val="001E5B8F"/>
    <w:rsid w:val="001F21D7"/>
    <w:rsid w:val="001F3E73"/>
    <w:rsid w:val="001F5AFD"/>
    <w:rsid w:val="00213152"/>
    <w:rsid w:val="002143E6"/>
    <w:rsid w:val="002153DE"/>
    <w:rsid w:val="002309D2"/>
    <w:rsid w:val="00231AC0"/>
    <w:rsid w:val="002740DA"/>
    <w:rsid w:val="002762F1"/>
    <w:rsid w:val="00276A30"/>
    <w:rsid w:val="0028355D"/>
    <w:rsid w:val="00283B48"/>
    <w:rsid w:val="00285EA5"/>
    <w:rsid w:val="00287A26"/>
    <w:rsid w:val="002A3A21"/>
    <w:rsid w:val="002A6156"/>
    <w:rsid w:val="002A6B52"/>
    <w:rsid w:val="002B0AD4"/>
    <w:rsid w:val="002B28D6"/>
    <w:rsid w:val="002B3494"/>
    <w:rsid w:val="002B7FAA"/>
    <w:rsid w:val="002D2CE5"/>
    <w:rsid w:val="002D716E"/>
    <w:rsid w:val="002D71F3"/>
    <w:rsid w:val="002E67F7"/>
    <w:rsid w:val="002F4118"/>
    <w:rsid w:val="002F4EC9"/>
    <w:rsid w:val="002F6DB0"/>
    <w:rsid w:val="003178E4"/>
    <w:rsid w:val="003225B7"/>
    <w:rsid w:val="00326F4E"/>
    <w:rsid w:val="00327EA1"/>
    <w:rsid w:val="003369A5"/>
    <w:rsid w:val="00346988"/>
    <w:rsid w:val="00351743"/>
    <w:rsid w:val="00360982"/>
    <w:rsid w:val="003639B3"/>
    <w:rsid w:val="003661DA"/>
    <w:rsid w:val="0037008F"/>
    <w:rsid w:val="00371EBD"/>
    <w:rsid w:val="00373801"/>
    <w:rsid w:val="0038106F"/>
    <w:rsid w:val="00382164"/>
    <w:rsid w:val="00382AF9"/>
    <w:rsid w:val="00385B6D"/>
    <w:rsid w:val="00386572"/>
    <w:rsid w:val="003A4C7E"/>
    <w:rsid w:val="003A6F29"/>
    <w:rsid w:val="003B022D"/>
    <w:rsid w:val="003B49F2"/>
    <w:rsid w:val="003E528D"/>
    <w:rsid w:val="003E5CEB"/>
    <w:rsid w:val="003F1EBD"/>
    <w:rsid w:val="003F5F5D"/>
    <w:rsid w:val="00415CE1"/>
    <w:rsid w:val="00445A50"/>
    <w:rsid w:val="00455B82"/>
    <w:rsid w:val="004608F3"/>
    <w:rsid w:val="00462A89"/>
    <w:rsid w:val="00462F88"/>
    <w:rsid w:val="00467361"/>
    <w:rsid w:val="00467D2C"/>
    <w:rsid w:val="00480653"/>
    <w:rsid w:val="00486054"/>
    <w:rsid w:val="004867CD"/>
    <w:rsid w:val="00487D52"/>
    <w:rsid w:val="00495A6F"/>
    <w:rsid w:val="004A0133"/>
    <w:rsid w:val="004A29B1"/>
    <w:rsid w:val="004B707C"/>
    <w:rsid w:val="004C513F"/>
    <w:rsid w:val="004D30C1"/>
    <w:rsid w:val="004D7E7B"/>
    <w:rsid w:val="004E2615"/>
    <w:rsid w:val="004E4720"/>
    <w:rsid w:val="004F0E43"/>
    <w:rsid w:val="004F4207"/>
    <w:rsid w:val="004F7336"/>
    <w:rsid w:val="00501B13"/>
    <w:rsid w:val="00516FE6"/>
    <w:rsid w:val="0052226C"/>
    <w:rsid w:val="005246CD"/>
    <w:rsid w:val="005257F7"/>
    <w:rsid w:val="005267F1"/>
    <w:rsid w:val="00531DA5"/>
    <w:rsid w:val="00535523"/>
    <w:rsid w:val="005401D1"/>
    <w:rsid w:val="005646E1"/>
    <w:rsid w:val="005754CE"/>
    <w:rsid w:val="005850D5"/>
    <w:rsid w:val="0058541C"/>
    <w:rsid w:val="00590761"/>
    <w:rsid w:val="005B18BA"/>
    <w:rsid w:val="005B210A"/>
    <w:rsid w:val="005B41BF"/>
    <w:rsid w:val="005B45E8"/>
    <w:rsid w:val="005B5AAD"/>
    <w:rsid w:val="005C30C2"/>
    <w:rsid w:val="005D6852"/>
    <w:rsid w:val="005D6D64"/>
    <w:rsid w:val="005E2A15"/>
    <w:rsid w:val="005E4717"/>
    <w:rsid w:val="005F025C"/>
    <w:rsid w:val="005F0C8D"/>
    <w:rsid w:val="005F3B6C"/>
    <w:rsid w:val="0060528E"/>
    <w:rsid w:val="0061340D"/>
    <w:rsid w:val="00613996"/>
    <w:rsid w:val="006218F1"/>
    <w:rsid w:val="0062251A"/>
    <w:rsid w:val="00623278"/>
    <w:rsid w:val="006315B8"/>
    <w:rsid w:val="00637C1F"/>
    <w:rsid w:val="00640E94"/>
    <w:rsid w:val="00643335"/>
    <w:rsid w:val="00645576"/>
    <w:rsid w:val="006552EC"/>
    <w:rsid w:val="00661D6D"/>
    <w:rsid w:val="006732D5"/>
    <w:rsid w:val="00676F16"/>
    <w:rsid w:val="00691959"/>
    <w:rsid w:val="006947EC"/>
    <w:rsid w:val="006A547C"/>
    <w:rsid w:val="006A63DD"/>
    <w:rsid w:val="006A6C5E"/>
    <w:rsid w:val="006B352E"/>
    <w:rsid w:val="006C1E38"/>
    <w:rsid w:val="006C7221"/>
    <w:rsid w:val="006E0378"/>
    <w:rsid w:val="006E66F2"/>
    <w:rsid w:val="006E6837"/>
    <w:rsid w:val="007045BD"/>
    <w:rsid w:val="00704B0F"/>
    <w:rsid w:val="00713B02"/>
    <w:rsid w:val="00717C5F"/>
    <w:rsid w:val="00721F79"/>
    <w:rsid w:val="00725E9C"/>
    <w:rsid w:val="00726181"/>
    <w:rsid w:val="0073575A"/>
    <w:rsid w:val="00736263"/>
    <w:rsid w:val="00737B2A"/>
    <w:rsid w:val="00741FCE"/>
    <w:rsid w:val="007453E2"/>
    <w:rsid w:val="00746FFE"/>
    <w:rsid w:val="007578CA"/>
    <w:rsid w:val="0076770E"/>
    <w:rsid w:val="00772BBE"/>
    <w:rsid w:val="0077420C"/>
    <w:rsid w:val="0078318E"/>
    <w:rsid w:val="007834AB"/>
    <w:rsid w:val="0078680C"/>
    <w:rsid w:val="007B073B"/>
    <w:rsid w:val="007B6E8E"/>
    <w:rsid w:val="007C0A7E"/>
    <w:rsid w:val="007C709F"/>
    <w:rsid w:val="007C7C40"/>
    <w:rsid w:val="007D6DC0"/>
    <w:rsid w:val="007E1126"/>
    <w:rsid w:val="007E20F7"/>
    <w:rsid w:val="007E4E49"/>
    <w:rsid w:val="007F34BC"/>
    <w:rsid w:val="00800D15"/>
    <w:rsid w:val="0081040A"/>
    <w:rsid w:val="00817DE5"/>
    <w:rsid w:val="00834E0D"/>
    <w:rsid w:val="0083635A"/>
    <w:rsid w:val="0084036F"/>
    <w:rsid w:val="0084417C"/>
    <w:rsid w:val="00845A52"/>
    <w:rsid w:val="00870F64"/>
    <w:rsid w:val="0088370F"/>
    <w:rsid w:val="008A4E41"/>
    <w:rsid w:val="008C0D46"/>
    <w:rsid w:val="008D7884"/>
    <w:rsid w:val="008D7F82"/>
    <w:rsid w:val="008F08C9"/>
    <w:rsid w:val="00903B86"/>
    <w:rsid w:val="00911791"/>
    <w:rsid w:val="00913365"/>
    <w:rsid w:val="0091664F"/>
    <w:rsid w:val="00916744"/>
    <w:rsid w:val="009210FF"/>
    <w:rsid w:val="009311AA"/>
    <w:rsid w:val="009335F7"/>
    <w:rsid w:val="00947D35"/>
    <w:rsid w:val="009520AC"/>
    <w:rsid w:val="009544ED"/>
    <w:rsid w:val="00956E72"/>
    <w:rsid w:val="009618E1"/>
    <w:rsid w:val="00962649"/>
    <w:rsid w:val="009660AB"/>
    <w:rsid w:val="009676D9"/>
    <w:rsid w:val="009710E0"/>
    <w:rsid w:val="00972389"/>
    <w:rsid w:val="00983ADB"/>
    <w:rsid w:val="00987A37"/>
    <w:rsid w:val="00994440"/>
    <w:rsid w:val="009B0BEB"/>
    <w:rsid w:val="009B1F18"/>
    <w:rsid w:val="009C799E"/>
    <w:rsid w:val="009D7407"/>
    <w:rsid w:val="009E1B7E"/>
    <w:rsid w:val="009E2516"/>
    <w:rsid w:val="00A057F7"/>
    <w:rsid w:val="00A07104"/>
    <w:rsid w:val="00A22C91"/>
    <w:rsid w:val="00A25AFE"/>
    <w:rsid w:val="00A33D1E"/>
    <w:rsid w:val="00A4061A"/>
    <w:rsid w:val="00A42BE4"/>
    <w:rsid w:val="00A47FF8"/>
    <w:rsid w:val="00A514CC"/>
    <w:rsid w:val="00A55854"/>
    <w:rsid w:val="00A62717"/>
    <w:rsid w:val="00A64C81"/>
    <w:rsid w:val="00A67E29"/>
    <w:rsid w:val="00A75527"/>
    <w:rsid w:val="00A810D7"/>
    <w:rsid w:val="00A827D2"/>
    <w:rsid w:val="00A87BCC"/>
    <w:rsid w:val="00A92E94"/>
    <w:rsid w:val="00AA64C1"/>
    <w:rsid w:val="00AB3BB7"/>
    <w:rsid w:val="00AC1866"/>
    <w:rsid w:val="00AC1BB1"/>
    <w:rsid w:val="00AD2F43"/>
    <w:rsid w:val="00AD3118"/>
    <w:rsid w:val="00AE0C81"/>
    <w:rsid w:val="00AE7001"/>
    <w:rsid w:val="00AF3235"/>
    <w:rsid w:val="00B12761"/>
    <w:rsid w:val="00B14191"/>
    <w:rsid w:val="00B14EA4"/>
    <w:rsid w:val="00B26AC9"/>
    <w:rsid w:val="00B26B6E"/>
    <w:rsid w:val="00B375AD"/>
    <w:rsid w:val="00B43416"/>
    <w:rsid w:val="00B60EB2"/>
    <w:rsid w:val="00B709C8"/>
    <w:rsid w:val="00B8558D"/>
    <w:rsid w:val="00B963CF"/>
    <w:rsid w:val="00BB032B"/>
    <w:rsid w:val="00BB5504"/>
    <w:rsid w:val="00BD5364"/>
    <w:rsid w:val="00BF3624"/>
    <w:rsid w:val="00BF3CCD"/>
    <w:rsid w:val="00C02958"/>
    <w:rsid w:val="00C10CF5"/>
    <w:rsid w:val="00C1122A"/>
    <w:rsid w:val="00C12DBC"/>
    <w:rsid w:val="00C178DA"/>
    <w:rsid w:val="00C1797E"/>
    <w:rsid w:val="00C27D12"/>
    <w:rsid w:val="00C477E2"/>
    <w:rsid w:val="00C566B0"/>
    <w:rsid w:val="00C6201E"/>
    <w:rsid w:val="00C62E17"/>
    <w:rsid w:val="00C63703"/>
    <w:rsid w:val="00C63C55"/>
    <w:rsid w:val="00C66706"/>
    <w:rsid w:val="00C7353B"/>
    <w:rsid w:val="00C7700E"/>
    <w:rsid w:val="00C77E6C"/>
    <w:rsid w:val="00C80DC4"/>
    <w:rsid w:val="00C81D8D"/>
    <w:rsid w:val="00C92202"/>
    <w:rsid w:val="00C92FAB"/>
    <w:rsid w:val="00C9676D"/>
    <w:rsid w:val="00CA0BBE"/>
    <w:rsid w:val="00CA1FE8"/>
    <w:rsid w:val="00CA4304"/>
    <w:rsid w:val="00CB5297"/>
    <w:rsid w:val="00CC3A49"/>
    <w:rsid w:val="00CC437E"/>
    <w:rsid w:val="00CD39BD"/>
    <w:rsid w:val="00CD618E"/>
    <w:rsid w:val="00CE0DD6"/>
    <w:rsid w:val="00CE21B7"/>
    <w:rsid w:val="00CE5976"/>
    <w:rsid w:val="00D04B80"/>
    <w:rsid w:val="00D24093"/>
    <w:rsid w:val="00D4612B"/>
    <w:rsid w:val="00D47DCF"/>
    <w:rsid w:val="00D547BF"/>
    <w:rsid w:val="00D552E5"/>
    <w:rsid w:val="00D73E28"/>
    <w:rsid w:val="00D7466E"/>
    <w:rsid w:val="00D8062F"/>
    <w:rsid w:val="00D81852"/>
    <w:rsid w:val="00D834A2"/>
    <w:rsid w:val="00D94C3C"/>
    <w:rsid w:val="00DB08FC"/>
    <w:rsid w:val="00DB0CD3"/>
    <w:rsid w:val="00DB2190"/>
    <w:rsid w:val="00DB231C"/>
    <w:rsid w:val="00DB26CC"/>
    <w:rsid w:val="00DB3A06"/>
    <w:rsid w:val="00DD2AA1"/>
    <w:rsid w:val="00DD54F9"/>
    <w:rsid w:val="00DE4A50"/>
    <w:rsid w:val="00DF391E"/>
    <w:rsid w:val="00DF691F"/>
    <w:rsid w:val="00E12F4B"/>
    <w:rsid w:val="00E1448E"/>
    <w:rsid w:val="00E25034"/>
    <w:rsid w:val="00E25183"/>
    <w:rsid w:val="00E32B1E"/>
    <w:rsid w:val="00E35437"/>
    <w:rsid w:val="00E43907"/>
    <w:rsid w:val="00E56D87"/>
    <w:rsid w:val="00E57858"/>
    <w:rsid w:val="00E74557"/>
    <w:rsid w:val="00E772FA"/>
    <w:rsid w:val="00E77596"/>
    <w:rsid w:val="00E81AA6"/>
    <w:rsid w:val="00E83E53"/>
    <w:rsid w:val="00E91F4B"/>
    <w:rsid w:val="00E93099"/>
    <w:rsid w:val="00EA1867"/>
    <w:rsid w:val="00EA3CCB"/>
    <w:rsid w:val="00EA454E"/>
    <w:rsid w:val="00EA6281"/>
    <w:rsid w:val="00EA676E"/>
    <w:rsid w:val="00EB0092"/>
    <w:rsid w:val="00EB30C9"/>
    <w:rsid w:val="00EC1E2F"/>
    <w:rsid w:val="00ED6857"/>
    <w:rsid w:val="00EE73BB"/>
    <w:rsid w:val="00EF7B90"/>
    <w:rsid w:val="00F12D2C"/>
    <w:rsid w:val="00F1338F"/>
    <w:rsid w:val="00F2152A"/>
    <w:rsid w:val="00F4021B"/>
    <w:rsid w:val="00F43CCB"/>
    <w:rsid w:val="00F4710C"/>
    <w:rsid w:val="00F62D1C"/>
    <w:rsid w:val="00F7220D"/>
    <w:rsid w:val="00F909B2"/>
    <w:rsid w:val="00F93AF8"/>
    <w:rsid w:val="00F949B1"/>
    <w:rsid w:val="00FA23E6"/>
    <w:rsid w:val="00FC2EC7"/>
    <w:rsid w:val="00FD28E4"/>
    <w:rsid w:val="00FD48B5"/>
    <w:rsid w:val="00FE1EEF"/>
    <w:rsid w:val="00FF3824"/>
    <w:rsid w:val="00FF7D20"/>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0261E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2615"/>
    <w:rPr>
      <w:rFonts w:ascii="Times" w:hAnsi="Times"/>
      <w:sz w:val="24"/>
    </w:rPr>
  </w:style>
  <w:style w:type="paragraph" w:styleId="Titolo1">
    <w:name w:val="heading 1"/>
    <w:basedOn w:val="Normale"/>
    <w:next w:val="Normale"/>
    <w:link w:val="Titolo1Carattere"/>
    <w:uiPriority w:val="9"/>
    <w:qFormat/>
    <w:rsid w:val="00C9676D"/>
    <w:pPr>
      <w:keepNext/>
      <w:tabs>
        <w:tab w:val="left" w:pos="1985"/>
        <w:tab w:val="right" w:pos="10065"/>
      </w:tabs>
      <w:ind w:right="-285"/>
      <w:outlineLvl w:val="0"/>
    </w:pPr>
    <w:rPr>
      <w:rFonts w:ascii="Arial" w:hAnsi="Arial"/>
      <w:b/>
      <w:i/>
    </w:rPr>
  </w:style>
  <w:style w:type="paragraph" w:styleId="Titolo2">
    <w:name w:val="heading 2"/>
    <w:basedOn w:val="Normale"/>
    <w:next w:val="Normale"/>
    <w:link w:val="Titolo2Carattere"/>
    <w:uiPriority w:val="9"/>
    <w:qFormat/>
    <w:rsid w:val="00C9676D"/>
    <w:pPr>
      <w:keepNext/>
      <w:tabs>
        <w:tab w:val="right" w:pos="10065"/>
      </w:tabs>
      <w:ind w:left="-42" w:right="-285"/>
      <w:outlineLvl w:val="1"/>
    </w:pPr>
    <w:rPr>
      <w:rFonts w:ascii="Arial" w:hAnsi="Arial"/>
      <w:b/>
      <w:i/>
    </w:rPr>
  </w:style>
  <w:style w:type="paragraph" w:styleId="Titolo3">
    <w:name w:val="heading 3"/>
    <w:basedOn w:val="Normale"/>
    <w:next w:val="Normale"/>
    <w:link w:val="Titolo3Carattere"/>
    <w:uiPriority w:val="9"/>
    <w:qFormat/>
    <w:rsid w:val="00C9676D"/>
    <w:pPr>
      <w:keepNext/>
      <w:outlineLvl w:val="2"/>
    </w:pPr>
    <w:rPr>
      <w:rFonts w:ascii="Arial" w:hAnsi="Arial"/>
      <w:b/>
    </w:rPr>
  </w:style>
  <w:style w:type="paragraph" w:styleId="Titolo4">
    <w:name w:val="heading 4"/>
    <w:basedOn w:val="Normale"/>
    <w:next w:val="Normale"/>
    <w:link w:val="Titolo4Carattere"/>
    <w:uiPriority w:val="9"/>
    <w:qFormat/>
    <w:rsid w:val="00C9676D"/>
    <w:pPr>
      <w:keepNext/>
      <w:outlineLvl w:val="3"/>
    </w:pPr>
    <w:rPr>
      <w:rFonts w:ascii="Rotis Sans Serif for Nokia" w:hAnsi="Rotis Sans Serif for Nokia"/>
      <w:b/>
      <w:color w:val="FF0000"/>
    </w:rPr>
  </w:style>
  <w:style w:type="paragraph" w:styleId="Titolo5">
    <w:name w:val="heading 5"/>
    <w:basedOn w:val="Normale"/>
    <w:next w:val="Normale"/>
    <w:link w:val="Titolo5Carattere"/>
    <w:uiPriority w:val="9"/>
    <w:qFormat/>
    <w:rsid w:val="00C9676D"/>
    <w:pPr>
      <w:keepNext/>
      <w:outlineLvl w:val="4"/>
    </w:pPr>
    <w:rPr>
      <w:rFonts w:ascii="Rotis Sans Serif for Nokia" w:hAnsi="Rotis Sans Serif for Nokia"/>
      <w:b/>
      <w:color w:val="FF0000"/>
      <w:sz w:val="28"/>
      <w:u w:val="single"/>
    </w:rPr>
  </w:style>
  <w:style w:type="paragraph" w:styleId="Titolo6">
    <w:name w:val="heading 6"/>
    <w:basedOn w:val="Normale"/>
    <w:next w:val="Normale"/>
    <w:link w:val="Titolo6Carattere"/>
    <w:uiPriority w:val="9"/>
    <w:qFormat/>
    <w:rsid w:val="00C9676D"/>
    <w:pPr>
      <w:keepNext/>
      <w:shd w:val="clear" w:color="auto" w:fill="00FFFF"/>
      <w:outlineLvl w:val="5"/>
    </w:pPr>
    <w:rPr>
      <w:rFonts w:ascii="Rotis Sans Serif for Nokia" w:hAnsi="Rotis Sans Serif for Nokia"/>
      <w:b/>
      <w:sz w:val="22"/>
    </w:rPr>
  </w:style>
  <w:style w:type="paragraph" w:styleId="Titolo7">
    <w:name w:val="heading 7"/>
    <w:basedOn w:val="Normale"/>
    <w:next w:val="Normale"/>
    <w:link w:val="Titolo7Carattere"/>
    <w:uiPriority w:val="9"/>
    <w:qFormat/>
    <w:rsid w:val="00C9676D"/>
    <w:pPr>
      <w:keepNext/>
      <w:tabs>
        <w:tab w:val="left" w:pos="1985"/>
        <w:tab w:val="left" w:pos="4253"/>
        <w:tab w:val="left" w:pos="5954"/>
        <w:tab w:val="right" w:pos="10065"/>
      </w:tabs>
      <w:ind w:right="-285"/>
      <w:outlineLvl w:val="6"/>
    </w:pPr>
    <w:rPr>
      <w:rFonts w:ascii="Tahoma" w:hAnsi="Tahoma"/>
      <w:b/>
      <w:sz w:val="18"/>
    </w:rPr>
  </w:style>
  <w:style w:type="paragraph" w:styleId="Titolo8">
    <w:name w:val="heading 8"/>
    <w:basedOn w:val="Normale"/>
    <w:next w:val="Normale"/>
    <w:link w:val="Titolo8Carattere"/>
    <w:uiPriority w:val="9"/>
    <w:qFormat/>
    <w:rsid w:val="00C9676D"/>
    <w:pPr>
      <w:keepNext/>
      <w:outlineLvl w:val="7"/>
    </w:pPr>
    <w:rPr>
      <w:rFonts w:ascii="Tahoma" w:hAnsi="Tahoma"/>
      <w:b/>
      <w:i/>
      <w:sz w:val="18"/>
    </w:rPr>
  </w:style>
  <w:style w:type="paragraph" w:styleId="Titolo9">
    <w:name w:val="heading 9"/>
    <w:basedOn w:val="Normale"/>
    <w:next w:val="Normale"/>
    <w:link w:val="Titolo9Carattere"/>
    <w:uiPriority w:val="9"/>
    <w:qFormat/>
    <w:rsid w:val="00C9676D"/>
    <w:pPr>
      <w:keepNext/>
      <w:outlineLvl w:val="8"/>
    </w:pPr>
    <w:rPr>
      <w:rFonts w:ascii="Tahoma" w:hAnsi="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C9676D"/>
    <w:rPr>
      <w:rFonts w:ascii="Arial" w:hAnsi="Arial" w:cs="Times New Roman"/>
      <w:b/>
      <w:i/>
      <w:lang w:val="en-AU" w:eastAsia="x-none"/>
    </w:rPr>
  </w:style>
  <w:style w:type="character" w:customStyle="1" w:styleId="Titolo2Carattere">
    <w:name w:val="Titolo 2 Carattere"/>
    <w:basedOn w:val="Carpredefinitoparagrafo"/>
    <w:link w:val="Titolo2"/>
    <w:uiPriority w:val="9"/>
    <w:locked/>
    <w:rsid w:val="00C9676D"/>
    <w:rPr>
      <w:rFonts w:ascii="Arial" w:hAnsi="Arial" w:cs="Times New Roman"/>
      <w:b/>
      <w:i/>
      <w:lang w:val="en-AU" w:eastAsia="x-none"/>
    </w:rPr>
  </w:style>
  <w:style w:type="character" w:customStyle="1" w:styleId="Titolo3Carattere">
    <w:name w:val="Titolo 3 Carattere"/>
    <w:basedOn w:val="Carpredefinitoparagrafo"/>
    <w:link w:val="Titolo3"/>
    <w:uiPriority w:val="9"/>
    <w:locked/>
    <w:rsid w:val="00C9676D"/>
    <w:rPr>
      <w:rFonts w:ascii="Arial" w:hAnsi="Arial" w:cs="Times New Roman"/>
      <w:b/>
      <w:sz w:val="24"/>
      <w:lang w:val="en-AU" w:eastAsia="x-none"/>
    </w:rPr>
  </w:style>
  <w:style w:type="character" w:customStyle="1" w:styleId="Titolo4Carattere">
    <w:name w:val="Titolo 4 Carattere"/>
    <w:basedOn w:val="Carpredefinitoparagrafo"/>
    <w:link w:val="Titolo4"/>
    <w:uiPriority w:val="9"/>
    <w:locked/>
    <w:rsid w:val="00C9676D"/>
    <w:rPr>
      <w:rFonts w:ascii="Rotis Sans Serif for Nokia" w:hAnsi="Rotis Sans Serif for Nokia" w:cs="Times New Roman"/>
      <w:b/>
      <w:color w:val="FF0000"/>
      <w:sz w:val="24"/>
      <w:lang w:val="en-AU" w:eastAsia="x-none"/>
    </w:rPr>
  </w:style>
  <w:style w:type="character" w:customStyle="1" w:styleId="Titolo5Carattere">
    <w:name w:val="Titolo 5 Carattere"/>
    <w:basedOn w:val="Carpredefinitoparagrafo"/>
    <w:link w:val="Titolo5"/>
    <w:uiPriority w:val="9"/>
    <w:locked/>
    <w:rsid w:val="00C9676D"/>
    <w:rPr>
      <w:rFonts w:ascii="Rotis Sans Serif for Nokia" w:hAnsi="Rotis Sans Serif for Nokia" w:cs="Times New Roman"/>
      <w:b/>
      <w:color w:val="FF0000"/>
      <w:sz w:val="28"/>
      <w:u w:val="single"/>
      <w:lang w:val="en-AU" w:eastAsia="x-none"/>
    </w:rPr>
  </w:style>
  <w:style w:type="character" w:customStyle="1" w:styleId="Titolo6Carattere">
    <w:name w:val="Titolo 6 Carattere"/>
    <w:basedOn w:val="Carpredefinitoparagrafo"/>
    <w:link w:val="Titolo6"/>
    <w:uiPriority w:val="9"/>
    <w:locked/>
    <w:rsid w:val="00C9676D"/>
    <w:rPr>
      <w:rFonts w:ascii="Rotis Sans Serif for Nokia" w:hAnsi="Rotis Sans Serif for Nokia" w:cs="Times New Roman"/>
      <w:b/>
      <w:sz w:val="22"/>
      <w:shd w:val="clear" w:color="auto" w:fill="00FFFF"/>
      <w:lang w:val="en-AU" w:eastAsia="x-none"/>
    </w:rPr>
  </w:style>
  <w:style w:type="character" w:customStyle="1" w:styleId="Titolo7Carattere">
    <w:name w:val="Titolo 7 Carattere"/>
    <w:basedOn w:val="Carpredefinitoparagrafo"/>
    <w:link w:val="Titolo7"/>
    <w:uiPriority w:val="9"/>
    <w:locked/>
    <w:rsid w:val="00C9676D"/>
    <w:rPr>
      <w:rFonts w:ascii="Tahoma" w:hAnsi="Tahoma" w:cs="Times New Roman"/>
      <w:b/>
      <w:sz w:val="18"/>
      <w:lang w:val="en-AU" w:eastAsia="x-none"/>
    </w:rPr>
  </w:style>
  <w:style w:type="character" w:customStyle="1" w:styleId="Titolo8Carattere">
    <w:name w:val="Titolo 8 Carattere"/>
    <w:basedOn w:val="Carpredefinitoparagrafo"/>
    <w:link w:val="Titolo8"/>
    <w:uiPriority w:val="9"/>
    <w:locked/>
    <w:rsid w:val="00C9676D"/>
    <w:rPr>
      <w:rFonts w:ascii="Tahoma" w:hAnsi="Tahoma" w:cs="Times New Roman"/>
      <w:b/>
      <w:i/>
      <w:sz w:val="18"/>
      <w:lang w:val="en-AU" w:eastAsia="x-none"/>
    </w:rPr>
  </w:style>
  <w:style w:type="character" w:customStyle="1" w:styleId="Titolo9Carattere">
    <w:name w:val="Titolo 9 Carattere"/>
    <w:basedOn w:val="Carpredefinitoparagrafo"/>
    <w:link w:val="Titolo9"/>
    <w:uiPriority w:val="9"/>
    <w:locked/>
    <w:rsid w:val="00C9676D"/>
    <w:rPr>
      <w:rFonts w:ascii="Tahoma" w:hAnsi="Tahoma" w:cs="Times New Roman"/>
      <w:b/>
      <w:sz w:val="18"/>
      <w:lang w:val="en-AU" w:eastAsia="x-none"/>
    </w:rPr>
  </w:style>
  <w:style w:type="paragraph" w:styleId="Intestazione">
    <w:name w:val="header"/>
    <w:basedOn w:val="Normale"/>
    <w:link w:val="IntestazioneCarattere"/>
    <w:uiPriority w:val="99"/>
    <w:rsid w:val="004E2615"/>
    <w:pPr>
      <w:tabs>
        <w:tab w:val="center" w:pos="4153"/>
        <w:tab w:val="right" w:pos="8306"/>
      </w:tabs>
    </w:pPr>
  </w:style>
  <w:style w:type="character" w:customStyle="1" w:styleId="IntestazioneCarattere">
    <w:name w:val="Intestazione Carattere"/>
    <w:basedOn w:val="Carpredefinitoparagrafo"/>
    <w:link w:val="Intestazione"/>
    <w:uiPriority w:val="99"/>
    <w:locked/>
    <w:rsid w:val="004E2615"/>
    <w:rPr>
      <w:rFonts w:ascii="Times" w:eastAsia="Times New Roman" w:hAnsi="Times" w:cs="Times New Roman"/>
      <w:sz w:val="24"/>
    </w:rPr>
  </w:style>
  <w:style w:type="paragraph" w:styleId="Pidipagina">
    <w:name w:val="footer"/>
    <w:basedOn w:val="Normale"/>
    <w:link w:val="PidipaginaCarattere"/>
    <w:uiPriority w:val="99"/>
    <w:rsid w:val="004E2615"/>
    <w:pPr>
      <w:tabs>
        <w:tab w:val="center" w:pos="4153"/>
        <w:tab w:val="right" w:pos="8306"/>
      </w:tabs>
    </w:pPr>
  </w:style>
  <w:style w:type="character" w:customStyle="1" w:styleId="PidipaginaCarattere">
    <w:name w:val="Piè di pagina Carattere"/>
    <w:basedOn w:val="Carpredefinitoparagrafo"/>
    <w:link w:val="Pidipagina"/>
    <w:uiPriority w:val="99"/>
    <w:locked/>
    <w:rsid w:val="004E2615"/>
    <w:rPr>
      <w:rFonts w:ascii="Times" w:eastAsia="Times New Roman" w:hAnsi="Times" w:cs="Times New Roman"/>
      <w:sz w:val="24"/>
    </w:rPr>
  </w:style>
  <w:style w:type="paragraph" w:styleId="Paragrafoelenco">
    <w:name w:val="List Paragraph"/>
    <w:basedOn w:val="Normale"/>
    <w:uiPriority w:val="34"/>
    <w:qFormat/>
    <w:rsid w:val="004E2615"/>
    <w:pPr>
      <w:ind w:left="720"/>
      <w:contextualSpacing/>
    </w:pPr>
    <w:rPr>
      <w:rFonts w:ascii="Calibri" w:hAnsi="Calibri" w:cs="Calibri"/>
      <w:sz w:val="22"/>
      <w:szCs w:val="22"/>
    </w:rPr>
  </w:style>
  <w:style w:type="paragraph" w:styleId="Testonormale">
    <w:name w:val="Plain Text"/>
    <w:basedOn w:val="Normale"/>
    <w:link w:val="TestonormaleCarattere"/>
    <w:uiPriority w:val="99"/>
    <w:unhideWhenUsed/>
    <w:rsid w:val="004E2615"/>
    <w:rPr>
      <w:rFonts w:ascii="Consolas" w:hAnsi="Consolas"/>
      <w:sz w:val="21"/>
      <w:szCs w:val="21"/>
      <w:lang w:eastAsia="en-US"/>
    </w:rPr>
  </w:style>
  <w:style w:type="character" w:customStyle="1" w:styleId="TestonormaleCarattere">
    <w:name w:val="Testo normale Carattere"/>
    <w:basedOn w:val="Carpredefinitoparagrafo"/>
    <w:link w:val="Testonormale"/>
    <w:uiPriority w:val="99"/>
    <w:locked/>
    <w:rsid w:val="004E2615"/>
    <w:rPr>
      <w:rFonts w:ascii="Consolas" w:hAnsi="Consolas" w:cs="Times New Roman"/>
      <w:sz w:val="21"/>
      <w:szCs w:val="21"/>
      <w:lang w:val="x-none" w:eastAsia="en-US"/>
    </w:rPr>
  </w:style>
  <w:style w:type="paragraph" w:customStyle="1" w:styleId="Default">
    <w:name w:val="Default"/>
    <w:rsid w:val="004E2615"/>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C12D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12DBC"/>
    <w:rPr>
      <w:rFonts w:ascii="Tahoma" w:eastAsia="Times New Roman" w:hAnsi="Tahoma" w:cs="Tahoma"/>
      <w:sz w:val="16"/>
      <w:szCs w:val="16"/>
    </w:rPr>
  </w:style>
  <w:style w:type="table" w:styleId="Grigliatabella">
    <w:name w:val="Table Grid"/>
    <w:basedOn w:val="Tabellanormale"/>
    <w:uiPriority w:val="59"/>
    <w:rsid w:val="00DE4A50"/>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D2F43"/>
    <w:rPr>
      <w:rFonts w:cs="Times New Roman"/>
      <w:color w:val="0000FF"/>
      <w:u w:val="single"/>
    </w:rPr>
  </w:style>
  <w:style w:type="paragraph" w:customStyle="1" w:styleId="Paragrafoelenco1">
    <w:name w:val="Paragrafo elenco1"/>
    <w:basedOn w:val="Normale"/>
    <w:rsid w:val="00E83E53"/>
    <w:pPr>
      <w:suppressAutoHyphens/>
      <w:spacing w:after="200" w:line="276" w:lineRule="auto"/>
      <w:ind w:left="720"/>
    </w:pPr>
    <w:rPr>
      <w:rFonts w:ascii="Times New Roman" w:eastAsia="Arial Unicode MS" w:hAnsi="Times New Roman" w:cs="Mangal"/>
      <w:kern w:val="1"/>
      <w:szCs w:val="24"/>
      <w:lang w:eastAsia="hi-IN"/>
    </w:rPr>
  </w:style>
  <w:style w:type="paragraph" w:styleId="Rientrocorpodeltesto">
    <w:name w:val="Body Text Indent"/>
    <w:basedOn w:val="Normale"/>
    <w:link w:val="RientrocorpodeltestoCarattere"/>
    <w:uiPriority w:val="99"/>
    <w:rsid w:val="00F2152A"/>
    <w:pPr>
      <w:spacing w:after="120"/>
      <w:ind w:left="283"/>
    </w:pPr>
    <w:rPr>
      <w:rFonts w:ascii="Book Antiqua" w:hAnsi="Book Antiqua" w:cs="Book Antiqua"/>
      <w:szCs w:val="24"/>
    </w:rPr>
  </w:style>
  <w:style w:type="character" w:customStyle="1" w:styleId="RientrocorpodeltestoCarattere">
    <w:name w:val="Rientro corpo del testo Carattere"/>
    <w:basedOn w:val="Carpredefinitoparagrafo"/>
    <w:link w:val="Rientrocorpodeltesto"/>
    <w:uiPriority w:val="99"/>
    <w:locked/>
    <w:rsid w:val="00F2152A"/>
    <w:rPr>
      <w:rFonts w:ascii="Book Antiqua" w:hAnsi="Book Antiqua" w:cs="Book Antiqua"/>
      <w:sz w:val="24"/>
      <w:szCs w:val="24"/>
    </w:rPr>
  </w:style>
  <w:style w:type="paragraph" w:styleId="Corpodeltesto2">
    <w:name w:val="Body Text 2"/>
    <w:basedOn w:val="Normale"/>
    <w:link w:val="Corpodeltesto2Carattere"/>
    <w:uiPriority w:val="99"/>
    <w:unhideWhenUsed/>
    <w:rsid w:val="00F2152A"/>
    <w:pPr>
      <w:spacing w:after="120" w:line="480" w:lineRule="auto"/>
    </w:pPr>
    <w:rPr>
      <w:rFonts w:ascii="Book Antiqua" w:hAnsi="Book Antiqua" w:cs="Book Antiqua"/>
      <w:szCs w:val="24"/>
    </w:rPr>
  </w:style>
  <w:style w:type="character" w:customStyle="1" w:styleId="Corpodeltesto2Carattere">
    <w:name w:val="Corpo del testo 2 Carattere"/>
    <w:basedOn w:val="Carpredefinitoparagrafo"/>
    <w:link w:val="Corpodeltesto2"/>
    <w:uiPriority w:val="99"/>
    <w:locked/>
    <w:rsid w:val="00F2152A"/>
    <w:rPr>
      <w:rFonts w:ascii="Book Antiqua" w:hAnsi="Book Antiqua" w:cs="Book Antiqua"/>
      <w:sz w:val="24"/>
      <w:szCs w:val="24"/>
    </w:rPr>
  </w:style>
  <w:style w:type="paragraph" w:styleId="Sottotitolo">
    <w:name w:val="Subtitle"/>
    <w:basedOn w:val="Normale"/>
    <w:link w:val="SottotitoloCarattere"/>
    <w:uiPriority w:val="11"/>
    <w:qFormat/>
    <w:rsid w:val="00AD3118"/>
    <w:pPr>
      <w:spacing w:after="60"/>
      <w:jc w:val="center"/>
      <w:outlineLvl w:val="1"/>
    </w:pPr>
    <w:rPr>
      <w:rFonts w:ascii="Arial" w:hAnsi="Arial" w:cs="Arial"/>
      <w:szCs w:val="24"/>
    </w:rPr>
  </w:style>
  <w:style w:type="character" w:customStyle="1" w:styleId="SottotitoloCarattere">
    <w:name w:val="Sottotitolo Carattere"/>
    <w:basedOn w:val="Carpredefinitoparagrafo"/>
    <w:link w:val="Sottotitolo"/>
    <w:uiPriority w:val="11"/>
    <w:locked/>
    <w:rsid w:val="00AD3118"/>
    <w:rPr>
      <w:rFonts w:ascii="Arial" w:hAnsi="Arial" w:cs="Arial"/>
      <w:sz w:val="24"/>
      <w:szCs w:val="24"/>
    </w:rPr>
  </w:style>
  <w:style w:type="paragraph" w:styleId="PreformattatoHTML">
    <w:name w:val="HTML Preformatted"/>
    <w:basedOn w:val="Normale"/>
    <w:link w:val="PreformattatoHTMLCarattere"/>
    <w:uiPriority w:val="99"/>
    <w:semiHidden/>
    <w:unhideWhenUsed/>
    <w:rsid w:val="005646E1"/>
    <w:rPr>
      <w:rFonts w:ascii="Consolas" w:hAnsi="Consolas" w:cs="Consolas"/>
      <w:sz w:val="20"/>
    </w:rPr>
  </w:style>
  <w:style w:type="character" w:customStyle="1" w:styleId="PreformattatoHTMLCarattere">
    <w:name w:val="Preformattato HTML Carattere"/>
    <w:basedOn w:val="Carpredefinitoparagrafo"/>
    <w:link w:val="PreformattatoHTML"/>
    <w:uiPriority w:val="99"/>
    <w:semiHidden/>
    <w:locked/>
    <w:rsid w:val="005646E1"/>
    <w:rPr>
      <w:rFonts w:ascii="Consolas" w:eastAsia="Times New Roman" w:hAnsi="Consolas" w:cs="Consolas"/>
    </w:rPr>
  </w:style>
  <w:style w:type="character" w:styleId="Rimandocommento">
    <w:name w:val="annotation reference"/>
    <w:basedOn w:val="Carpredefinitoparagrafo"/>
    <w:uiPriority w:val="99"/>
    <w:semiHidden/>
    <w:unhideWhenUsed/>
    <w:rsid w:val="00725E9C"/>
    <w:rPr>
      <w:rFonts w:cs="Times New Roman"/>
      <w:sz w:val="16"/>
      <w:szCs w:val="16"/>
    </w:rPr>
  </w:style>
  <w:style w:type="paragraph" w:styleId="Testocommento">
    <w:name w:val="annotation text"/>
    <w:basedOn w:val="Normale"/>
    <w:link w:val="TestocommentoCarattere"/>
    <w:uiPriority w:val="99"/>
    <w:semiHidden/>
    <w:unhideWhenUsed/>
    <w:rsid w:val="00725E9C"/>
    <w:rPr>
      <w:sz w:val="20"/>
    </w:rPr>
  </w:style>
  <w:style w:type="character" w:customStyle="1" w:styleId="TestocommentoCarattere">
    <w:name w:val="Testo commento Carattere"/>
    <w:basedOn w:val="Carpredefinitoparagrafo"/>
    <w:link w:val="Testocommento"/>
    <w:uiPriority w:val="99"/>
    <w:semiHidden/>
    <w:locked/>
    <w:rsid w:val="00725E9C"/>
    <w:rPr>
      <w:rFonts w:ascii="Times" w:eastAsia="Times New Roman" w:hAnsi="Times" w:cs="Times New Roman"/>
    </w:rPr>
  </w:style>
  <w:style w:type="paragraph" w:styleId="Soggettocommento">
    <w:name w:val="annotation subject"/>
    <w:basedOn w:val="Testocommento"/>
    <w:next w:val="Testocommento"/>
    <w:link w:val="SoggettocommentoCarattere"/>
    <w:uiPriority w:val="99"/>
    <w:semiHidden/>
    <w:unhideWhenUsed/>
    <w:rsid w:val="00725E9C"/>
    <w:rPr>
      <w:b/>
      <w:bCs/>
    </w:rPr>
  </w:style>
  <w:style w:type="character" w:customStyle="1" w:styleId="SoggettocommentoCarattere">
    <w:name w:val="Soggetto commento Carattere"/>
    <w:basedOn w:val="TestocommentoCarattere"/>
    <w:link w:val="Soggettocommento"/>
    <w:uiPriority w:val="99"/>
    <w:semiHidden/>
    <w:locked/>
    <w:rsid w:val="00725E9C"/>
    <w:rPr>
      <w:rFonts w:ascii="Times" w:eastAsia="Times New Roman" w:hAnsi="Times" w:cs="Times New Roman"/>
      <w:b/>
      <w:bCs/>
    </w:rPr>
  </w:style>
  <w:style w:type="character" w:customStyle="1" w:styleId="apple-converted-space">
    <w:name w:val="apple-converted-space"/>
    <w:basedOn w:val="Carpredefinitoparagrafo"/>
    <w:rsid w:val="006315B8"/>
    <w:rPr>
      <w:rFonts w:cs="Times New Roman"/>
    </w:rPr>
  </w:style>
  <w:style w:type="character" w:styleId="Numeropagina">
    <w:name w:val="page number"/>
    <w:basedOn w:val="Carpredefinitoparagrafo"/>
    <w:uiPriority w:val="99"/>
    <w:semiHidden/>
    <w:unhideWhenUsed/>
    <w:rsid w:val="00351743"/>
  </w:style>
  <w:style w:type="paragraph" w:styleId="Corpotesto">
    <w:name w:val="Body Text"/>
    <w:basedOn w:val="Normale"/>
    <w:link w:val="CorpotestoCarattere"/>
    <w:uiPriority w:val="99"/>
    <w:unhideWhenUsed/>
    <w:rsid w:val="00F7220D"/>
    <w:pPr>
      <w:spacing w:after="120"/>
    </w:pPr>
  </w:style>
  <w:style w:type="character" w:customStyle="1" w:styleId="CorpotestoCarattere">
    <w:name w:val="Corpo testo Carattere"/>
    <w:basedOn w:val="Carpredefinitoparagrafo"/>
    <w:link w:val="Corpotesto"/>
    <w:uiPriority w:val="99"/>
    <w:rsid w:val="00F7220D"/>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2615"/>
    <w:rPr>
      <w:rFonts w:ascii="Times" w:hAnsi="Times"/>
      <w:sz w:val="24"/>
    </w:rPr>
  </w:style>
  <w:style w:type="paragraph" w:styleId="Titolo1">
    <w:name w:val="heading 1"/>
    <w:basedOn w:val="Normale"/>
    <w:next w:val="Normale"/>
    <w:link w:val="Titolo1Carattere"/>
    <w:uiPriority w:val="9"/>
    <w:qFormat/>
    <w:rsid w:val="00C9676D"/>
    <w:pPr>
      <w:keepNext/>
      <w:tabs>
        <w:tab w:val="left" w:pos="1985"/>
        <w:tab w:val="right" w:pos="10065"/>
      </w:tabs>
      <w:ind w:right="-285"/>
      <w:outlineLvl w:val="0"/>
    </w:pPr>
    <w:rPr>
      <w:rFonts w:ascii="Arial" w:hAnsi="Arial"/>
      <w:b/>
      <w:i/>
    </w:rPr>
  </w:style>
  <w:style w:type="paragraph" w:styleId="Titolo2">
    <w:name w:val="heading 2"/>
    <w:basedOn w:val="Normale"/>
    <w:next w:val="Normale"/>
    <w:link w:val="Titolo2Carattere"/>
    <w:uiPriority w:val="9"/>
    <w:qFormat/>
    <w:rsid w:val="00C9676D"/>
    <w:pPr>
      <w:keepNext/>
      <w:tabs>
        <w:tab w:val="right" w:pos="10065"/>
      </w:tabs>
      <w:ind w:left="-42" w:right="-285"/>
      <w:outlineLvl w:val="1"/>
    </w:pPr>
    <w:rPr>
      <w:rFonts w:ascii="Arial" w:hAnsi="Arial"/>
      <w:b/>
      <w:i/>
    </w:rPr>
  </w:style>
  <w:style w:type="paragraph" w:styleId="Titolo3">
    <w:name w:val="heading 3"/>
    <w:basedOn w:val="Normale"/>
    <w:next w:val="Normale"/>
    <w:link w:val="Titolo3Carattere"/>
    <w:uiPriority w:val="9"/>
    <w:qFormat/>
    <w:rsid w:val="00C9676D"/>
    <w:pPr>
      <w:keepNext/>
      <w:outlineLvl w:val="2"/>
    </w:pPr>
    <w:rPr>
      <w:rFonts w:ascii="Arial" w:hAnsi="Arial"/>
      <w:b/>
    </w:rPr>
  </w:style>
  <w:style w:type="paragraph" w:styleId="Titolo4">
    <w:name w:val="heading 4"/>
    <w:basedOn w:val="Normale"/>
    <w:next w:val="Normale"/>
    <w:link w:val="Titolo4Carattere"/>
    <w:uiPriority w:val="9"/>
    <w:qFormat/>
    <w:rsid w:val="00C9676D"/>
    <w:pPr>
      <w:keepNext/>
      <w:outlineLvl w:val="3"/>
    </w:pPr>
    <w:rPr>
      <w:rFonts w:ascii="Rotis Sans Serif for Nokia" w:hAnsi="Rotis Sans Serif for Nokia"/>
      <w:b/>
      <w:color w:val="FF0000"/>
    </w:rPr>
  </w:style>
  <w:style w:type="paragraph" w:styleId="Titolo5">
    <w:name w:val="heading 5"/>
    <w:basedOn w:val="Normale"/>
    <w:next w:val="Normale"/>
    <w:link w:val="Titolo5Carattere"/>
    <w:uiPriority w:val="9"/>
    <w:qFormat/>
    <w:rsid w:val="00C9676D"/>
    <w:pPr>
      <w:keepNext/>
      <w:outlineLvl w:val="4"/>
    </w:pPr>
    <w:rPr>
      <w:rFonts w:ascii="Rotis Sans Serif for Nokia" w:hAnsi="Rotis Sans Serif for Nokia"/>
      <w:b/>
      <w:color w:val="FF0000"/>
      <w:sz w:val="28"/>
      <w:u w:val="single"/>
    </w:rPr>
  </w:style>
  <w:style w:type="paragraph" w:styleId="Titolo6">
    <w:name w:val="heading 6"/>
    <w:basedOn w:val="Normale"/>
    <w:next w:val="Normale"/>
    <w:link w:val="Titolo6Carattere"/>
    <w:uiPriority w:val="9"/>
    <w:qFormat/>
    <w:rsid w:val="00C9676D"/>
    <w:pPr>
      <w:keepNext/>
      <w:shd w:val="clear" w:color="auto" w:fill="00FFFF"/>
      <w:outlineLvl w:val="5"/>
    </w:pPr>
    <w:rPr>
      <w:rFonts w:ascii="Rotis Sans Serif for Nokia" w:hAnsi="Rotis Sans Serif for Nokia"/>
      <w:b/>
      <w:sz w:val="22"/>
    </w:rPr>
  </w:style>
  <w:style w:type="paragraph" w:styleId="Titolo7">
    <w:name w:val="heading 7"/>
    <w:basedOn w:val="Normale"/>
    <w:next w:val="Normale"/>
    <w:link w:val="Titolo7Carattere"/>
    <w:uiPriority w:val="9"/>
    <w:qFormat/>
    <w:rsid w:val="00C9676D"/>
    <w:pPr>
      <w:keepNext/>
      <w:tabs>
        <w:tab w:val="left" w:pos="1985"/>
        <w:tab w:val="left" w:pos="4253"/>
        <w:tab w:val="left" w:pos="5954"/>
        <w:tab w:val="right" w:pos="10065"/>
      </w:tabs>
      <w:ind w:right="-285"/>
      <w:outlineLvl w:val="6"/>
    </w:pPr>
    <w:rPr>
      <w:rFonts w:ascii="Tahoma" w:hAnsi="Tahoma"/>
      <w:b/>
      <w:sz w:val="18"/>
    </w:rPr>
  </w:style>
  <w:style w:type="paragraph" w:styleId="Titolo8">
    <w:name w:val="heading 8"/>
    <w:basedOn w:val="Normale"/>
    <w:next w:val="Normale"/>
    <w:link w:val="Titolo8Carattere"/>
    <w:uiPriority w:val="9"/>
    <w:qFormat/>
    <w:rsid w:val="00C9676D"/>
    <w:pPr>
      <w:keepNext/>
      <w:outlineLvl w:val="7"/>
    </w:pPr>
    <w:rPr>
      <w:rFonts w:ascii="Tahoma" w:hAnsi="Tahoma"/>
      <w:b/>
      <w:i/>
      <w:sz w:val="18"/>
    </w:rPr>
  </w:style>
  <w:style w:type="paragraph" w:styleId="Titolo9">
    <w:name w:val="heading 9"/>
    <w:basedOn w:val="Normale"/>
    <w:next w:val="Normale"/>
    <w:link w:val="Titolo9Carattere"/>
    <w:uiPriority w:val="9"/>
    <w:qFormat/>
    <w:rsid w:val="00C9676D"/>
    <w:pPr>
      <w:keepNext/>
      <w:outlineLvl w:val="8"/>
    </w:pPr>
    <w:rPr>
      <w:rFonts w:ascii="Tahoma" w:hAnsi="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C9676D"/>
    <w:rPr>
      <w:rFonts w:ascii="Arial" w:hAnsi="Arial" w:cs="Times New Roman"/>
      <w:b/>
      <w:i/>
      <w:lang w:val="en-AU" w:eastAsia="x-none"/>
    </w:rPr>
  </w:style>
  <w:style w:type="character" w:customStyle="1" w:styleId="Titolo2Carattere">
    <w:name w:val="Titolo 2 Carattere"/>
    <w:basedOn w:val="Carpredefinitoparagrafo"/>
    <w:link w:val="Titolo2"/>
    <w:uiPriority w:val="9"/>
    <w:locked/>
    <w:rsid w:val="00C9676D"/>
    <w:rPr>
      <w:rFonts w:ascii="Arial" w:hAnsi="Arial" w:cs="Times New Roman"/>
      <w:b/>
      <w:i/>
      <w:lang w:val="en-AU" w:eastAsia="x-none"/>
    </w:rPr>
  </w:style>
  <w:style w:type="character" w:customStyle="1" w:styleId="Titolo3Carattere">
    <w:name w:val="Titolo 3 Carattere"/>
    <w:basedOn w:val="Carpredefinitoparagrafo"/>
    <w:link w:val="Titolo3"/>
    <w:uiPriority w:val="9"/>
    <w:locked/>
    <w:rsid w:val="00C9676D"/>
    <w:rPr>
      <w:rFonts w:ascii="Arial" w:hAnsi="Arial" w:cs="Times New Roman"/>
      <w:b/>
      <w:sz w:val="24"/>
      <w:lang w:val="en-AU" w:eastAsia="x-none"/>
    </w:rPr>
  </w:style>
  <w:style w:type="character" w:customStyle="1" w:styleId="Titolo4Carattere">
    <w:name w:val="Titolo 4 Carattere"/>
    <w:basedOn w:val="Carpredefinitoparagrafo"/>
    <w:link w:val="Titolo4"/>
    <w:uiPriority w:val="9"/>
    <w:locked/>
    <w:rsid w:val="00C9676D"/>
    <w:rPr>
      <w:rFonts w:ascii="Rotis Sans Serif for Nokia" w:hAnsi="Rotis Sans Serif for Nokia" w:cs="Times New Roman"/>
      <w:b/>
      <w:color w:val="FF0000"/>
      <w:sz w:val="24"/>
      <w:lang w:val="en-AU" w:eastAsia="x-none"/>
    </w:rPr>
  </w:style>
  <w:style w:type="character" w:customStyle="1" w:styleId="Titolo5Carattere">
    <w:name w:val="Titolo 5 Carattere"/>
    <w:basedOn w:val="Carpredefinitoparagrafo"/>
    <w:link w:val="Titolo5"/>
    <w:uiPriority w:val="9"/>
    <w:locked/>
    <w:rsid w:val="00C9676D"/>
    <w:rPr>
      <w:rFonts w:ascii="Rotis Sans Serif for Nokia" w:hAnsi="Rotis Sans Serif for Nokia" w:cs="Times New Roman"/>
      <w:b/>
      <w:color w:val="FF0000"/>
      <w:sz w:val="28"/>
      <w:u w:val="single"/>
      <w:lang w:val="en-AU" w:eastAsia="x-none"/>
    </w:rPr>
  </w:style>
  <w:style w:type="character" w:customStyle="1" w:styleId="Titolo6Carattere">
    <w:name w:val="Titolo 6 Carattere"/>
    <w:basedOn w:val="Carpredefinitoparagrafo"/>
    <w:link w:val="Titolo6"/>
    <w:uiPriority w:val="9"/>
    <w:locked/>
    <w:rsid w:val="00C9676D"/>
    <w:rPr>
      <w:rFonts w:ascii="Rotis Sans Serif for Nokia" w:hAnsi="Rotis Sans Serif for Nokia" w:cs="Times New Roman"/>
      <w:b/>
      <w:sz w:val="22"/>
      <w:shd w:val="clear" w:color="auto" w:fill="00FFFF"/>
      <w:lang w:val="en-AU" w:eastAsia="x-none"/>
    </w:rPr>
  </w:style>
  <w:style w:type="character" w:customStyle="1" w:styleId="Titolo7Carattere">
    <w:name w:val="Titolo 7 Carattere"/>
    <w:basedOn w:val="Carpredefinitoparagrafo"/>
    <w:link w:val="Titolo7"/>
    <w:uiPriority w:val="9"/>
    <w:locked/>
    <w:rsid w:val="00C9676D"/>
    <w:rPr>
      <w:rFonts w:ascii="Tahoma" w:hAnsi="Tahoma" w:cs="Times New Roman"/>
      <w:b/>
      <w:sz w:val="18"/>
      <w:lang w:val="en-AU" w:eastAsia="x-none"/>
    </w:rPr>
  </w:style>
  <w:style w:type="character" w:customStyle="1" w:styleId="Titolo8Carattere">
    <w:name w:val="Titolo 8 Carattere"/>
    <w:basedOn w:val="Carpredefinitoparagrafo"/>
    <w:link w:val="Titolo8"/>
    <w:uiPriority w:val="9"/>
    <w:locked/>
    <w:rsid w:val="00C9676D"/>
    <w:rPr>
      <w:rFonts w:ascii="Tahoma" w:hAnsi="Tahoma" w:cs="Times New Roman"/>
      <w:b/>
      <w:i/>
      <w:sz w:val="18"/>
      <w:lang w:val="en-AU" w:eastAsia="x-none"/>
    </w:rPr>
  </w:style>
  <w:style w:type="character" w:customStyle="1" w:styleId="Titolo9Carattere">
    <w:name w:val="Titolo 9 Carattere"/>
    <w:basedOn w:val="Carpredefinitoparagrafo"/>
    <w:link w:val="Titolo9"/>
    <w:uiPriority w:val="9"/>
    <w:locked/>
    <w:rsid w:val="00C9676D"/>
    <w:rPr>
      <w:rFonts w:ascii="Tahoma" w:hAnsi="Tahoma" w:cs="Times New Roman"/>
      <w:b/>
      <w:sz w:val="18"/>
      <w:lang w:val="en-AU" w:eastAsia="x-none"/>
    </w:rPr>
  </w:style>
  <w:style w:type="paragraph" w:styleId="Intestazione">
    <w:name w:val="header"/>
    <w:basedOn w:val="Normale"/>
    <w:link w:val="IntestazioneCarattere"/>
    <w:uiPriority w:val="99"/>
    <w:rsid w:val="004E2615"/>
    <w:pPr>
      <w:tabs>
        <w:tab w:val="center" w:pos="4153"/>
        <w:tab w:val="right" w:pos="8306"/>
      </w:tabs>
    </w:pPr>
  </w:style>
  <w:style w:type="character" w:customStyle="1" w:styleId="IntestazioneCarattere">
    <w:name w:val="Intestazione Carattere"/>
    <w:basedOn w:val="Carpredefinitoparagrafo"/>
    <w:link w:val="Intestazione"/>
    <w:uiPriority w:val="99"/>
    <w:locked/>
    <w:rsid w:val="004E2615"/>
    <w:rPr>
      <w:rFonts w:ascii="Times" w:eastAsia="Times New Roman" w:hAnsi="Times" w:cs="Times New Roman"/>
      <w:sz w:val="24"/>
    </w:rPr>
  </w:style>
  <w:style w:type="paragraph" w:styleId="Pidipagina">
    <w:name w:val="footer"/>
    <w:basedOn w:val="Normale"/>
    <w:link w:val="PidipaginaCarattere"/>
    <w:uiPriority w:val="99"/>
    <w:rsid w:val="004E2615"/>
    <w:pPr>
      <w:tabs>
        <w:tab w:val="center" w:pos="4153"/>
        <w:tab w:val="right" w:pos="8306"/>
      </w:tabs>
    </w:pPr>
  </w:style>
  <w:style w:type="character" w:customStyle="1" w:styleId="PidipaginaCarattere">
    <w:name w:val="Piè di pagina Carattere"/>
    <w:basedOn w:val="Carpredefinitoparagrafo"/>
    <w:link w:val="Pidipagina"/>
    <w:uiPriority w:val="99"/>
    <w:locked/>
    <w:rsid w:val="004E2615"/>
    <w:rPr>
      <w:rFonts w:ascii="Times" w:eastAsia="Times New Roman" w:hAnsi="Times" w:cs="Times New Roman"/>
      <w:sz w:val="24"/>
    </w:rPr>
  </w:style>
  <w:style w:type="paragraph" w:styleId="Paragrafoelenco">
    <w:name w:val="List Paragraph"/>
    <w:basedOn w:val="Normale"/>
    <w:uiPriority w:val="34"/>
    <w:qFormat/>
    <w:rsid w:val="004E2615"/>
    <w:pPr>
      <w:ind w:left="720"/>
      <w:contextualSpacing/>
    </w:pPr>
    <w:rPr>
      <w:rFonts w:ascii="Calibri" w:hAnsi="Calibri" w:cs="Calibri"/>
      <w:sz w:val="22"/>
      <w:szCs w:val="22"/>
    </w:rPr>
  </w:style>
  <w:style w:type="paragraph" w:styleId="Testonormale">
    <w:name w:val="Plain Text"/>
    <w:basedOn w:val="Normale"/>
    <w:link w:val="TestonormaleCarattere"/>
    <w:uiPriority w:val="99"/>
    <w:unhideWhenUsed/>
    <w:rsid w:val="004E2615"/>
    <w:rPr>
      <w:rFonts w:ascii="Consolas" w:hAnsi="Consolas"/>
      <w:sz w:val="21"/>
      <w:szCs w:val="21"/>
      <w:lang w:eastAsia="en-US"/>
    </w:rPr>
  </w:style>
  <w:style w:type="character" w:customStyle="1" w:styleId="TestonormaleCarattere">
    <w:name w:val="Testo normale Carattere"/>
    <w:basedOn w:val="Carpredefinitoparagrafo"/>
    <w:link w:val="Testonormale"/>
    <w:uiPriority w:val="99"/>
    <w:locked/>
    <w:rsid w:val="004E2615"/>
    <w:rPr>
      <w:rFonts w:ascii="Consolas" w:hAnsi="Consolas" w:cs="Times New Roman"/>
      <w:sz w:val="21"/>
      <w:szCs w:val="21"/>
      <w:lang w:val="x-none" w:eastAsia="en-US"/>
    </w:rPr>
  </w:style>
  <w:style w:type="paragraph" w:customStyle="1" w:styleId="Default">
    <w:name w:val="Default"/>
    <w:rsid w:val="004E2615"/>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C12D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12DBC"/>
    <w:rPr>
      <w:rFonts w:ascii="Tahoma" w:eastAsia="Times New Roman" w:hAnsi="Tahoma" w:cs="Tahoma"/>
      <w:sz w:val="16"/>
      <w:szCs w:val="16"/>
    </w:rPr>
  </w:style>
  <w:style w:type="table" w:styleId="Grigliatabella">
    <w:name w:val="Table Grid"/>
    <w:basedOn w:val="Tabellanormale"/>
    <w:uiPriority w:val="59"/>
    <w:rsid w:val="00DE4A50"/>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D2F43"/>
    <w:rPr>
      <w:rFonts w:cs="Times New Roman"/>
      <w:color w:val="0000FF"/>
      <w:u w:val="single"/>
    </w:rPr>
  </w:style>
  <w:style w:type="paragraph" w:customStyle="1" w:styleId="Paragrafoelenco1">
    <w:name w:val="Paragrafo elenco1"/>
    <w:basedOn w:val="Normale"/>
    <w:rsid w:val="00E83E53"/>
    <w:pPr>
      <w:suppressAutoHyphens/>
      <w:spacing w:after="200" w:line="276" w:lineRule="auto"/>
      <w:ind w:left="720"/>
    </w:pPr>
    <w:rPr>
      <w:rFonts w:ascii="Times New Roman" w:eastAsia="Arial Unicode MS" w:hAnsi="Times New Roman" w:cs="Mangal"/>
      <w:kern w:val="1"/>
      <w:szCs w:val="24"/>
      <w:lang w:eastAsia="hi-IN"/>
    </w:rPr>
  </w:style>
  <w:style w:type="paragraph" w:styleId="Rientrocorpodeltesto">
    <w:name w:val="Body Text Indent"/>
    <w:basedOn w:val="Normale"/>
    <w:link w:val="RientrocorpodeltestoCarattere"/>
    <w:uiPriority w:val="99"/>
    <w:rsid w:val="00F2152A"/>
    <w:pPr>
      <w:spacing w:after="120"/>
      <w:ind w:left="283"/>
    </w:pPr>
    <w:rPr>
      <w:rFonts w:ascii="Book Antiqua" w:hAnsi="Book Antiqua" w:cs="Book Antiqua"/>
      <w:szCs w:val="24"/>
    </w:rPr>
  </w:style>
  <w:style w:type="character" w:customStyle="1" w:styleId="RientrocorpodeltestoCarattere">
    <w:name w:val="Rientro corpo del testo Carattere"/>
    <w:basedOn w:val="Carpredefinitoparagrafo"/>
    <w:link w:val="Rientrocorpodeltesto"/>
    <w:uiPriority w:val="99"/>
    <w:locked/>
    <w:rsid w:val="00F2152A"/>
    <w:rPr>
      <w:rFonts w:ascii="Book Antiqua" w:hAnsi="Book Antiqua" w:cs="Book Antiqua"/>
      <w:sz w:val="24"/>
      <w:szCs w:val="24"/>
    </w:rPr>
  </w:style>
  <w:style w:type="paragraph" w:styleId="Corpodeltesto2">
    <w:name w:val="Body Text 2"/>
    <w:basedOn w:val="Normale"/>
    <w:link w:val="Corpodeltesto2Carattere"/>
    <w:uiPriority w:val="99"/>
    <w:unhideWhenUsed/>
    <w:rsid w:val="00F2152A"/>
    <w:pPr>
      <w:spacing w:after="120" w:line="480" w:lineRule="auto"/>
    </w:pPr>
    <w:rPr>
      <w:rFonts w:ascii="Book Antiqua" w:hAnsi="Book Antiqua" w:cs="Book Antiqua"/>
      <w:szCs w:val="24"/>
    </w:rPr>
  </w:style>
  <w:style w:type="character" w:customStyle="1" w:styleId="Corpodeltesto2Carattere">
    <w:name w:val="Corpo del testo 2 Carattere"/>
    <w:basedOn w:val="Carpredefinitoparagrafo"/>
    <w:link w:val="Corpodeltesto2"/>
    <w:uiPriority w:val="99"/>
    <w:locked/>
    <w:rsid w:val="00F2152A"/>
    <w:rPr>
      <w:rFonts w:ascii="Book Antiqua" w:hAnsi="Book Antiqua" w:cs="Book Antiqua"/>
      <w:sz w:val="24"/>
      <w:szCs w:val="24"/>
    </w:rPr>
  </w:style>
  <w:style w:type="paragraph" w:styleId="Sottotitolo">
    <w:name w:val="Subtitle"/>
    <w:basedOn w:val="Normale"/>
    <w:link w:val="SottotitoloCarattere"/>
    <w:uiPriority w:val="11"/>
    <w:qFormat/>
    <w:rsid w:val="00AD3118"/>
    <w:pPr>
      <w:spacing w:after="60"/>
      <w:jc w:val="center"/>
      <w:outlineLvl w:val="1"/>
    </w:pPr>
    <w:rPr>
      <w:rFonts w:ascii="Arial" w:hAnsi="Arial" w:cs="Arial"/>
      <w:szCs w:val="24"/>
    </w:rPr>
  </w:style>
  <w:style w:type="character" w:customStyle="1" w:styleId="SottotitoloCarattere">
    <w:name w:val="Sottotitolo Carattere"/>
    <w:basedOn w:val="Carpredefinitoparagrafo"/>
    <w:link w:val="Sottotitolo"/>
    <w:uiPriority w:val="11"/>
    <w:locked/>
    <w:rsid w:val="00AD3118"/>
    <w:rPr>
      <w:rFonts w:ascii="Arial" w:hAnsi="Arial" w:cs="Arial"/>
      <w:sz w:val="24"/>
      <w:szCs w:val="24"/>
    </w:rPr>
  </w:style>
  <w:style w:type="paragraph" w:styleId="PreformattatoHTML">
    <w:name w:val="HTML Preformatted"/>
    <w:basedOn w:val="Normale"/>
    <w:link w:val="PreformattatoHTMLCarattere"/>
    <w:uiPriority w:val="99"/>
    <w:semiHidden/>
    <w:unhideWhenUsed/>
    <w:rsid w:val="005646E1"/>
    <w:rPr>
      <w:rFonts w:ascii="Consolas" w:hAnsi="Consolas" w:cs="Consolas"/>
      <w:sz w:val="20"/>
    </w:rPr>
  </w:style>
  <w:style w:type="character" w:customStyle="1" w:styleId="PreformattatoHTMLCarattere">
    <w:name w:val="Preformattato HTML Carattere"/>
    <w:basedOn w:val="Carpredefinitoparagrafo"/>
    <w:link w:val="PreformattatoHTML"/>
    <w:uiPriority w:val="99"/>
    <w:semiHidden/>
    <w:locked/>
    <w:rsid w:val="005646E1"/>
    <w:rPr>
      <w:rFonts w:ascii="Consolas" w:eastAsia="Times New Roman" w:hAnsi="Consolas" w:cs="Consolas"/>
    </w:rPr>
  </w:style>
  <w:style w:type="character" w:styleId="Rimandocommento">
    <w:name w:val="annotation reference"/>
    <w:basedOn w:val="Carpredefinitoparagrafo"/>
    <w:uiPriority w:val="99"/>
    <w:semiHidden/>
    <w:unhideWhenUsed/>
    <w:rsid w:val="00725E9C"/>
    <w:rPr>
      <w:rFonts w:cs="Times New Roman"/>
      <w:sz w:val="16"/>
      <w:szCs w:val="16"/>
    </w:rPr>
  </w:style>
  <w:style w:type="paragraph" w:styleId="Testocommento">
    <w:name w:val="annotation text"/>
    <w:basedOn w:val="Normale"/>
    <w:link w:val="TestocommentoCarattere"/>
    <w:uiPriority w:val="99"/>
    <w:semiHidden/>
    <w:unhideWhenUsed/>
    <w:rsid w:val="00725E9C"/>
    <w:rPr>
      <w:sz w:val="20"/>
    </w:rPr>
  </w:style>
  <w:style w:type="character" w:customStyle="1" w:styleId="TestocommentoCarattere">
    <w:name w:val="Testo commento Carattere"/>
    <w:basedOn w:val="Carpredefinitoparagrafo"/>
    <w:link w:val="Testocommento"/>
    <w:uiPriority w:val="99"/>
    <w:semiHidden/>
    <w:locked/>
    <w:rsid w:val="00725E9C"/>
    <w:rPr>
      <w:rFonts w:ascii="Times" w:eastAsia="Times New Roman" w:hAnsi="Times" w:cs="Times New Roman"/>
    </w:rPr>
  </w:style>
  <w:style w:type="paragraph" w:styleId="Soggettocommento">
    <w:name w:val="annotation subject"/>
    <w:basedOn w:val="Testocommento"/>
    <w:next w:val="Testocommento"/>
    <w:link w:val="SoggettocommentoCarattere"/>
    <w:uiPriority w:val="99"/>
    <w:semiHidden/>
    <w:unhideWhenUsed/>
    <w:rsid w:val="00725E9C"/>
    <w:rPr>
      <w:b/>
      <w:bCs/>
    </w:rPr>
  </w:style>
  <w:style w:type="character" w:customStyle="1" w:styleId="SoggettocommentoCarattere">
    <w:name w:val="Soggetto commento Carattere"/>
    <w:basedOn w:val="TestocommentoCarattere"/>
    <w:link w:val="Soggettocommento"/>
    <w:uiPriority w:val="99"/>
    <w:semiHidden/>
    <w:locked/>
    <w:rsid w:val="00725E9C"/>
    <w:rPr>
      <w:rFonts w:ascii="Times" w:eastAsia="Times New Roman" w:hAnsi="Times" w:cs="Times New Roman"/>
      <w:b/>
      <w:bCs/>
    </w:rPr>
  </w:style>
  <w:style w:type="character" w:customStyle="1" w:styleId="apple-converted-space">
    <w:name w:val="apple-converted-space"/>
    <w:basedOn w:val="Carpredefinitoparagrafo"/>
    <w:rsid w:val="006315B8"/>
    <w:rPr>
      <w:rFonts w:cs="Times New Roman"/>
    </w:rPr>
  </w:style>
  <w:style w:type="character" w:styleId="Numeropagina">
    <w:name w:val="page number"/>
    <w:basedOn w:val="Carpredefinitoparagrafo"/>
    <w:uiPriority w:val="99"/>
    <w:semiHidden/>
    <w:unhideWhenUsed/>
    <w:rsid w:val="00351743"/>
  </w:style>
  <w:style w:type="paragraph" w:styleId="Corpotesto">
    <w:name w:val="Body Text"/>
    <w:basedOn w:val="Normale"/>
    <w:link w:val="CorpotestoCarattere"/>
    <w:uiPriority w:val="99"/>
    <w:unhideWhenUsed/>
    <w:rsid w:val="00F7220D"/>
    <w:pPr>
      <w:spacing w:after="120"/>
    </w:pPr>
  </w:style>
  <w:style w:type="character" w:customStyle="1" w:styleId="CorpotestoCarattere">
    <w:name w:val="Corpo testo Carattere"/>
    <w:basedOn w:val="Carpredefinitoparagrafo"/>
    <w:link w:val="Corpotesto"/>
    <w:uiPriority w:val="99"/>
    <w:rsid w:val="00F7220D"/>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781216">
      <w:marLeft w:val="0"/>
      <w:marRight w:val="0"/>
      <w:marTop w:val="0"/>
      <w:marBottom w:val="0"/>
      <w:divBdr>
        <w:top w:val="none" w:sz="0" w:space="0" w:color="auto"/>
        <w:left w:val="none" w:sz="0" w:space="0" w:color="auto"/>
        <w:bottom w:val="none" w:sz="0" w:space="0" w:color="auto"/>
        <w:right w:val="none" w:sz="0" w:space="0" w:color="auto"/>
      </w:divBdr>
    </w:div>
    <w:div w:id="1844781217">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9E1DB-3693-45A0-A45B-D455B298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5540</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Zamponi</cp:lastModifiedBy>
  <cp:revision>2</cp:revision>
  <cp:lastPrinted>2015-11-17T09:40:00Z</cp:lastPrinted>
  <dcterms:created xsi:type="dcterms:W3CDTF">2019-10-14T15:38:00Z</dcterms:created>
  <dcterms:modified xsi:type="dcterms:W3CDTF">2019-10-14T15:38:00Z</dcterms:modified>
</cp:coreProperties>
</file>