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01B1D" w14:textId="77777777" w:rsidR="00A23B3E" w:rsidRDefault="00A23B3E" w:rsidP="00BB116C">
      <w:pPr>
        <w:pStyle w:val="Titolo1"/>
        <w:jc w:val="center"/>
        <w:rPr>
          <w:sz w:val="20"/>
          <w:szCs w:val="20"/>
        </w:rPr>
      </w:pPr>
      <w:bookmarkStart w:id="0" w:name="_GoBack"/>
      <w:bookmarkEnd w:id="0"/>
      <w:r>
        <w:t>Allegato</w:t>
      </w:r>
    </w:p>
    <w:p w14:paraId="711D1467" w14:textId="77777777" w:rsidR="00A23B3E" w:rsidRDefault="00A23B3E">
      <w:pPr>
        <w:spacing w:before="0" w:after="0"/>
        <w:rPr>
          <w:sz w:val="20"/>
          <w:szCs w:val="20"/>
        </w:rPr>
      </w:pPr>
    </w:p>
    <w:p w14:paraId="03A4B0C7" w14:textId="77777777" w:rsidR="00A23B3E" w:rsidRDefault="00A23B3E">
      <w:pPr>
        <w:pStyle w:val="Annexetitre"/>
        <w:spacing w:before="0" w:after="0"/>
        <w:jc w:val="both"/>
        <w:rPr>
          <w:caps/>
          <w:sz w:val="16"/>
          <w:szCs w:val="16"/>
          <w:u w:val="none"/>
        </w:rPr>
      </w:pPr>
    </w:p>
    <w:p w14:paraId="601E716C" w14:textId="77777777" w:rsidR="00A23B3E" w:rsidRDefault="00A23B3E" w:rsidP="00A30CBB">
      <w:pPr>
        <w:pStyle w:val="Annexetitre"/>
        <w:spacing w:before="0" w:after="0"/>
      </w:pPr>
      <w:r>
        <w:rPr>
          <w:caps/>
          <w:sz w:val="16"/>
          <w:szCs w:val="16"/>
          <w:u w:val="none"/>
        </w:rPr>
        <w:t>Modello di formulario peril documento di gara unico europeo (DGUE)</w:t>
      </w:r>
    </w:p>
    <w:p w14:paraId="0AF21FBE" w14:textId="77777777" w:rsidR="00A23B3E" w:rsidRDefault="00A23B3E" w:rsidP="00FB3543">
      <w:pPr>
        <w:spacing w:before="0" w:after="0"/>
      </w:pPr>
    </w:p>
    <w:p w14:paraId="05B877E5"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10DC44B1" w14:textId="77777777" w:rsidR="00A23B3E" w:rsidRDefault="00A23B3E">
      <w:pPr>
        <w:spacing w:before="0" w:after="0"/>
      </w:pPr>
    </w:p>
    <w:p w14:paraId="6D43EC20"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61C67FCF"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17220F87"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10BA7407"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14:paraId="5C01FD0B"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53557A4B"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14:paraId="11416D49" w14:textId="77777777" w:rsidR="00FB3543" w:rsidRDefault="00FB3543" w:rsidP="00FB3543">
      <w:pPr>
        <w:pStyle w:val="SectionTitle"/>
        <w:spacing w:before="0" w:after="0"/>
        <w:jc w:val="both"/>
        <w:rPr>
          <w:rFonts w:ascii="Arial" w:hAnsi="Arial" w:cs="Arial"/>
          <w:b w:val="0"/>
          <w:caps/>
          <w:sz w:val="16"/>
          <w:szCs w:val="16"/>
        </w:rPr>
      </w:pPr>
    </w:p>
    <w:p w14:paraId="160A3B6D"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21967707"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9690922"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610463"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F21053" w14:textId="77777777" w:rsidR="00A23B3E" w:rsidRDefault="00A23B3E">
            <w:r>
              <w:rPr>
                <w:rFonts w:ascii="Arial" w:hAnsi="Arial" w:cs="Arial"/>
                <w:b/>
                <w:sz w:val="14"/>
                <w:szCs w:val="14"/>
              </w:rPr>
              <w:t>Risposta:</w:t>
            </w:r>
          </w:p>
        </w:tc>
      </w:tr>
      <w:tr w:rsidR="00A23B3E" w14:paraId="39859F26"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90340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702969E7"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D0AFE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14:paraId="03FA6F1F" w14:textId="77777777" w:rsidR="00A23B3E" w:rsidRPr="003A443E" w:rsidRDefault="00A23B3E">
            <w:pPr>
              <w:rPr>
                <w:color w:val="000000"/>
              </w:rPr>
            </w:pPr>
            <w:r w:rsidRPr="003A443E">
              <w:rPr>
                <w:rFonts w:ascii="Arial" w:hAnsi="Arial" w:cs="Arial"/>
                <w:color w:val="000000"/>
                <w:sz w:val="14"/>
                <w:szCs w:val="14"/>
              </w:rPr>
              <w:t>[   ]</w:t>
            </w:r>
          </w:p>
        </w:tc>
      </w:tr>
      <w:tr w:rsidR="00A23B3E" w14:paraId="22A79C3B"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37590F"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606FA4" w14:textId="77777777" w:rsidR="00A23B3E" w:rsidRDefault="00A23B3E">
            <w:r>
              <w:rPr>
                <w:rFonts w:ascii="Arial" w:hAnsi="Arial" w:cs="Arial"/>
                <w:b/>
                <w:sz w:val="14"/>
                <w:szCs w:val="14"/>
              </w:rPr>
              <w:t>Risposta:</w:t>
            </w:r>
          </w:p>
        </w:tc>
      </w:tr>
      <w:tr w:rsidR="00A23B3E" w14:paraId="74FD43C0"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213903"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94D6B1" w14:textId="77777777" w:rsidR="00A23B3E" w:rsidRDefault="00A23B3E">
            <w:r>
              <w:rPr>
                <w:rFonts w:ascii="Arial" w:hAnsi="Arial" w:cs="Arial"/>
                <w:sz w:val="14"/>
                <w:szCs w:val="14"/>
              </w:rPr>
              <w:t>[   ]</w:t>
            </w:r>
          </w:p>
        </w:tc>
      </w:tr>
      <w:tr w:rsidR="00A23B3E" w14:paraId="4C4581DA"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1D1BE8"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C45032" w14:textId="77777777" w:rsidR="00A23B3E" w:rsidRDefault="00A23B3E">
            <w:r>
              <w:rPr>
                <w:rFonts w:ascii="Arial" w:hAnsi="Arial" w:cs="Arial"/>
                <w:sz w:val="14"/>
                <w:szCs w:val="14"/>
              </w:rPr>
              <w:t>[   ]</w:t>
            </w:r>
          </w:p>
        </w:tc>
      </w:tr>
      <w:tr w:rsidR="00A23B3E" w14:paraId="585A0F1B"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93736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14:paraId="30BFA6F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14:paraId="43742193" w14:textId="77777777"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38DCD1"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w:t>
            </w:r>
          </w:p>
          <w:p w14:paraId="757C24A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14:paraId="3696F5A2" w14:textId="77777777" w:rsidR="00A23B3E" w:rsidRPr="003A443E" w:rsidRDefault="00A23B3E">
            <w:pPr>
              <w:rPr>
                <w:color w:val="000000"/>
              </w:rPr>
            </w:pPr>
            <w:r w:rsidRPr="003A443E">
              <w:rPr>
                <w:rFonts w:ascii="Arial" w:hAnsi="Arial" w:cs="Arial"/>
                <w:color w:val="000000"/>
                <w:sz w:val="14"/>
                <w:szCs w:val="14"/>
              </w:rPr>
              <w:t xml:space="preserve">[  ] </w:t>
            </w:r>
          </w:p>
        </w:tc>
      </w:tr>
    </w:tbl>
    <w:p w14:paraId="1202750C"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035118F7"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593779C5"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14:paraId="5C4D748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04763B2"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DC86814" w14:textId="77777777" w:rsidR="00A23B3E" w:rsidRDefault="00A23B3E">
            <w:pPr>
              <w:pStyle w:val="Text1"/>
              <w:ind w:left="0"/>
            </w:pPr>
            <w:r>
              <w:rPr>
                <w:rFonts w:ascii="Arial" w:hAnsi="Arial" w:cs="Arial"/>
                <w:b/>
                <w:sz w:val="14"/>
                <w:szCs w:val="14"/>
              </w:rPr>
              <w:t>Risposta:</w:t>
            </w:r>
          </w:p>
        </w:tc>
      </w:tr>
      <w:tr w:rsidR="00A23B3E" w14:paraId="2C71107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27C076E"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B35DD22" w14:textId="77777777" w:rsidR="00A23B3E" w:rsidRDefault="00A23B3E">
            <w:pPr>
              <w:pStyle w:val="Text1"/>
              <w:ind w:left="0"/>
            </w:pPr>
            <w:r>
              <w:rPr>
                <w:rFonts w:ascii="Arial" w:hAnsi="Arial" w:cs="Arial"/>
                <w:sz w:val="14"/>
                <w:szCs w:val="14"/>
              </w:rPr>
              <w:t>[   ]</w:t>
            </w:r>
          </w:p>
        </w:tc>
      </w:tr>
      <w:tr w:rsidR="00A23B3E" w14:paraId="2244C4B3"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8922231"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69366DAB"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81A17FA" w14:textId="77777777" w:rsidR="00A23B3E" w:rsidRDefault="00A23B3E">
            <w:pPr>
              <w:pStyle w:val="Text1"/>
              <w:ind w:left="0"/>
              <w:rPr>
                <w:rFonts w:ascii="Arial" w:hAnsi="Arial" w:cs="Arial"/>
                <w:sz w:val="14"/>
                <w:szCs w:val="14"/>
              </w:rPr>
            </w:pPr>
            <w:r>
              <w:rPr>
                <w:rFonts w:ascii="Arial" w:hAnsi="Arial" w:cs="Arial"/>
                <w:sz w:val="14"/>
                <w:szCs w:val="14"/>
              </w:rPr>
              <w:t>[   ]</w:t>
            </w:r>
          </w:p>
          <w:p w14:paraId="4C16D060" w14:textId="77777777" w:rsidR="00A23B3E" w:rsidRDefault="00A23B3E">
            <w:pPr>
              <w:pStyle w:val="Text1"/>
              <w:ind w:left="0"/>
            </w:pPr>
            <w:r>
              <w:rPr>
                <w:rFonts w:ascii="Arial" w:hAnsi="Arial" w:cs="Arial"/>
                <w:sz w:val="14"/>
                <w:szCs w:val="14"/>
              </w:rPr>
              <w:t>[   ]</w:t>
            </w:r>
          </w:p>
        </w:tc>
      </w:tr>
      <w:tr w:rsidR="00A23B3E" w14:paraId="2F63AD7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33AC7FE"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1172142" w14:textId="77777777" w:rsidR="00A23B3E" w:rsidRDefault="00A23B3E">
            <w:pPr>
              <w:pStyle w:val="Text1"/>
              <w:ind w:left="0"/>
            </w:pPr>
            <w:r>
              <w:rPr>
                <w:rFonts w:ascii="Arial" w:hAnsi="Arial" w:cs="Arial"/>
                <w:sz w:val="14"/>
                <w:szCs w:val="14"/>
              </w:rPr>
              <w:t>[……………]</w:t>
            </w:r>
          </w:p>
        </w:tc>
      </w:tr>
      <w:tr w:rsidR="00A23B3E" w14:paraId="576FFDEA"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E030C9F"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7607E76E"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28466597"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2FB42ACC"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DDA9EE4" w14:textId="77777777" w:rsidR="00A23B3E" w:rsidRDefault="00A23B3E">
            <w:pPr>
              <w:pStyle w:val="Text1"/>
              <w:ind w:left="0"/>
              <w:rPr>
                <w:rFonts w:ascii="Arial" w:hAnsi="Arial" w:cs="Arial"/>
                <w:sz w:val="14"/>
                <w:szCs w:val="14"/>
              </w:rPr>
            </w:pPr>
            <w:r>
              <w:rPr>
                <w:rFonts w:ascii="Arial" w:hAnsi="Arial" w:cs="Arial"/>
                <w:sz w:val="14"/>
                <w:szCs w:val="14"/>
              </w:rPr>
              <w:t>[……………]</w:t>
            </w:r>
          </w:p>
          <w:p w14:paraId="370E4EF2" w14:textId="77777777" w:rsidR="00A23B3E" w:rsidRDefault="00A23B3E">
            <w:pPr>
              <w:pStyle w:val="Text1"/>
              <w:ind w:left="0"/>
              <w:rPr>
                <w:rFonts w:ascii="Arial" w:hAnsi="Arial" w:cs="Arial"/>
                <w:sz w:val="14"/>
                <w:szCs w:val="14"/>
              </w:rPr>
            </w:pPr>
            <w:r>
              <w:rPr>
                <w:rFonts w:ascii="Arial" w:hAnsi="Arial" w:cs="Arial"/>
                <w:sz w:val="14"/>
                <w:szCs w:val="14"/>
              </w:rPr>
              <w:t>[……………]</w:t>
            </w:r>
          </w:p>
          <w:p w14:paraId="3AF763A5" w14:textId="77777777" w:rsidR="00A23B3E" w:rsidRDefault="00A23B3E">
            <w:pPr>
              <w:pStyle w:val="Text1"/>
              <w:ind w:left="0"/>
              <w:rPr>
                <w:rFonts w:ascii="Arial" w:hAnsi="Arial" w:cs="Arial"/>
                <w:sz w:val="14"/>
                <w:szCs w:val="14"/>
              </w:rPr>
            </w:pPr>
            <w:r>
              <w:rPr>
                <w:rFonts w:ascii="Arial" w:hAnsi="Arial" w:cs="Arial"/>
                <w:sz w:val="14"/>
                <w:szCs w:val="14"/>
              </w:rPr>
              <w:t>[……………]</w:t>
            </w:r>
          </w:p>
          <w:p w14:paraId="3FB68097" w14:textId="77777777" w:rsidR="00A23B3E" w:rsidRDefault="00A23B3E">
            <w:pPr>
              <w:pStyle w:val="Text1"/>
              <w:ind w:left="0"/>
            </w:pPr>
            <w:r>
              <w:rPr>
                <w:rFonts w:ascii="Arial" w:hAnsi="Arial" w:cs="Arial"/>
                <w:sz w:val="14"/>
                <w:szCs w:val="14"/>
              </w:rPr>
              <w:t>[……………]</w:t>
            </w:r>
          </w:p>
        </w:tc>
      </w:tr>
      <w:tr w:rsidR="00A23B3E" w14:paraId="0DBFA9C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E6CEAC5"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37795EE" w14:textId="77777777" w:rsidR="00A23B3E" w:rsidRDefault="00A23B3E">
            <w:pPr>
              <w:pStyle w:val="Text1"/>
              <w:ind w:left="0"/>
            </w:pPr>
            <w:r>
              <w:rPr>
                <w:rFonts w:ascii="Arial" w:hAnsi="Arial" w:cs="Arial"/>
                <w:b/>
                <w:sz w:val="14"/>
                <w:szCs w:val="14"/>
              </w:rPr>
              <w:t>Risposta:</w:t>
            </w:r>
          </w:p>
        </w:tc>
      </w:tr>
      <w:tr w:rsidR="00A23B3E" w14:paraId="74696A4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CE1C4E3"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C4B00C5" w14:textId="77777777" w:rsidR="00A23B3E" w:rsidRDefault="00A23B3E">
            <w:pPr>
              <w:pStyle w:val="Text1"/>
              <w:ind w:left="0"/>
            </w:pPr>
            <w:r>
              <w:rPr>
                <w:rFonts w:ascii="Arial" w:hAnsi="Arial" w:cs="Arial"/>
                <w:sz w:val="14"/>
                <w:szCs w:val="14"/>
              </w:rPr>
              <w:t>[ ] Sì [ ] No</w:t>
            </w:r>
          </w:p>
        </w:tc>
      </w:tr>
      <w:tr w:rsidR="00A23B3E" w14:paraId="32047F0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B1EB7B4"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347A37C1" w14:textId="77777777" w:rsidR="00A23B3E" w:rsidRPr="003A443E" w:rsidRDefault="00A23B3E">
            <w:pPr>
              <w:pStyle w:val="Text1"/>
              <w:spacing w:before="0" w:after="0"/>
              <w:ind w:left="0"/>
              <w:rPr>
                <w:rFonts w:ascii="Arial" w:hAnsi="Arial" w:cs="Arial"/>
                <w:b/>
                <w:color w:val="000000"/>
                <w:sz w:val="14"/>
                <w:szCs w:val="14"/>
              </w:rPr>
            </w:pPr>
          </w:p>
          <w:p w14:paraId="4FB9A5E7"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201E7100" w14:textId="77777777" w:rsidR="00A23B3E" w:rsidRPr="003A443E" w:rsidRDefault="00A23B3E">
            <w:pPr>
              <w:pStyle w:val="Text1"/>
              <w:spacing w:before="0" w:after="0"/>
              <w:ind w:left="0"/>
              <w:rPr>
                <w:rFonts w:ascii="Arial" w:hAnsi="Arial" w:cs="Arial"/>
                <w:color w:val="000000"/>
                <w:sz w:val="14"/>
                <w:szCs w:val="14"/>
              </w:rPr>
            </w:pPr>
          </w:p>
          <w:p w14:paraId="4AE1DDEC"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560B872B"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34D4DB2" w14:textId="77777777"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14:paraId="17AA6DAC" w14:textId="77777777" w:rsidR="00A23B3E" w:rsidRDefault="00A23B3E">
            <w:pPr>
              <w:pStyle w:val="Text1"/>
              <w:spacing w:before="0" w:after="0"/>
              <w:ind w:left="0"/>
              <w:rPr>
                <w:rFonts w:ascii="Arial" w:hAnsi="Arial" w:cs="Arial"/>
                <w:sz w:val="14"/>
                <w:szCs w:val="14"/>
              </w:rPr>
            </w:pPr>
          </w:p>
          <w:p w14:paraId="003E2852" w14:textId="77777777" w:rsidR="00A23B3E" w:rsidRDefault="00A23B3E">
            <w:pPr>
              <w:pStyle w:val="Text1"/>
              <w:spacing w:before="0" w:after="0"/>
              <w:ind w:left="0"/>
              <w:rPr>
                <w:rFonts w:ascii="Arial" w:hAnsi="Arial" w:cs="Arial"/>
                <w:sz w:val="14"/>
                <w:szCs w:val="14"/>
              </w:rPr>
            </w:pPr>
          </w:p>
          <w:p w14:paraId="6B9D742E" w14:textId="77777777" w:rsidR="00A23B3E" w:rsidRDefault="00A23B3E">
            <w:pPr>
              <w:pStyle w:val="Text1"/>
              <w:spacing w:before="0" w:after="0"/>
              <w:ind w:left="0"/>
              <w:rPr>
                <w:rFonts w:ascii="Arial" w:hAnsi="Arial" w:cs="Arial"/>
                <w:sz w:val="14"/>
                <w:szCs w:val="14"/>
              </w:rPr>
            </w:pPr>
          </w:p>
          <w:p w14:paraId="127EF0DE" w14:textId="77777777" w:rsidR="00A23B3E" w:rsidRDefault="00A23B3E">
            <w:pPr>
              <w:pStyle w:val="Text1"/>
              <w:spacing w:before="0" w:after="0"/>
              <w:ind w:left="0"/>
              <w:rPr>
                <w:rFonts w:ascii="Arial" w:hAnsi="Arial" w:cs="Arial"/>
                <w:sz w:val="14"/>
                <w:szCs w:val="14"/>
              </w:rPr>
            </w:pPr>
          </w:p>
          <w:p w14:paraId="2AEB2295"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199A6EDF" w14:textId="77777777" w:rsidR="00A23B3E" w:rsidRDefault="00A23B3E">
            <w:pPr>
              <w:pStyle w:val="Text1"/>
              <w:spacing w:before="0" w:after="0"/>
              <w:ind w:left="0"/>
              <w:rPr>
                <w:rFonts w:ascii="Arial" w:hAnsi="Arial" w:cs="Arial"/>
                <w:sz w:val="14"/>
                <w:szCs w:val="14"/>
              </w:rPr>
            </w:pPr>
          </w:p>
          <w:p w14:paraId="549C1217" w14:textId="77777777" w:rsidR="00A23B3E" w:rsidRDefault="00A23B3E">
            <w:pPr>
              <w:pStyle w:val="Text1"/>
              <w:spacing w:before="0" w:after="0"/>
              <w:ind w:left="0"/>
              <w:rPr>
                <w:rFonts w:ascii="Arial" w:hAnsi="Arial" w:cs="Arial"/>
                <w:sz w:val="14"/>
                <w:szCs w:val="14"/>
              </w:rPr>
            </w:pPr>
          </w:p>
          <w:p w14:paraId="026ED539" w14:textId="77777777" w:rsidR="00A23B3E" w:rsidRDefault="00A23B3E">
            <w:pPr>
              <w:pStyle w:val="Text1"/>
              <w:spacing w:before="0" w:after="0"/>
              <w:ind w:left="0"/>
              <w:rPr>
                <w:rFonts w:ascii="Arial" w:hAnsi="Arial" w:cs="Arial"/>
                <w:sz w:val="14"/>
                <w:szCs w:val="14"/>
              </w:rPr>
            </w:pPr>
          </w:p>
          <w:p w14:paraId="70F6AF84"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42B8438E" w14:textId="77777777" w:rsidR="00A23B3E" w:rsidRDefault="00A23B3E">
            <w:pPr>
              <w:pStyle w:val="Text1"/>
              <w:spacing w:before="0" w:after="0"/>
              <w:ind w:left="0"/>
              <w:rPr>
                <w:rFonts w:ascii="Arial" w:hAnsi="Arial" w:cs="Arial"/>
                <w:sz w:val="14"/>
                <w:szCs w:val="14"/>
              </w:rPr>
            </w:pPr>
          </w:p>
        </w:tc>
      </w:tr>
      <w:tr w:rsidR="00A23B3E" w14:paraId="27C10E1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189B3E3"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4AC6F9D5"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4E6B4FA6" w14:textId="77777777" w:rsidR="00A23B3E" w:rsidRPr="003A443E" w:rsidRDefault="00A23B3E">
            <w:pPr>
              <w:pStyle w:val="Text1"/>
              <w:spacing w:before="0" w:after="0"/>
              <w:ind w:left="0"/>
              <w:rPr>
                <w:rFonts w:ascii="Arial" w:hAnsi="Arial" w:cs="Arial"/>
                <w:color w:val="000000"/>
                <w:sz w:val="14"/>
                <w:szCs w:val="14"/>
              </w:rPr>
            </w:pPr>
          </w:p>
          <w:p w14:paraId="05DB6308"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4C72E792" w14:textId="77777777" w:rsidR="00A23B3E" w:rsidRPr="003A443E" w:rsidRDefault="00A23B3E">
            <w:pPr>
              <w:pStyle w:val="Text1"/>
              <w:spacing w:before="0" w:after="0"/>
              <w:ind w:left="0"/>
              <w:rPr>
                <w:rFonts w:ascii="Arial" w:hAnsi="Arial" w:cs="Arial"/>
                <w:color w:val="000000"/>
                <w:sz w:val="12"/>
                <w:szCs w:val="12"/>
              </w:rPr>
            </w:pPr>
          </w:p>
          <w:p w14:paraId="6F2AB8AF"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54FBF9F3" w14:textId="77777777" w:rsidR="00A23B3E" w:rsidRPr="003A443E" w:rsidRDefault="00A23B3E">
            <w:pPr>
              <w:pStyle w:val="Text1"/>
              <w:spacing w:before="0" w:after="0"/>
              <w:ind w:left="720"/>
              <w:rPr>
                <w:rFonts w:ascii="Arial" w:hAnsi="Arial" w:cs="Arial"/>
                <w:i/>
                <w:color w:val="000000"/>
                <w:sz w:val="14"/>
                <w:szCs w:val="14"/>
              </w:rPr>
            </w:pPr>
          </w:p>
          <w:p w14:paraId="61B0BA2A" w14:textId="77777777" w:rsidR="001F35A9" w:rsidRPr="003A443E" w:rsidRDefault="001F35A9">
            <w:pPr>
              <w:pStyle w:val="Text1"/>
              <w:spacing w:before="0" w:after="0"/>
              <w:ind w:left="720"/>
              <w:rPr>
                <w:rFonts w:ascii="Arial" w:hAnsi="Arial" w:cs="Arial"/>
                <w:i/>
                <w:color w:val="000000"/>
                <w:sz w:val="14"/>
                <w:szCs w:val="14"/>
              </w:rPr>
            </w:pPr>
          </w:p>
          <w:p w14:paraId="53E2C3C2"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3D7CD5E6" w14:textId="77777777" w:rsidR="00A23B3E" w:rsidRPr="003A443E" w:rsidRDefault="00A23B3E">
            <w:pPr>
              <w:pStyle w:val="Text1"/>
              <w:spacing w:before="0" w:after="0"/>
              <w:ind w:left="284" w:hanging="284"/>
              <w:rPr>
                <w:rFonts w:ascii="Arial" w:hAnsi="Arial" w:cs="Arial"/>
                <w:color w:val="000000"/>
                <w:sz w:val="14"/>
                <w:szCs w:val="14"/>
              </w:rPr>
            </w:pPr>
          </w:p>
          <w:p w14:paraId="7926AC06" w14:textId="77777777" w:rsidR="00A23B3E" w:rsidRPr="003A443E" w:rsidRDefault="00A23B3E">
            <w:pPr>
              <w:pStyle w:val="Text1"/>
              <w:spacing w:before="0" w:after="0"/>
              <w:ind w:left="284" w:hanging="284"/>
              <w:rPr>
                <w:rFonts w:ascii="Arial" w:hAnsi="Arial" w:cs="Arial"/>
                <w:color w:val="000000"/>
                <w:sz w:val="14"/>
                <w:szCs w:val="14"/>
              </w:rPr>
            </w:pPr>
          </w:p>
          <w:p w14:paraId="5BA2495B" w14:textId="77777777" w:rsidR="00A23B3E" w:rsidRPr="003A443E" w:rsidRDefault="00A23B3E">
            <w:pPr>
              <w:pStyle w:val="Text1"/>
              <w:spacing w:before="0" w:after="0"/>
              <w:ind w:left="284" w:hanging="284"/>
              <w:rPr>
                <w:rFonts w:ascii="Arial" w:hAnsi="Arial" w:cs="Arial"/>
                <w:color w:val="000000"/>
                <w:sz w:val="14"/>
                <w:szCs w:val="14"/>
              </w:rPr>
            </w:pPr>
          </w:p>
          <w:p w14:paraId="7BE5068A" w14:textId="77777777" w:rsidR="00A23B3E" w:rsidRPr="003A443E" w:rsidRDefault="00A23B3E">
            <w:pPr>
              <w:pStyle w:val="Text1"/>
              <w:spacing w:before="0" w:after="0"/>
              <w:ind w:left="284" w:hanging="284"/>
              <w:rPr>
                <w:rFonts w:ascii="Arial" w:hAnsi="Arial" w:cs="Arial"/>
                <w:color w:val="000000"/>
                <w:sz w:val="14"/>
                <w:szCs w:val="14"/>
              </w:rPr>
            </w:pPr>
          </w:p>
          <w:p w14:paraId="1C38DE36"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4CB17DAE"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14:paraId="502F61AA"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44C28E59"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76DBD321"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6A3FA148"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261B3095"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C238D68" w14:textId="77777777" w:rsidR="001F35A9" w:rsidRDefault="001F35A9">
            <w:pPr>
              <w:pStyle w:val="Text1"/>
              <w:ind w:left="0"/>
              <w:rPr>
                <w:rFonts w:ascii="Arial" w:hAnsi="Arial" w:cs="Arial"/>
                <w:sz w:val="15"/>
                <w:szCs w:val="15"/>
              </w:rPr>
            </w:pPr>
          </w:p>
          <w:p w14:paraId="7AF4C158" w14:textId="77777777" w:rsidR="001F35A9" w:rsidRDefault="001F35A9">
            <w:pPr>
              <w:pStyle w:val="Text1"/>
              <w:ind w:left="0"/>
              <w:rPr>
                <w:rFonts w:ascii="Arial" w:hAnsi="Arial" w:cs="Arial"/>
                <w:sz w:val="15"/>
                <w:szCs w:val="15"/>
              </w:rPr>
            </w:pPr>
          </w:p>
          <w:p w14:paraId="1AAA42D5" w14:textId="77777777" w:rsidR="00A23B3E" w:rsidRDefault="00A23B3E">
            <w:pPr>
              <w:pStyle w:val="Text1"/>
              <w:ind w:left="0"/>
              <w:rPr>
                <w:rFonts w:ascii="Arial" w:hAnsi="Arial" w:cs="Arial"/>
                <w:sz w:val="15"/>
                <w:szCs w:val="15"/>
              </w:rPr>
            </w:pPr>
            <w:r>
              <w:rPr>
                <w:rFonts w:ascii="Arial" w:hAnsi="Arial" w:cs="Arial"/>
                <w:sz w:val="15"/>
                <w:szCs w:val="15"/>
              </w:rPr>
              <w:t>[ ] Sì [ ] No [ ] Non applicabile</w:t>
            </w:r>
          </w:p>
          <w:p w14:paraId="10D2B495" w14:textId="77777777" w:rsidR="00A23B3E" w:rsidRDefault="00A23B3E">
            <w:pPr>
              <w:pStyle w:val="Text1"/>
              <w:ind w:left="0"/>
              <w:rPr>
                <w:rFonts w:ascii="Arial" w:hAnsi="Arial" w:cs="Arial"/>
                <w:sz w:val="15"/>
                <w:szCs w:val="15"/>
              </w:rPr>
            </w:pPr>
          </w:p>
          <w:p w14:paraId="7E666B60" w14:textId="77777777" w:rsidR="00A23B3E" w:rsidRDefault="00A23B3E">
            <w:pPr>
              <w:pStyle w:val="Text1"/>
              <w:ind w:left="0"/>
              <w:rPr>
                <w:rFonts w:ascii="Arial" w:hAnsi="Arial" w:cs="Arial"/>
                <w:sz w:val="15"/>
                <w:szCs w:val="15"/>
              </w:rPr>
            </w:pPr>
          </w:p>
          <w:p w14:paraId="3A324B5E"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36823AFA" w14:textId="77777777" w:rsidR="001F35A9" w:rsidRDefault="001F35A9" w:rsidP="001F35A9">
            <w:pPr>
              <w:pStyle w:val="Text1"/>
              <w:spacing w:before="0" w:after="0"/>
              <w:ind w:left="0"/>
              <w:rPr>
                <w:rFonts w:ascii="Arial" w:hAnsi="Arial" w:cs="Arial"/>
                <w:color w:val="000000"/>
                <w:sz w:val="14"/>
                <w:szCs w:val="14"/>
              </w:rPr>
            </w:pPr>
          </w:p>
          <w:p w14:paraId="3D1D5CE4" w14:textId="77777777" w:rsidR="001F35A9" w:rsidRDefault="001F35A9" w:rsidP="001F35A9">
            <w:pPr>
              <w:pStyle w:val="Text1"/>
              <w:spacing w:before="0" w:after="0"/>
              <w:ind w:left="0"/>
              <w:rPr>
                <w:rFonts w:ascii="Arial" w:hAnsi="Arial" w:cs="Arial"/>
                <w:color w:val="000000"/>
                <w:sz w:val="14"/>
                <w:szCs w:val="14"/>
              </w:rPr>
            </w:pPr>
          </w:p>
          <w:p w14:paraId="2A816907"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41A6EEFC"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3C2B114A" w14:textId="77777777" w:rsidR="001F35A9" w:rsidRDefault="001F35A9">
            <w:pPr>
              <w:pStyle w:val="Text1"/>
              <w:ind w:left="0"/>
              <w:rPr>
                <w:rFonts w:ascii="Arial" w:hAnsi="Arial" w:cs="Arial"/>
                <w:color w:val="000000"/>
                <w:sz w:val="14"/>
                <w:szCs w:val="14"/>
              </w:rPr>
            </w:pPr>
          </w:p>
          <w:p w14:paraId="5B431242"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14:paraId="372047AB" w14:textId="77777777" w:rsidR="00A23B3E" w:rsidRDefault="00A23B3E">
            <w:pPr>
              <w:pStyle w:val="Text1"/>
              <w:ind w:left="0"/>
              <w:rPr>
                <w:rFonts w:ascii="Arial" w:hAnsi="Arial" w:cs="Arial"/>
                <w:color w:val="FF0000"/>
                <w:sz w:val="14"/>
                <w:szCs w:val="14"/>
                <w:highlight w:val="yellow"/>
              </w:rPr>
            </w:pPr>
          </w:p>
          <w:p w14:paraId="6C6A2EDB" w14:textId="77777777" w:rsidR="00A23B3E" w:rsidRDefault="00A23B3E">
            <w:pPr>
              <w:pStyle w:val="Text1"/>
              <w:ind w:left="0"/>
              <w:rPr>
                <w:rFonts w:ascii="Arial" w:hAnsi="Arial" w:cs="Arial"/>
                <w:color w:val="FF0000"/>
                <w:sz w:val="14"/>
                <w:szCs w:val="14"/>
                <w:highlight w:val="yellow"/>
              </w:rPr>
            </w:pPr>
          </w:p>
          <w:p w14:paraId="40946931" w14:textId="77777777" w:rsidR="00A23B3E" w:rsidRDefault="00A23B3E">
            <w:pPr>
              <w:pStyle w:val="Text1"/>
              <w:ind w:left="0"/>
              <w:rPr>
                <w:rFonts w:ascii="Arial" w:hAnsi="Arial" w:cs="Arial"/>
                <w:sz w:val="14"/>
                <w:szCs w:val="14"/>
              </w:rPr>
            </w:pPr>
          </w:p>
          <w:p w14:paraId="18944A5B" w14:textId="77777777" w:rsidR="00A23B3E" w:rsidRDefault="00A23B3E">
            <w:pPr>
              <w:pStyle w:val="Text1"/>
              <w:ind w:left="0"/>
              <w:rPr>
                <w:rFonts w:ascii="Arial" w:hAnsi="Arial" w:cs="Arial"/>
                <w:sz w:val="14"/>
                <w:szCs w:val="14"/>
              </w:rPr>
            </w:pPr>
          </w:p>
          <w:p w14:paraId="0BF53877" w14:textId="77777777" w:rsidR="001F35A9" w:rsidRDefault="001F35A9">
            <w:pPr>
              <w:pStyle w:val="Text1"/>
              <w:ind w:left="0"/>
              <w:rPr>
                <w:rFonts w:ascii="Arial" w:hAnsi="Arial" w:cs="Arial"/>
                <w:sz w:val="14"/>
                <w:szCs w:val="14"/>
              </w:rPr>
            </w:pPr>
          </w:p>
          <w:p w14:paraId="5983D192" w14:textId="77777777"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310BAB8D" w14:textId="77777777" w:rsidR="00A23B3E" w:rsidRDefault="00A23B3E" w:rsidP="005309A4">
            <w:pPr>
              <w:pStyle w:val="Text1"/>
              <w:spacing w:before="0"/>
              <w:ind w:left="0"/>
            </w:pPr>
            <w:r>
              <w:rPr>
                <w:rFonts w:ascii="Arial" w:hAnsi="Arial" w:cs="Arial"/>
                <w:sz w:val="14"/>
                <w:szCs w:val="14"/>
              </w:rPr>
              <w:t>[………..…][…………][……….…][……….…]</w:t>
            </w:r>
          </w:p>
        </w:tc>
      </w:tr>
      <w:tr w:rsidR="00A23B3E" w14:paraId="4F641B6E"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445BE2D"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729DA4ED"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24CD1D79"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6BF06AB8"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013B04CA" w14:textId="77777777" w:rsidR="00A23B3E" w:rsidRPr="003A443E" w:rsidRDefault="00A23B3E">
            <w:pPr>
              <w:pStyle w:val="Text1"/>
              <w:spacing w:before="0" w:after="0"/>
              <w:ind w:left="0"/>
              <w:rPr>
                <w:rFonts w:ascii="Arial" w:hAnsi="Arial" w:cs="Arial"/>
                <w:color w:val="000000"/>
                <w:sz w:val="14"/>
                <w:szCs w:val="14"/>
              </w:rPr>
            </w:pPr>
          </w:p>
          <w:p w14:paraId="50337B3E"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620BECC3" w14:textId="77777777" w:rsidR="00A23B3E" w:rsidRPr="003A443E" w:rsidRDefault="00A23B3E">
            <w:pPr>
              <w:pStyle w:val="Text1"/>
              <w:spacing w:before="0" w:after="0"/>
              <w:ind w:left="720"/>
              <w:rPr>
                <w:rFonts w:ascii="Arial" w:hAnsi="Arial" w:cs="Arial"/>
                <w:i/>
                <w:color w:val="000000"/>
                <w:sz w:val="14"/>
                <w:szCs w:val="14"/>
              </w:rPr>
            </w:pPr>
          </w:p>
          <w:p w14:paraId="7E86E813"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18822F0B" w14:textId="77777777" w:rsidR="00A23B3E" w:rsidRPr="003A443E" w:rsidRDefault="00A23B3E">
            <w:pPr>
              <w:pStyle w:val="Text1"/>
              <w:spacing w:before="0" w:after="0"/>
              <w:ind w:left="284" w:hanging="284"/>
              <w:rPr>
                <w:rFonts w:ascii="Arial" w:hAnsi="Arial" w:cs="Arial"/>
                <w:color w:val="000000"/>
                <w:sz w:val="14"/>
                <w:szCs w:val="14"/>
              </w:rPr>
            </w:pPr>
          </w:p>
          <w:p w14:paraId="55538280" w14:textId="77777777" w:rsidR="001F35A9" w:rsidRPr="003A443E" w:rsidRDefault="001F35A9">
            <w:pPr>
              <w:pStyle w:val="Text1"/>
              <w:spacing w:before="0" w:after="0"/>
              <w:ind w:left="284" w:hanging="284"/>
              <w:rPr>
                <w:rFonts w:ascii="Arial" w:hAnsi="Arial" w:cs="Arial"/>
                <w:color w:val="000000"/>
                <w:sz w:val="14"/>
                <w:szCs w:val="14"/>
              </w:rPr>
            </w:pPr>
          </w:p>
          <w:p w14:paraId="7FC2499A" w14:textId="77777777" w:rsidR="001F35A9" w:rsidRPr="003A443E" w:rsidRDefault="001F35A9">
            <w:pPr>
              <w:pStyle w:val="Text1"/>
              <w:spacing w:before="0" w:after="0"/>
              <w:ind w:left="284" w:hanging="284"/>
              <w:rPr>
                <w:rFonts w:ascii="Arial" w:hAnsi="Arial" w:cs="Arial"/>
                <w:color w:val="000000"/>
                <w:sz w:val="14"/>
                <w:szCs w:val="14"/>
              </w:rPr>
            </w:pPr>
          </w:p>
          <w:p w14:paraId="5B8EA8BB" w14:textId="77777777" w:rsidR="001F35A9" w:rsidRPr="003A443E" w:rsidRDefault="001F35A9">
            <w:pPr>
              <w:pStyle w:val="Text1"/>
              <w:spacing w:before="0" w:after="0"/>
              <w:ind w:left="284" w:hanging="284"/>
              <w:rPr>
                <w:rFonts w:ascii="Arial" w:hAnsi="Arial" w:cs="Arial"/>
                <w:color w:val="000000"/>
                <w:sz w:val="14"/>
                <w:szCs w:val="14"/>
              </w:rPr>
            </w:pPr>
          </w:p>
          <w:p w14:paraId="0AEBFDA8" w14:textId="77777777" w:rsidR="001F35A9" w:rsidRPr="003A443E" w:rsidRDefault="001F35A9">
            <w:pPr>
              <w:pStyle w:val="Text1"/>
              <w:spacing w:before="0" w:after="0"/>
              <w:ind w:left="284" w:hanging="284"/>
              <w:rPr>
                <w:rFonts w:ascii="Arial" w:hAnsi="Arial" w:cs="Arial"/>
                <w:color w:val="000000"/>
                <w:sz w:val="14"/>
                <w:szCs w:val="14"/>
              </w:rPr>
            </w:pPr>
          </w:p>
          <w:p w14:paraId="1A6EC2D7" w14:textId="77777777" w:rsidR="00A23B3E" w:rsidRPr="003A443E" w:rsidRDefault="00A23B3E">
            <w:pPr>
              <w:pStyle w:val="Text1"/>
              <w:spacing w:before="0" w:after="0"/>
              <w:ind w:left="284" w:hanging="284"/>
              <w:rPr>
                <w:rFonts w:ascii="Arial" w:hAnsi="Arial" w:cs="Arial"/>
                <w:color w:val="000000"/>
                <w:sz w:val="14"/>
                <w:szCs w:val="14"/>
              </w:rPr>
            </w:pPr>
          </w:p>
          <w:p w14:paraId="26357D69"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6D18EDAC" w14:textId="77777777" w:rsidR="00A23B3E" w:rsidRPr="003A443E" w:rsidRDefault="00A23B3E">
            <w:pPr>
              <w:pStyle w:val="Text1"/>
              <w:spacing w:before="0" w:after="0"/>
              <w:ind w:left="284" w:hanging="284"/>
              <w:rPr>
                <w:rFonts w:ascii="Arial" w:hAnsi="Arial" w:cs="Arial"/>
                <w:color w:val="000000"/>
                <w:sz w:val="14"/>
                <w:szCs w:val="14"/>
              </w:rPr>
            </w:pPr>
          </w:p>
          <w:p w14:paraId="7062D917"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B2F4011" w14:textId="77777777" w:rsidR="00A23B3E" w:rsidRPr="003A443E" w:rsidRDefault="00A23B3E">
            <w:pPr>
              <w:pStyle w:val="Text1"/>
              <w:ind w:left="0"/>
              <w:rPr>
                <w:rFonts w:ascii="Arial" w:hAnsi="Arial" w:cs="Arial"/>
                <w:color w:val="000000"/>
                <w:sz w:val="14"/>
                <w:szCs w:val="14"/>
              </w:rPr>
            </w:pPr>
          </w:p>
          <w:p w14:paraId="7EB997A0"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30FAD1F5" w14:textId="77777777" w:rsidR="00A23B3E" w:rsidRPr="003A443E" w:rsidRDefault="00A23B3E">
            <w:pPr>
              <w:pStyle w:val="Text1"/>
              <w:ind w:left="0"/>
              <w:rPr>
                <w:rFonts w:ascii="Arial" w:hAnsi="Arial" w:cs="Arial"/>
                <w:color w:val="000000"/>
                <w:sz w:val="14"/>
                <w:szCs w:val="14"/>
              </w:rPr>
            </w:pPr>
          </w:p>
          <w:p w14:paraId="21556F29" w14:textId="77777777" w:rsidR="00A23B3E" w:rsidRPr="003A443E" w:rsidRDefault="00A23B3E">
            <w:pPr>
              <w:pStyle w:val="Text1"/>
              <w:ind w:left="0"/>
              <w:rPr>
                <w:rFonts w:ascii="Arial" w:hAnsi="Arial" w:cs="Arial"/>
                <w:color w:val="000000"/>
                <w:sz w:val="14"/>
                <w:szCs w:val="14"/>
              </w:rPr>
            </w:pPr>
          </w:p>
          <w:p w14:paraId="6596327D"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4E1BC0E6" w14:textId="77777777" w:rsidR="00A23B3E" w:rsidRPr="003A443E" w:rsidRDefault="00A23B3E">
            <w:pPr>
              <w:pStyle w:val="Text1"/>
              <w:ind w:left="0"/>
              <w:rPr>
                <w:rFonts w:ascii="Arial" w:hAnsi="Arial" w:cs="Arial"/>
                <w:color w:val="000000"/>
                <w:sz w:val="14"/>
                <w:szCs w:val="14"/>
              </w:rPr>
            </w:pPr>
          </w:p>
          <w:p w14:paraId="19C40914"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109D0FB9" w14:textId="77777777" w:rsidR="00A23B3E" w:rsidRPr="003A443E" w:rsidRDefault="00A23B3E" w:rsidP="00F351F0">
            <w:pPr>
              <w:pStyle w:val="Text1"/>
              <w:spacing w:before="0" w:after="0"/>
              <w:ind w:left="0"/>
              <w:rPr>
                <w:rFonts w:ascii="Arial" w:hAnsi="Arial" w:cs="Arial"/>
                <w:color w:val="000000"/>
                <w:sz w:val="14"/>
                <w:szCs w:val="14"/>
              </w:rPr>
            </w:pPr>
          </w:p>
          <w:p w14:paraId="7470DC4F"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14:paraId="28C0B411"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03C8C346"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47F818C4"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13DAE3DC"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14:paraId="315E6521"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4E7D20C1"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6080672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D5A74BD"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23D30A7" w14:textId="77777777" w:rsidR="00A23B3E" w:rsidRDefault="00A23B3E">
            <w:pPr>
              <w:pStyle w:val="Text1"/>
              <w:ind w:left="0"/>
            </w:pPr>
            <w:r>
              <w:rPr>
                <w:rFonts w:ascii="Arial" w:hAnsi="Arial" w:cs="Arial"/>
                <w:b/>
                <w:sz w:val="15"/>
                <w:szCs w:val="15"/>
              </w:rPr>
              <w:t>Risposta:</w:t>
            </w:r>
          </w:p>
        </w:tc>
      </w:tr>
      <w:tr w:rsidR="00A23B3E" w14:paraId="4EC0FB6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90175D8"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812A7EE" w14:textId="77777777" w:rsidR="00A23B3E" w:rsidRDefault="00A23B3E">
            <w:pPr>
              <w:pStyle w:val="Text1"/>
              <w:ind w:left="0"/>
            </w:pPr>
            <w:r>
              <w:rPr>
                <w:rFonts w:ascii="Arial" w:hAnsi="Arial" w:cs="Arial"/>
                <w:sz w:val="15"/>
                <w:szCs w:val="15"/>
              </w:rPr>
              <w:t>[ ] Sì [ ] No</w:t>
            </w:r>
          </w:p>
        </w:tc>
      </w:tr>
      <w:tr w:rsidR="00A23B3E" w14:paraId="1244E31B"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5C786844"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4CD6A31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C93395"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7CCCE4D8"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14:paraId="5B742D46" w14:textId="77777777" w:rsidR="00A23B3E" w:rsidRPr="003A443E" w:rsidRDefault="00A23B3E">
            <w:pPr>
              <w:pStyle w:val="Text1"/>
              <w:spacing w:before="0" w:after="0"/>
              <w:ind w:left="284"/>
              <w:rPr>
                <w:rFonts w:ascii="Arial" w:hAnsi="Arial" w:cs="Arial"/>
                <w:color w:val="000000"/>
                <w:sz w:val="14"/>
                <w:szCs w:val="14"/>
              </w:rPr>
            </w:pPr>
          </w:p>
          <w:p w14:paraId="12F9CB8C"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140269AB"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3B9C7440" w14:textId="77777777" w:rsidR="00A23B3E" w:rsidRPr="003A443E" w:rsidRDefault="00A23B3E">
            <w:pPr>
              <w:pStyle w:val="Text1"/>
              <w:spacing w:before="0" w:after="0"/>
              <w:ind w:left="0"/>
              <w:rPr>
                <w:rFonts w:ascii="Arial" w:hAnsi="Arial" w:cs="Arial"/>
                <w:b/>
                <w:color w:val="000000"/>
                <w:sz w:val="14"/>
                <w:szCs w:val="14"/>
              </w:rPr>
            </w:pPr>
          </w:p>
          <w:p w14:paraId="7C249EC0"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3EB3459" w14:textId="77777777" w:rsidR="00A23B3E" w:rsidRPr="003A443E" w:rsidRDefault="00A23B3E">
            <w:pPr>
              <w:pStyle w:val="Text1"/>
              <w:spacing w:before="0" w:after="0"/>
              <w:ind w:left="0"/>
              <w:rPr>
                <w:rFonts w:ascii="Arial" w:hAnsi="Arial" w:cs="Arial"/>
                <w:color w:val="000000"/>
                <w:sz w:val="15"/>
                <w:szCs w:val="15"/>
              </w:rPr>
            </w:pPr>
          </w:p>
          <w:p w14:paraId="1143F2E8" w14:textId="77777777" w:rsidR="00A23B3E" w:rsidRPr="003A443E" w:rsidRDefault="00A23B3E">
            <w:pPr>
              <w:pStyle w:val="Text1"/>
              <w:spacing w:before="0" w:after="0"/>
              <w:ind w:left="0"/>
              <w:rPr>
                <w:rFonts w:ascii="Arial" w:hAnsi="Arial" w:cs="Arial"/>
                <w:color w:val="000000"/>
                <w:sz w:val="15"/>
                <w:szCs w:val="15"/>
              </w:rPr>
            </w:pPr>
          </w:p>
          <w:p w14:paraId="76CA6713" w14:textId="77777777" w:rsidR="00A23B3E" w:rsidRPr="003A443E" w:rsidRDefault="00A23B3E">
            <w:pPr>
              <w:pStyle w:val="Text1"/>
              <w:spacing w:before="0" w:after="0"/>
              <w:ind w:left="0"/>
              <w:rPr>
                <w:rFonts w:ascii="Arial" w:hAnsi="Arial" w:cs="Arial"/>
                <w:color w:val="000000"/>
                <w:sz w:val="15"/>
                <w:szCs w:val="15"/>
              </w:rPr>
            </w:pPr>
          </w:p>
          <w:p w14:paraId="4DE137F7" w14:textId="77777777" w:rsidR="001F35A9" w:rsidRPr="003A443E" w:rsidRDefault="001F35A9">
            <w:pPr>
              <w:pStyle w:val="Text1"/>
              <w:spacing w:before="0" w:after="0"/>
              <w:ind w:left="0"/>
              <w:rPr>
                <w:rFonts w:ascii="Arial" w:hAnsi="Arial" w:cs="Arial"/>
                <w:color w:val="000000"/>
                <w:sz w:val="15"/>
                <w:szCs w:val="15"/>
              </w:rPr>
            </w:pPr>
          </w:p>
          <w:p w14:paraId="542CE681" w14:textId="77777777" w:rsidR="001F35A9" w:rsidRPr="003A443E" w:rsidRDefault="001F35A9">
            <w:pPr>
              <w:pStyle w:val="Text1"/>
              <w:spacing w:before="0" w:after="0"/>
              <w:ind w:left="0"/>
              <w:rPr>
                <w:rFonts w:ascii="Arial" w:hAnsi="Arial" w:cs="Arial"/>
                <w:color w:val="000000"/>
                <w:sz w:val="15"/>
                <w:szCs w:val="15"/>
              </w:rPr>
            </w:pPr>
          </w:p>
          <w:p w14:paraId="5993D2A8"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14:paraId="1705512C" w14:textId="77777777" w:rsidR="00A23B3E" w:rsidRPr="003A443E" w:rsidRDefault="00A23B3E">
            <w:pPr>
              <w:pStyle w:val="Text1"/>
              <w:spacing w:before="0" w:after="0"/>
              <w:ind w:left="0"/>
              <w:rPr>
                <w:rFonts w:ascii="Arial" w:hAnsi="Arial" w:cs="Arial"/>
                <w:color w:val="000000"/>
                <w:sz w:val="15"/>
                <w:szCs w:val="15"/>
              </w:rPr>
            </w:pPr>
          </w:p>
          <w:p w14:paraId="4207CC2B"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14:paraId="40305687"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14:paraId="197448C5" w14:textId="77777777" w:rsidR="00A23B3E" w:rsidRPr="003A443E" w:rsidRDefault="00A23B3E">
            <w:pPr>
              <w:pStyle w:val="Text1"/>
              <w:spacing w:before="0" w:after="0"/>
              <w:ind w:left="0"/>
              <w:rPr>
                <w:rFonts w:ascii="Arial" w:hAnsi="Arial" w:cs="Arial"/>
                <w:color w:val="000000"/>
                <w:sz w:val="15"/>
                <w:szCs w:val="15"/>
              </w:rPr>
            </w:pPr>
          </w:p>
          <w:p w14:paraId="1D186B3C"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14:paraId="64995FD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13B1EA4" w14:textId="77777777"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4135464" w14:textId="77777777" w:rsidR="00A23B3E" w:rsidRDefault="00A23B3E">
            <w:pPr>
              <w:pStyle w:val="Text1"/>
              <w:ind w:left="0"/>
            </w:pPr>
            <w:r>
              <w:rPr>
                <w:rFonts w:ascii="Arial" w:hAnsi="Arial" w:cs="Arial"/>
                <w:b/>
                <w:sz w:val="15"/>
                <w:szCs w:val="15"/>
              </w:rPr>
              <w:t>Risposta:</w:t>
            </w:r>
          </w:p>
        </w:tc>
      </w:tr>
      <w:tr w:rsidR="00A23B3E" w14:paraId="6BB665E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AFF6B76"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3CA8753" w14:textId="77777777" w:rsidR="00A23B3E" w:rsidRDefault="00A23B3E">
            <w:pPr>
              <w:pStyle w:val="Text1"/>
              <w:ind w:left="0"/>
            </w:pPr>
            <w:r>
              <w:rPr>
                <w:rFonts w:ascii="Arial" w:hAnsi="Arial" w:cs="Arial"/>
                <w:sz w:val="15"/>
                <w:szCs w:val="15"/>
              </w:rPr>
              <w:t>[   ]</w:t>
            </w:r>
          </w:p>
        </w:tc>
      </w:tr>
    </w:tbl>
    <w:p w14:paraId="4F7108B8" w14:textId="77777777" w:rsidR="00A23B3E" w:rsidRPr="00AA5F93" w:rsidRDefault="00A23B3E">
      <w:pPr>
        <w:pStyle w:val="SectionTitle"/>
        <w:spacing w:before="0" w:after="0"/>
        <w:jc w:val="both"/>
        <w:rPr>
          <w:rFonts w:ascii="Arial" w:hAnsi="Arial" w:cs="Arial"/>
          <w:b w:val="0"/>
          <w:caps/>
          <w:sz w:val="10"/>
          <w:szCs w:val="10"/>
        </w:rPr>
      </w:pPr>
    </w:p>
    <w:p w14:paraId="3E684998" w14:textId="77777777" w:rsidR="00A23B3E" w:rsidRPr="00AA5F93" w:rsidRDefault="00A23B3E">
      <w:pPr>
        <w:pStyle w:val="SectionTitle"/>
        <w:spacing w:before="0" w:after="0"/>
        <w:jc w:val="both"/>
        <w:rPr>
          <w:rFonts w:ascii="Arial" w:hAnsi="Arial" w:cs="Arial"/>
          <w:b w:val="0"/>
          <w:caps/>
          <w:sz w:val="12"/>
          <w:szCs w:val="12"/>
        </w:rPr>
      </w:pPr>
    </w:p>
    <w:p w14:paraId="41DC2263"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35200576"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64F630D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7E3D03"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F757F6" w14:textId="77777777" w:rsidR="00A23B3E" w:rsidRDefault="00A23B3E">
            <w:r>
              <w:rPr>
                <w:rFonts w:ascii="Arial" w:hAnsi="Arial" w:cs="Arial"/>
                <w:b/>
                <w:sz w:val="15"/>
                <w:szCs w:val="15"/>
              </w:rPr>
              <w:t>Risposta:</w:t>
            </w:r>
          </w:p>
        </w:tc>
      </w:tr>
      <w:tr w:rsidR="00A23B3E" w14:paraId="413DD46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BD667A"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112825"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29231AC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0A5FC3"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08AEB5" w14:textId="77777777" w:rsidR="00A23B3E" w:rsidRDefault="00A23B3E">
            <w:r>
              <w:rPr>
                <w:rFonts w:ascii="Arial" w:hAnsi="Arial" w:cs="Arial"/>
                <w:sz w:val="14"/>
                <w:szCs w:val="14"/>
              </w:rPr>
              <w:t>[………….…]</w:t>
            </w:r>
          </w:p>
        </w:tc>
      </w:tr>
      <w:tr w:rsidR="00A23B3E" w14:paraId="6674D13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C68FD8"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89259D" w14:textId="77777777" w:rsidR="00A23B3E" w:rsidRDefault="00A23B3E">
            <w:pPr>
              <w:spacing w:after="0"/>
            </w:pPr>
            <w:r>
              <w:rPr>
                <w:rFonts w:ascii="Arial" w:hAnsi="Arial" w:cs="Arial"/>
                <w:sz w:val="14"/>
                <w:szCs w:val="14"/>
              </w:rPr>
              <w:t>[………….…]</w:t>
            </w:r>
          </w:p>
        </w:tc>
      </w:tr>
      <w:tr w:rsidR="00A23B3E" w14:paraId="785D832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8A7136"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25FCBC" w14:textId="77777777" w:rsidR="00A23B3E" w:rsidRDefault="00A23B3E">
            <w:r>
              <w:rPr>
                <w:rFonts w:ascii="Arial" w:hAnsi="Arial" w:cs="Arial"/>
                <w:sz w:val="14"/>
                <w:szCs w:val="14"/>
              </w:rPr>
              <w:t>[………….…]</w:t>
            </w:r>
          </w:p>
        </w:tc>
      </w:tr>
      <w:tr w:rsidR="00A23B3E" w14:paraId="4D6C857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7D3441"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4A675E" w14:textId="77777777" w:rsidR="00A23B3E" w:rsidRDefault="00A23B3E">
            <w:r>
              <w:rPr>
                <w:rFonts w:ascii="Arial" w:hAnsi="Arial" w:cs="Arial"/>
                <w:sz w:val="14"/>
                <w:szCs w:val="14"/>
              </w:rPr>
              <w:t>[…………….]</w:t>
            </w:r>
          </w:p>
        </w:tc>
      </w:tr>
      <w:tr w:rsidR="00A23B3E" w14:paraId="057A214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494467"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20E44" w14:textId="77777777" w:rsidR="00A23B3E" w:rsidRDefault="00A23B3E">
            <w:r>
              <w:rPr>
                <w:rFonts w:ascii="Arial" w:hAnsi="Arial" w:cs="Arial"/>
                <w:sz w:val="14"/>
                <w:szCs w:val="14"/>
              </w:rPr>
              <w:t>[………….…]</w:t>
            </w:r>
          </w:p>
        </w:tc>
      </w:tr>
    </w:tbl>
    <w:p w14:paraId="395C04E0"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5D4936D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33DBEB"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889858"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222C45D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CAC6C0"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6A37A75D"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741C7F09"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04427DD3"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E1BD61"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14:paraId="402AEEC8" w14:textId="77777777" w:rsidR="00A23B3E" w:rsidRDefault="00A23B3E">
            <w:pPr>
              <w:rPr>
                <w:rFonts w:ascii="Arial" w:hAnsi="Arial" w:cs="Arial"/>
                <w:color w:val="000000"/>
                <w:sz w:val="15"/>
                <w:szCs w:val="15"/>
              </w:rPr>
            </w:pPr>
          </w:p>
          <w:p w14:paraId="4A173F81" w14:textId="77777777" w:rsidR="00CA04F3" w:rsidRPr="003A443E" w:rsidRDefault="00CA04F3">
            <w:pPr>
              <w:rPr>
                <w:rFonts w:ascii="Arial" w:hAnsi="Arial" w:cs="Arial"/>
                <w:color w:val="000000"/>
                <w:sz w:val="15"/>
                <w:szCs w:val="15"/>
              </w:rPr>
            </w:pPr>
          </w:p>
          <w:p w14:paraId="78EC1153"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136198B6"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177F82FA"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11D063B3"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028D8A52" w14:textId="77777777" w:rsidR="00D93877" w:rsidRDefault="00D93877" w:rsidP="00F351F0">
      <w:pPr>
        <w:pStyle w:val="ChapterTitle"/>
        <w:spacing w:before="0" w:after="0"/>
        <w:jc w:val="left"/>
        <w:rPr>
          <w:rFonts w:ascii="Arial" w:hAnsi="Arial" w:cs="Arial"/>
          <w:b w:val="0"/>
          <w:caps/>
          <w:sz w:val="14"/>
          <w:szCs w:val="14"/>
        </w:rPr>
      </w:pPr>
    </w:p>
    <w:p w14:paraId="0B00196D"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14:paraId="1DDC0F78"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3E291D9D"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4A20CA"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1CD8A470" w14:textId="77777777" w:rsidR="00A23B3E" w:rsidRDefault="00A23B3E">
            <w:r>
              <w:rPr>
                <w:rFonts w:ascii="Arial" w:hAnsi="Arial" w:cs="Arial"/>
                <w:b/>
                <w:sz w:val="15"/>
                <w:szCs w:val="15"/>
              </w:rPr>
              <w:t>Risposta:</w:t>
            </w:r>
          </w:p>
        </w:tc>
      </w:tr>
      <w:tr w:rsidR="000953DC" w:rsidRPr="003A443E" w14:paraId="75E1C594"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61E5B7"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28B67F30"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7C3A28E1"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5E3F34C6"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39D885A5"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14:paraId="428BCC21" w14:textId="77777777" w:rsidR="00A23B3E" w:rsidRPr="003A443E" w:rsidRDefault="00A23B3E">
            <w:pPr>
              <w:rPr>
                <w:rFonts w:ascii="Arial" w:hAnsi="Arial" w:cs="Arial"/>
                <w:b/>
                <w:color w:val="000000"/>
                <w:sz w:val="15"/>
                <w:szCs w:val="15"/>
              </w:rPr>
            </w:pPr>
          </w:p>
          <w:p w14:paraId="0822E8E1"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3E4CBFE1" w14:textId="77777777" w:rsidR="00BB116C" w:rsidRDefault="00BB116C">
            <w:pPr>
              <w:rPr>
                <w:rFonts w:ascii="Arial" w:hAnsi="Arial" w:cs="Arial"/>
                <w:color w:val="000000"/>
                <w:sz w:val="15"/>
                <w:szCs w:val="15"/>
              </w:rPr>
            </w:pPr>
          </w:p>
          <w:p w14:paraId="2169E0CC" w14:textId="77777777" w:rsidR="00A23B3E" w:rsidRPr="003A443E" w:rsidRDefault="00A23B3E">
            <w:pPr>
              <w:rPr>
                <w:color w:val="000000"/>
              </w:rPr>
            </w:pPr>
            <w:r w:rsidRPr="003A443E">
              <w:rPr>
                <w:rFonts w:ascii="Arial" w:hAnsi="Arial" w:cs="Arial"/>
                <w:color w:val="000000"/>
                <w:sz w:val="15"/>
                <w:szCs w:val="15"/>
              </w:rPr>
              <w:t>[……………….]</w:t>
            </w:r>
          </w:p>
        </w:tc>
      </w:tr>
    </w:tbl>
    <w:p w14:paraId="7165A5F0"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639BED09" w14:textId="77777777" w:rsidR="00A23B3E" w:rsidRDefault="00A23B3E">
      <w:pPr>
        <w:spacing w:before="0"/>
        <w:rPr>
          <w:rFonts w:ascii="Arial" w:hAnsi="Arial" w:cs="Arial"/>
          <w:b/>
          <w:sz w:val="15"/>
          <w:szCs w:val="15"/>
        </w:rPr>
      </w:pPr>
    </w:p>
    <w:p w14:paraId="6FE14E0E" w14:textId="77777777" w:rsidR="00A23B3E" w:rsidRPr="003A443E" w:rsidRDefault="00A23B3E">
      <w:pPr>
        <w:pStyle w:val="SectionTitle"/>
        <w:pageBreakBefore/>
        <w:rPr>
          <w:rFonts w:ascii="Arial" w:hAnsi="Arial" w:cs="Arial"/>
          <w:b w:val="0"/>
          <w:caps/>
          <w:color w:val="000000"/>
          <w:sz w:val="15"/>
          <w:szCs w:val="15"/>
        </w:rPr>
      </w:pPr>
      <w:r>
        <w:rPr>
          <w:sz w:val="20"/>
          <w:szCs w:val="20"/>
        </w:rPr>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317C5C7C"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0AF4BC05"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69DDBD6B"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7AB89526"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163EC67F"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0151BB00"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377F9FB4"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361E98C8"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14:paraId="4ED7EE2C"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4CD8ECB1"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18CFF7E7"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8FD32EB"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4973B6F"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44E9F673"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D6625F1"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52CA8443" w14:textId="77777777" w:rsidR="00F575CF" w:rsidRPr="00EB45DC" w:rsidRDefault="00F575CF" w:rsidP="00F575CF">
            <w:pPr>
              <w:rPr>
                <w:rStyle w:val="small"/>
                <w:color w:val="000000"/>
              </w:rPr>
            </w:pPr>
          </w:p>
          <w:p w14:paraId="3E40E5F7"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AC31696"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14:paraId="09465AE0" w14:textId="77777777" w:rsidR="00A23B3E" w:rsidRPr="00EB45DC" w:rsidRDefault="00A23B3E">
            <w:pPr>
              <w:spacing w:after="0"/>
              <w:rPr>
                <w:rFonts w:ascii="Arial" w:hAnsi="Arial" w:cs="Arial"/>
                <w:color w:val="000000"/>
                <w:sz w:val="14"/>
                <w:szCs w:val="14"/>
              </w:rPr>
            </w:pPr>
          </w:p>
          <w:p w14:paraId="6B1909CE"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A9A1A26"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14:paraId="54CEFEFA"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EA08107"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4E82CEEC"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0B49045C" w14:textId="77777777" w:rsidR="00A23B3E" w:rsidRPr="00EB45DC" w:rsidRDefault="00A23B3E">
            <w:pPr>
              <w:pStyle w:val="Paragrafoelenco1"/>
              <w:spacing w:after="0"/>
              <w:rPr>
                <w:rFonts w:ascii="Arial" w:hAnsi="Arial" w:cs="Arial"/>
                <w:color w:val="000000"/>
                <w:sz w:val="14"/>
                <w:szCs w:val="14"/>
              </w:rPr>
            </w:pPr>
          </w:p>
          <w:p w14:paraId="0B3901FC"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250DDBBE"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FB3CE89" w14:textId="77777777" w:rsidR="00A23B3E" w:rsidRPr="00EB45DC" w:rsidRDefault="00A23B3E">
            <w:pPr>
              <w:spacing w:after="0"/>
              <w:rPr>
                <w:rFonts w:ascii="Arial" w:hAnsi="Arial" w:cs="Arial"/>
                <w:color w:val="000000"/>
                <w:sz w:val="14"/>
                <w:szCs w:val="14"/>
              </w:rPr>
            </w:pPr>
          </w:p>
          <w:p w14:paraId="50070E53" w14:textId="77777777" w:rsidR="00A23B3E" w:rsidRPr="00EB45DC" w:rsidRDefault="00A23B3E">
            <w:pPr>
              <w:spacing w:after="0"/>
              <w:rPr>
                <w:rFonts w:ascii="Arial" w:hAnsi="Arial" w:cs="Arial"/>
                <w:color w:val="000000"/>
                <w:sz w:val="14"/>
                <w:szCs w:val="14"/>
              </w:rPr>
            </w:pPr>
          </w:p>
          <w:p w14:paraId="39BD549A" w14:textId="77777777" w:rsidR="00FB3543" w:rsidRPr="00EB45DC" w:rsidRDefault="00FB3543">
            <w:pPr>
              <w:spacing w:after="0"/>
              <w:rPr>
                <w:rFonts w:ascii="Arial" w:hAnsi="Arial" w:cs="Arial"/>
                <w:color w:val="000000"/>
                <w:sz w:val="14"/>
                <w:szCs w:val="14"/>
              </w:rPr>
            </w:pPr>
          </w:p>
          <w:p w14:paraId="2F63789B"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161691ED"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7AE8ECBD"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14:paraId="3494521A"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418A173" w14:textId="77777777"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FF69071" w14:textId="77777777" w:rsidR="00A23B3E" w:rsidRDefault="00A23B3E">
            <w:pPr>
              <w:spacing w:after="0"/>
              <w:rPr>
                <w:rFonts w:ascii="Arial" w:hAnsi="Arial" w:cs="Arial"/>
                <w:sz w:val="14"/>
                <w:szCs w:val="14"/>
              </w:rPr>
            </w:pPr>
          </w:p>
          <w:p w14:paraId="11102CD3" w14:textId="77777777" w:rsidR="00A23B3E" w:rsidRDefault="00A46950">
            <w:pPr>
              <w:spacing w:after="0"/>
              <w:rPr>
                <w:rFonts w:ascii="Arial" w:hAnsi="Arial" w:cs="Arial"/>
                <w:sz w:val="14"/>
                <w:szCs w:val="14"/>
              </w:rPr>
            </w:pPr>
            <w:r>
              <w:rPr>
                <w:rFonts w:ascii="Arial" w:hAnsi="Arial" w:cs="Arial"/>
                <w:sz w:val="14"/>
                <w:szCs w:val="14"/>
              </w:rPr>
              <w:t>[ ] Sì [ ] No</w:t>
            </w:r>
          </w:p>
        </w:tc>
      </w:tr>
      <w:tr w:rsidR="00A23B3E" w14:paraId="33302859"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91E72CE"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60272DFD"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5A1C24FD"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04C3F533"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6CA25F98"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2C3A41A8"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51F59230" w14:textId="77777777" w:rsidR="00270DA2" w:rsidRPr="003A443E" w:rsidRDefault="00270DA2" w:rsidP="005309A4">
            <w:pPr>
              <w:tabs>
                <w:tab w:val="left" w:pos="304"/>
              </w:tabs>
              <w:spacing w:after="0"/>
              <w:jc w:val="both"/>
              <w:rPr>
                <w:rFonts w:ascii="Arial" w:hAnsi="Arial" w:cs="Arial"/>
                <w:color w:val="000000"/>
                <w:sz w:val="14"/>
                <w:szCs w:val="14"/>
              </w:rPr>
            </w:pPr>
          </w:p>
          <w:p w14:paraId="54F61234"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14:paraId="7F253BC3" w14:textId="77777777" w:rsidR="00270DA2" w:rsidRPr="003A443E" w:rsidRDefault="00270DA2" w:rsidP="005309A4">
            <w:pPr>
              <w:tabs>
                <w:tab w:val="left" w:pos="304"/>
              </w:tabs>
              <w:spacing w:after="0"/>
              <w:jc w:val="both"/>
              <w:rPr>
                <w:rFonts w:ascii="Arial" w:hAnsi="Arial" w:cs="Arial"/>
                <w:color w:val="000000"/>
                <w:sz w:val="14"/>
                <w:szCs w:val="14"/>
              </w:rPr>
            </w:pPr>
          </w:p>
          <w:p w14:paraId="5272B71A" w14:textId="77777777" w:rsidR="00270DA2" w:rsidRPr="003A443E" w:rsidRDefault="00270DA2" w:rsidP="005309A4">
            <w:pPr>
              <w:tabs>
                <w:tab w:val="left" w:pos="304"/>
              </w:tabs>
              <w:spacing w:after="0"/>
              <w:jc w:val="both"/>
              <w:rPr>
                <w:rFonts w:ascii="Arial" w:hAnsi="Arial" w:cs="Arial"/>
                <w:color w:val="000000"/>
                <w:sz w:val="14"/>
                <w:szCs w:val="14"/>
              </w:rPr>
            </w:pPr>
          </w:p>
          <w:p w14:paraId="15E745AD"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468C088" w14:textId="77777777" w:rsidR="00A23B3E" w:rsidRPr="003A443E" w:rsidRDefault="00A23B3E">
            <w:pPr>
              <w:spacing w:after="0"/>
              <w:rPr>
                <w:rFonts w:ascii="Arial" w:hAnsi="Arial" w:cs="Arial"/>
                <w:color w:val="000000"/>
                <w:sz w:val="14"/>
                <w:szCs w:val="14"/>
              </w:rPr>
            </w:pPr>
          </w:p>
          <w:p w14:paraId="21AF1493"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14:paraId="54B505D8" w14:textId="77777777" w:rsidR="00A46950" w:rsidRPr="003A443E" w:rsidRDefault="00A46950" w:rsidP="00CD3E4F">
            <w:pPr>
              <w:spacing w:before="0" w:after="0"/>
              <w:rPr>
                <w:rFonts w:ascii="Arial" w:hAnsi="Arial" w:cs="Arial"/>
                <w:color w:val="000000"/>
                <w:sz w:val="14"/>
                <w:szCs w:val="14"/>
              </w:rPr>
            </w:pPr>
          </w:p>
          <w:p w14:paraId="3FAE2362"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1690405E" w14:textId="77777777" w:rsidR="00A23B3E" w:rsidRPr="003A443E" w:rsidRDefault="00A23B3E">
            <w:pPr>
              <w:spacing w:after="0"/>
              <w:rPr>
                <w:rFonts w:ascii="Arial" w:hAnsi="Arial" w:cs="Arial"/>
                <w:color w:val="000000"/>
                <w:sz w:val="14"/>
                <w:szCs w:val="14"/>
              </w:rPr>
            </w:pPr>
          </w:p>
          <w:p w14:paraId="370220DA" w14:textId="77777777" w:rsidR="00CD3E4F" w:rsidRDefault="00CD3E4F">
            <w:pPr>
              <w:spacing w:after="0"/>
              <w:rPr>
                <w:rFonts w:ascii="Arial" w:hAnsi="Arial" w:cs="Arial"/>
                <w:color w:val="000000"/>
                <w:sz w:val="4"/>
                <w:szCs w:val="4"/>
              </w:rPr>
            </w:pPr>
          </w:p>
          <w:p w14:paraId="67B328B4" w14:textId="77777777" w:rsidR="00CD3E4F" w:rsidRPr="00CD3E4F" w:rsidRDefault="00CD3E4F">
            <w:pPr>
              <w:spacing w:after="0"/>
              <w:rPr>
                <w:rFonts w:ascii="Arial" w:hAnsi="Arial" w:cs="Arial"/>
                <w:color w:val="000000"/>
                <w:sz w:val="4"/>
                <w:szCs w:val="4"/>
              </w:rPr>
            </w:pPr>
          </w:p>
          <w:p w14:paraId="5F2D759A"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6E058A95"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65A256B6" w14:textId="77777777" w:rsidR="00270DA2" w:rsidRPr="003A443E" w:rsidRDefault="00270DA2">
            <w:pPr>
              <w:spacing w:after="0"/>
              <w:rPr>
                <w:rFonts w:ascii="Arial" w:hAnsi="Arial" w:cs="Arial"/>
                <w:color w:val="000000"/>
                <w:sz w:val="14"/>
                <w:szCs w:val="14"/>
              </w:rPr>
            </w:pPr>
          </w:p>
          <w:p w14:paraId="1FE56334"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3E1B88A0"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41552795"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7ADC6793" w14:textId="77777777" w:rsidR="00270DA2" w:rsidRPr="003A443E" w:rsidRDefault="00270DA2">
            <w:pPr>
              <w:spacing w:after="0"/>
              <w:rPr>
                <w:rFonts w:ascii="Arial" w:hAnsi="Arial" w:cs="Arial"/>
                <w:color w:val="000000"/>
                <w:sz w:val="14"/>
                <w:szCs w:val="14"/>
              </w:rPr>
            </w:pPr>
          </w:p>
          <w:p w14:paraId="747E7A8B"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5988AFED" w14:textId="77777777" w:rsidR="003E60D1" w:rsidRDefault="003E60D1" w:rsidP="00A46950">
      <w:pPr>
        <w:jc w:val="center"/>
        <w:rPr>
          <w:rFonts w:ascii="Arial" w:hAnsi="Arial" w:cs="Arial"/>
          <w:w w:val="0"/>
          <w:sz w:val="14"/>
          <w:szCs w:val="14"/>
        </w:rPr>
      </w:pPr>
    </w:p>
    <w:p w14:paraId="6BD20FE1"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1D72B3FA"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B82372"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734BE3B" w14:textId="77777777" w:rsidR="00A23B3E" w:rsidRDefault="00A23B3E">
            <w:r>
              <w:rPr>
                <w:rFonts w:ascii="Arial" w:hAnsi="Arial" w:cs="Arial"/>
                <w:b/>
                <w:sz w:val="15"/>
                <w:szCs w:val="15"/>
              </w:rPr>
              <w:t>Risposta:</w:t>
            </w:r>
          </w:p>
        </w:tc>
      </w:tr>
      <w:tr w:rsidR="00A23B3E" w14:paraId="4E2DB70C"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6F4FCA"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D54EDA5" w14:textId="77777777" w:rsidR="00A23B3E" w:rsidRDefault="00A23B3E">
            <w:r>
              <w:rPr>
                <w:rFonts w:ascii="Arial" w:hAnsi="Arial" w:cs="Arial"/>
                <w:sz w:val="15"/>
                <w:szCs w:val="15"/>
              </w:rPr>
              <w:t>[ ] Sì [ ] No</w:t>
            </w:r>
          </w:p>
        </w:tc>
      </w:tr>
      <w:tr w:rsidR="00A23B3E" w14:paraId="5C62F6DD"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AD4149C"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452788ED"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18BCC74A"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1D361789"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3F319858"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6CAE3CEF"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73649C46"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75CC2894"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343DBF69"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3FE4EC8C"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4C5382B0" w14:textId="77777777"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3AC96CE2" w14:textId="77777777" w:rsidR="00A23B3E" w:rsidRDefault="00A23B3E">
            <w:r>
              <w:rPr>
                <w:rFonts w:ascii="Arial" w:hAnsi="Arial" w:cs="Arial"/>
                <w:b/>
                <w:sz w:val="15"/>
                <w:szCs w:val="15"/>
              </w:rPr>
              <w:t>Contributi previdenziali</w:t>
            </w:r>
          </w:p>
        </w:tc>
      </w:tr>
      <w:tr w:rsidR="00A23B3E" w14:paraId="72EB62FA"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5BA5512D"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702823D4" w14:textId="77777777" w:rsidR="00A23B3E" w:rsidRDefault="00A23B3E">
            <w:pPr>
              <w:rPr>
                <w:rFonts w:ascii="Arial" w:hAnsi="Arial" w:cs="Arial"/>
                <w:color w:val="000000"/>
                <w:sz w:val="15"/>
                <w:szCs w:val="15"/>
              </w:rPr>
            </w:pPr>
          </w:p>
          <w:p w14:paraId="4EF37F37"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6E643CEA"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1681D858" w14:textId="77777777" w:rsidR="00A23B3E" w:rsidRDefault="00A23B3E">
            <w:pPr>
              <w:rPr>
                <w:rFonts w:ascii="Arial" w:hAnsi="Arial" w:cs="Arial"/>
                <w:color w:val="000000"/>
                <w:sz w:val="15"/>
                <w:szCs w:val="15"/>
              </w:rPr>
            </w:pPr>
            <w:r>
              <w:rPr>
                <w:rFonts w:ascii="Arial" w:hAnsi="Arial" w:cs="Arial"/>
                <w:color w:val="000000"/>
                <w:sz w:val="15"/>
                <w:szCs w:val="15"/>
              </w:rPr>
              <w:br/>
              <w:t>c1) [ ] Sì [ ] No</w:t>
            </w:r>
          </w:p>
          <w:p w14:paraId="0E555AD9"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7B8AF71E"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1D373442"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69DC9347" w14:textId="77777777" w:rsidR="00F351F0" w:rsidRDefault="00F351F0">
            <w:pPr>
              <w:pStyle w:val="Tiret0"/>
              <w:ind w:left="850" w:hanging="850"/>
              <w:rPr>
                <w:rFonts w:ascii="Arial" w:hAnsi="Arial" w:cs="Arial"/>
                <w:color w:val="000000"/>
                <w:sz w:val="15"/>
                <w:szCs w:val="15"/>
              </w:rPr>
            </w:pPr>
          </w:p>
          <w:p w14:paraId="4E0AF9B0"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1619A830"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7155E558"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074C4BBF" w14:textId="77777777" w:rsidR="00A23B3E" w:rsidRDefault="00A23B3E">
            <w:pPr>
              <w:rPr>
                <w:rFonts w:ascii="Arial" w:hAnsi="Arial" w:cs="Arial"/>
                <w:color w:val="000000"/>
                <w:sz w:val="15"/>
                <w:szCs w:val="15"/>
              </w:rPr>
            </w:pPr>
          </w:p>
          <w:p w14:paraId="15028BB9"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1DB6E790"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0CDE515D"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14:paraId="47E40C4A"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12B852DE"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444FDC46"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46C24A29" w14:textId="77777777" w:rsidR="00F351F0" w:rsidRDefault="00F351F0">
            <w:pPr>
              <w:pStyle w:val="Tiret0"/>
              <w:ind w:left="850" w:hanging="850"/>
              <w:rPr>
                <w:rFonts w:ascii="Arial" w:hAnsi="Arial" w:cs="Arial"/>
                <w:color w:val="000000"/>
                <w:sz w:val="15"/>
                <w:szCs w:val="15"/>
              </w:rPr>
            </w:pPr>
          </w:p>
          <w:p w14:paraId="26A3F3D8"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7ACE5CFD"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59D2469A"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32E5B40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40F347" w14:textId="77777777"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5C1B859"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14:paraId="43C9E1BC" w14:textId="77777777" w:rsidR="00A23B3E" w:rsidRDefault="00A23B3E">
            <w:r>
              <w:rPr>
                <w:rFonts w:ascii="Arial" w:hAnsi="Arial" w:cs="Arial"/>
                <w:sz w:val="15"/>
                <w:szCs w:val="15"/>
              </w:rPr>
              <w:t>[……………][……………][…………..…]</w:t>
            </w:r>
          </w:p>
        </w:tc>
      </w:tr>
    </w:tbl>
    <w:p w14:paraId="31374183"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14:paraId="2FD90C71"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B78854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BF1A53"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1C2BD" w14:textId="77777777" w:rsidR="00A23B3E" w:rsidRDefault="00A23B3E">
            <w:r>
              <w:rPr>
                <w:rFonts w:ascii="Arial" w:hAnsi="Arial" w:cs="Arial"/>
                <w:b/>
                <w:sz w:val="15"/>
                <w:szCs w:val="15"/>
              </w:rPr>
              <w:t>Risposta:</w:t>
            </w:r>
          </w:p>
        </w:tc>
      </w:tr>
      <w:tr w:rsidR="00A23B3E" w14:paraId="7BF00283"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799EE776"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14:paraId="602289CF" w14:textId="77777777" w:rsidR="00A23B3E" w:rsidRPr="003A443E" w:rsidRDefault="00A23B3E">
            <w:pPr>
              <w:spacing w:before="0" w:after="0"/>
              <w:rPr>
                <w:rFonts w:ascii="Arial" w:hAnsi="Arial" w:cs="Arial"/>
                <w:color w:val="000000"/>
                <w:sz w:val="15"/>
                <w:szCs w:val="15"/>
              </w:rPr>
            </w:pPr>
          </w:p>
          <w:p w14:paraId="280DB26D"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3082CC7A"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14:paraId="24EB25BC" w14:textId="77777777" w:rsidR="00A23B3E" w:rsidRPr="003A443E" w:rsidRDefault="00A23B3E">
            <w:pPr>
              <w:spacing w:before="0" w:after="0"/>
              <w:rPr>
                <w:rFonts w:ascii="Arial" w:hAnsi="Arial" w:cs="Arial"/>
                <w:color w:val="000000"/>
                <w:sz w:val="14"/>
                <w:szCs w:val="14"/>
              </w:rPr>
            </w:pPr>
          </w:p>
          <w:p w14:paraId="6C1366B9"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3F58C7B6" w14:textId="77777777" w:rsidR="00A23B3E" w:rsidRPr="003A443E" w:rsidRDefault="00A23B3E">
            <w:pPr>
              <w:spacing w:before="0" w:after="0"/>
              <w:rPr>
                <w:rFonts w:ascii="Arial" w:hAnsi="Arial" w:cs="Arial"/>
                <w:color w:val="000000"/>
                <w:sz w:val="14"/>
                <w:szCs w:val="14"/>
              </w:rPr>
            </w:pPr>
          </w:p>
          <w:p w14:paraId="4BF25860"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2B352AC0"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31B5D35B"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277A081A" w14:textId="77777777" w:rsidR="00A23B3E" w:rsidRPr="003A443E" w:rsidRDefault="00A23B3E">
            <w:pPr>
              <w:spacing w:before="0" w:after="0"/>
              <w:rPr>
                <w:rFonts w:ascii="Arial" w:hAnsi="Arial" w:cs="Arial"/>
                <w:color w:val="000000"/>
                <w:sz w:val="14"/>
                <w:szCs w:val="14"/>
              </w:rPr>
            </w:pPr>
          </w:p>
          <w:p w14:paraId="0F959036"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77CA1505" w14:textId="77777777" w:rsidR="00A23B3E" w:rsidRPr="003A443E" w:rsidRDefault="00A23B3E">
            <w:pPr>
              <w:spacing w:before="0" w:after="0"/>
              <w:rPr>
                <w:rFonts w:ascii="Arial" w:hAnsi="Arial" w:cs="Arial"/>
                <w:color w:val="000000"/>
                <w:sz w:val="14"/>
                <w:szCs w:val="14"/>
              </w:rPr>
            </w:pPr>
          </w:p>
          <w:p w14:paraId="1E9563DE"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2509A6" w14:textId="77777777" w:rsidR="00A23B3E" w:rsidRPr="003A443E" w:rsidRDefault="00A23B3E">
            <w:pPr>
              <w:rPr>
                <w:color w:val="000000"/>
              </w:rPr>
            </w:pPr>
            <w:r w:rsidRPr="003A443E">
              <w:rPr>
                <w:rFonts w:ascii="Arial" w:hAnsi="Arial" w:cs="Arial"/>
                <w:color w:val="000000"/>
                <w:sz w:val="15"/>
                <w:szCs w:val="15"/>
              </w:rPr>
              <w:t>[ ] Sì [ ] No</w:t>
            </w:r>
          </w:p>
        </w:tc>
      </w:tr>
      <w:tr w:rsidR="00A23B3E" w14:paraId="12F9EB6E"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419D5A4B"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9DCF14" w14:textId="77777777" w:rsidR="00A23B3E" w:rsidRPr="003A443E" w:rsidRDefault="00A23B3E">
            <w:pPr>
              <w:rPr>
                <w:rFonts w:ascii="Arial" w:hAnsi="Arial" w:cs="Arial"/>
                <w:color w:val="000000"/>
                <w:sz w:val="15"/>
                <w:szCs w:val="15"/>
              </w:rPr>
            </w:pPr>
          </w:p>
          <w:p w14:paraId="5D1E1851" w14:textId="77777777" w:rsidR="00A23B3E" w:rsidRPr="003A443E" w:rsidRDefault="00A23B3E">
            <w:pPr>
              <w:rPr>
                <w:rFonts w:ascii="Arial" w:hAnsi="Arial" w:cs="Arial"/>
                <w:color w:val="000000"/>
                <w:sz w:val="15"/>
                <w:szCs w:val="15"/>
              </w:rPr>
            </w:pPr>
          </w:p>
          <w:p w14:paraId="6697C466" w14:textId="77777777" w:rsidR="00A23B3E" w:rsidRPr="003A443E" w:rsidRDefault="00A23B3E">
            <w:pPr>
              <w:rPr>
                <w:rFonts w:ascii="Arial" w:hAnsi="Arial" w:cs="Arial"/>
                <w:color w:val="000000"/>
                <w:sz w:val="15"/>
                <w:szCs w:val="15"/>
              </w:rPr>
            </w:pPr>
          </w:p>
          <w:p w14:paraId="67566940"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7910A12D"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14:paraId="0E042EE4" w14:textId="77777777" w:rsidR="00A23B3E" w:rsidRPr="003A443E" w:rsidRDefault="00A23B3E">
            <w:pPr>
              <w:rPr>
                <w:rFonts w:ascii="Arial" w:hAnsi="Arial" w:cs="Arial"/>
                <w:color w:val="000000"/>
                <w:sz w:val="15"/>
                <w:szCs w:val="15"/>
              </w:rPr>
            </w:pPr>
          </w:p>
          <w:p w14:paraId="518797E6" w14:textId="77777777" w:rsidR="00A23B3E" w:rsidRPr="003A443E" w:rsidRDefault="00A23B3E">
            <w:pPr>
              <w:rPr>
                <w:rFonts w:ascii="Arial" w:hAnsi="Arial" w:cs="Arial"/>
                <w:color w:val="000000"/>
                <w:sz w:val="14"/>
                <w:szCs w:val="14"/>
              </w:rPr>
            </w:pPr>
          </w:p>
          <w:p w14:paraId="59DB3FC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B2B6EDE"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5C491AD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B982616"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16FA14BA"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009586E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C995DB"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0886C38F"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350905FD"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363787DD" w14:textId="77777777" w:rsidR="00A23B3E" w:rsidRPr="003A443E" w:rsidRDefault="00A23B3E">
            <w:pPr>
              <w:pStyle w:val="NormalLeft"/>
              <w:spacing w:before="0" w:after="0"/>
              <w:jc w:val="both"/>
              <w:rPr>
                <w:rFonts w:ascii="Arial" w:hAnsi="Arial" w:cs="Arial"/>
                <w:b/>
                <w:color w:val="000000"/>
                <w:sz w:val="14"/>
                <w:szCs w:val="14"/>
              </w:rPr>
            </w:pPr>
          </w:p>
          <w:p w14:paraId="0B63F1AB"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143AF26F"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3473407A" w14:textId="77777777" w:rsidR="00AA2252" w:rsidRDefault="00AA2252" w:rsidP="00F351F0">
            <w:pPr>
              <w:pStyle w:val="NormalLeft"/>
              <w:spacing w:before="0" w:after="0"/>
              <w:ind w:left="162"/>
              <w:jc w:val="both"/>
              <w:rPr>
                <w:b/>
                <w:color w:val="000000"/>
                <w:sz w:val="16"/>
                <w:szCs w:val="16"/>
              </w:rPr>
            </w:pPr>
          </w:p>
          <w:p w14:paraId="447D4BFB" w14:textId="77777777" w:rsidR="00AA2252" w:rsidRDefault="00AA2252" w:rsidP="00F351F0">
            <w:pPr>
              <w:pStyle w:val="NormalLeft"/>
              <w:spacing w:before="0" w:after="0"/>
              <w:ind w:left="162"/>
              <w:jc w:val="both"/>
              <w:rPr>
                <w:b/>
                <w:color w:val="000000"/>
                <w:sz w:val="16"/>
                <w:szCs w:val="16"/>
              </w:rPr>
            </w:pPr>
          </w:p>
          <w:p w14:paraId="15D8B6DA"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35EB746E" w14:textId="77777777" w:rsidR="00AA2252" w:rsidRDefault="00AA2252" w:rsidP="00F351F0">
            <w:pPr>
              <w:pStyle w:val="NormalLeft"/>
              <w:spacing w:before="0" w:after="0"/>
              <w:ind w:left="162"/>
              <w:jc w:val="both"/>
              <w:rPr>
                <w:color w:val="000000"/>
              </w:rPr>
            </w:pPr>
          </w:p>
          <w:p w14:paraId="24DE7262"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04D6EBF4" w14:textId="77777777" w:rsidR="005E2955" w:rsidRDefault="005E2955" w:rsidP="00F62F53">
            <w:pPr>
              <w:pStyle w:val="NormalLeft"/>
              <w:spacing w:before="0" w:after="0"/>
              <w:ind w:left="162"/>
              <w:jc w:val="both"/>
              <w:rPr>
                <w:rFonts w:ascii="Arial" w:hAnsi="Arial" w:cs="Arial"/>
                <w:color w:val="000000"/>
                <w:sz w:val="14"/>
                <w:szCs w:val="14"/>
              </w:rPr>
            </w:pPr>
          </w:p>
          <w:p w14:paraId="442694A8"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1721C088"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04E3F089"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378F640E" w14:textId="77777777" w:rsidR="00A23B3E" w:rsidRPr="003A443E" w:rsidRDefault="00A23B3E">
            <w:pPr>
              <w:pStyle w:val="NormalLeft"/>
              <w:spacing w:before="0" w:after="0"/>
              <w:jc w:val="both"/>
              <w:rPr>
                <w:rFonts w:ascii="Arial" w:hAnsi="Arial" w:cs="Arial"/>
                <w:color w:val="000000"/>
                <w:sz w:val="14"/>
                <w:szCs w:val="14"/>
              </w:rPr>
            </w:pPr>
          </w:p>
          <w:p w14:paraId="12FE2DFA"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3C368ED6"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1412785E" w14:textId="77777777" w:rsidR="00A23B3E" w:rsidRDefault="00A23B3E">
            <w:pPr>
              <w:pStyle w:val="NormalLeft"/>
              <w:spacing w:before="0" w:after="0"/>
              <w:jc w:val="both"/>
              <w:rPr>
                <w:rFonts w:ascii="Arial" w:hAnsi="Arial" w:cs="Arial"/>
                <w:strike/>
                <w:color w:val="000000"/>
                <w:sz w:val="15"/>
                <w:szCs w:val="15"/>
              </w:rPr>
            </w:pPr>
          </w:p>
          <w:p w14:paraId="23A072B6"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5D5D6B4F"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EAA291" w14:textId="77777777" w:rsidR="00A23B3E" w:rsidRPr="003A443E" w:rsidRDefault="00A23B3E">
            <w:pPr>
              <w:spacing w:before="0" w:after="0"/>
              <w:rPr>
                <w:rFonts w:ascii="Arial" w:hAnsi="Arial" w:cs="Arial"/>
                <w:color w:val="000000"/>
                <w:sz w:val="14"/>
                <w:szCs w:val="14"/>
              </w:rPr>
            </w:pPr>
          </w:p>
          <w:p w14:paraId="3B6B91F5" w14:textId="77777777" w:rsidR="00A23B3E" w:rsidRPr="003A443E" w:rsidRDefault="00A23B3E">
            <w:pPr>
              <w:spacing w:before="0" w:after="0"/>
              <w:rPr>
                <w:rFonts w:ascii="Arial" w:hAnsi="Arial" w:cs="Arial"/>
                <w:color w:val="000000"/>
                <w:sz w:val="14"/>
                <w:szCs w:val="14"/>
              </w:rPr>
            </w:pPr>
          </w:p>
          <w:p w14:paraId="28CB3275" w14:textId="77777777" w:rsidR="00A23B3E" w:rsidRPr="003A443E" w:rsidRDefault="00A23B3E">
            <w:pPr>
              <w:spacing w:before="0" w:after="0"/>
              <w:rPr>
                <w:rFonts w:ascii="Arial" w:hAnsi="Arial" w:cs="Arial"/>
                <w:color w:val="000000"/>
                <w:sz w:val="14"/>
                <w:szCs w:val="14"/>
              </w:rPr>
            </w:pPr>
          </w:p>
          <w:p w14:paraId="165B6CCD" w14:textId="77777777" w:rsidR="00A23B3E" w:rsidRDefault="00A23B3E">
            <w:pPr>
              <w:spacing w:before="0" w:after="0"/>
              <w:rPr>
                <w:rFonts w:ascii="Arial" w:hAnsi="Arial" w:cs="Arial"/>
                <w:color w:val="000000"/>
                <w:sz w:val="14"/>
                <w:szCs w:val="14"/>
              </w:rPr>
            </w:pPr>
          </w:p>
          <w:p w14:paraId="4C69B416" w14:textId="77777777" w:rsidR="00F9449A" w:rsidRPr="003A443E" w:rsidRDefault="00F9449A">
            <w:pPr>
              <w:spacing w:before="0" w:after="0"/>
              <w:rPr>
                <w:rFonts w:ascii="Arial" w:hAnsi="Arial" w:cs="Arial"/>
                <w:color w:val="000000"/>
                <w:sz w:val="14"/>
                <w:szCs w:val="14"/>
              </w:rPr>
            </w:pPr>
          </w:p>
          <w:p w14:paraId="0E2E9200"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2BA3D3F5" w14:textId="77777777" w:rsidR="00A23B3E" w:rsidRPr="003A443E" w:rsidRDefault="00A23B3E">
            <w:pPr>
              <w:spacing w:before="0" w:after="0"/>
              <w:rPr>
                <w:rFonts w:ascii="Arial" w:hAnsi="Arial" w:cs="Arial"/>
                <w:color w:val="000000"/>
                <w:sz w:val="14"/>
                <w:szCs w:val="14"/>
              </w:rPr>
            </w:pPr>
          </w:p>
          <w:p w14:paraId="47071C32"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14:paraId="76D17ADC" w14:textId="77777777" w:rsidR="00F9449A" w:rsidRDefault="00F9449A">
            <w:pPr>
              <w:spacing w:before="0" w:after="0"/>
              <w:rPr>
                <w:rFonts w:ascii="Arial" w:hAnsi="Arial" w:cs="Arial"/>
                <w:color w:val="000000"/>
                <w:sz w:val="14"/>
                <w:szCs w:val="14"/>
              </w:rPr>
            </w:pPr>
          </w:p>
          <w:p w14:paraId="5D633BD0"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42FA7800"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1DDA5EE2" w14:textId="77777777" w:rsidR="00A23B3E" w:rsidRDefault="00A23B3E">
            <w:pPr>
              <w:spacing w:before="0" w:after="0"/>
              <w:rPr>
                <w:rFonts w:ascii="Arial" w:hAnsi="Arial" w:cs="Arial"/>
                <w:color w:val="000000"/>
              </w:rPr>
            </w:pPr>
          </w:p>
          <w:p w14:paraId="5D76D77F" w14:textId="77777777" w:rsidR="00AA2252" w:rsidRDefault="00AA2252">
            <w:pPr>
              <w:spacing w:before="0" w:after="0"/>
              <w:rPr>
                <w:rFonts w:ascii="Arial" w:hAnsi="Arial" w:cs="Arial"/>
                <w:color w:val="000000"/>
                <w:sz w:val="14"/>
                <w:szCs w:val="14"/>
              </w:rPr>
            </w:pPr>
          </w:p>
          <w:p w14:paraId="33360359"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14:paraId="3A2B2980"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24E3E7DF"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56431DB8" w14:textId="77777777" w:rsidR="00AA2252" w:rsidRDefault="00AA2252" w:rsidP="006B4D39">
            <w:pPr>
              <w:spacing w:before="0" w:after="0"/>
              <w:rPr>
                <w:rFonts w:ascii="Arial" w:hAnsi="Arial" w:cs="Arial"/>
                <w:color w:val="000000"/>
                <w:sz w:val="14"/>
                <w:szCs w:val="14"/>
              </w:rPr>
            </w:pPr>
          </w:p>
          <w:p w14:paraId="67D7EF29" w14:textId="77777777" w:rsidR="00AA2252" w:rsidRDefault="00AA2252" w:rsidP="006B4D39">
            <w:pPr>
              <w:spacing w:before="0" w:after="0"/>
              <w:rPr>
                <w:rFonts w:ascii="Arial" w:hAnsi="Arial" w:cs="Arial"/>
                <w:color w:val="000000"/>
                <w:sz w:val="14"/>
                <w:szCs w:val="14"/>
              </w:rPr>
            </w:pPr>
          </w:p>
          <w:p w14:paraId="61FEF77F" w14:textId="77777777"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0D69A9CB" w14:textId="77777777" w:rsidR="00AA2252" w:rsidRDefault="00AA2252" w:rsidP="006B4D39">
            <w:pPr>
              <w:spacing w:before="0" w:after="0"/>
              <w:rPr>
                <w:rFonts w:ascii="Arial" w:hAnsi="Arial" w:cs="Arial"/>
                <w:color w:val="000000"/>
                <w:sz w:val="14"/>
                <w:szCs w:val="14"/>
              </w:rPr>
            </w:pPr>
          </w:p>
          <w:p w14:paraId="29A37E61" w14:textId="77777777"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00341A7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14:paraId="69E82F27" w14:textId="77777777" w:rsidR="005E2955" w:rsidRDefault="005E2955">
            <w:pPr>
              <w:rPr>
                <w:rFonts w:ascii="Arial" w:hAnsi="Arial" w:cs="Arial"/>
                <w:color w:val="000000"/>
                <w:sz w:val="14"/>
                <w:szCs w:val="14"/>
              </w:rPr>
            </w:pPr>
          </w:p>
          <w:p w14:paraId="0B65E8E7"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5FA49FD6" w14:textId="77777777" w:rsidR="005E2955" w:rsidRDefault="005E2955" w:rsidP="005E2955">
            <w:pPr>
              <w:spacing w:before="0" w:after="0"/>
              <w:rPr>
                <w:rFonts w:ascii="Arial" w:hAnsi="Arial" w:cs="Arial"/>
                <w:color w:val="000000"/>
                <w:sz w:val="14"/>
                <w:szCs w:val="14"/>
              </w:rPr>
            </w:pPr>
          </w:p>
          <w:p w14:paraId="4994BE3E"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6A5320C5"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121D1404"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60D3E16F"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649D77"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45F9A065"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8B109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3607B5BD"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2BAD6340"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7C4DFE"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2AC8EDFB"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795E6E74"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36C041CA"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08A8C0B9"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14:paraId="4CF6209E" w14:textId="77777777" w:rsidR="00A23B3E" w:rsidRPr="003A443E" w:rsidRDefault="00A23B3E">
            <w:pPr>
              <w:spacing w:before="0" w:after="0"/>
              <w:rPr>
                <w:rFonts w:ascii="Arial" w:hAnsi="Arial" w:cs="Arial"/>
                <w:color w:val="000000"/>
                <w:sz w:val="14"/>
                <w:szCs w:val="14"/>
              </w:rPr>
            </w:pPr>
          </w:p>
          <w:p w14:paraId="194E3C12"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69633CE1" w14:textId="77777777" w:rsidR="00A23B3E" w:rsidRPr="003A443E" w:rsidRDefault="00A23B3E">
            <w:pPr>
              <w:rPr>
                <w:rFonts w:ascii="Arial" w:hAnsi="Arial" w:cs="Arial"/>
                <w:b/>
                <w:color w:val="000000"/>
                <w:sz w:val="15"/>
                <w:szCs w:val="15"/>
              </w:rPr>
            </w:pPr>
          </w:p>
          <w:p w14:paraId="1F236260"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81C02A"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2BB5C315" w14:textId="77777777" w:rsidR="00A23B3E" w:rsidRPr="003A443E" w:rsidRDefault="00A23B3E">
            <w:pPr>
              <w:rPr>
                <w:rFonts w:ascii="Arial" w:hAnsi="Arial" w:cs="Arial"/>
                <w:color w:val="000000"/>
                <w:sz w:val="15"/>
                <w:szCs w:val="15"/>
              </w:rPr>
            </w:pPr>
          </w:p>
          <w:p w14:paraId="7709BC77" w14:textId="77777777" w:rsidR="00A23B3E" w:rsidRPr="003A443E" w:rsidRDefault="00A23B3E">
            <w:pPr>
              <w:rPr>
                <w:rFonts w:ascii="Arial" w:hAnsi="Arial" w:cs="Arial"/>
                <w:color w:val="000000"/>
                <w:sz w:val="15"/>
                <w:szCs w:val="15"/>
              </w:rPr>
            </w:pPr>
          </w:p>
          <w:p w14:paraId="4B901824" w14:textId="77777777" w:rsidR="00BB639E" w:rsidRPr="00BB639E" w:rsidRDefault="00BB639E">
            <w:pPr>
              <w:rPr>
                <w:rFonts w:ascii="Arial" w:hAnsi="Arial" w:cs="Arial"/>
                <w:color w:val="000000"/>
                <w:sz w:val="4"/>
                <w:szCs w:val="4"/>
              </w:rPr>
            </w:pPr>
          </w:p>
          <w:p w14:paraId="71FB011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5665574"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01E92BA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693D0181"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646FAF85"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441EF2EE"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C5513D"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6DCA5378"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F11949" w14:textId="77777777"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0D63AE36"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56E98623"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5A7FD5"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14E6F363"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13CABE" w14:textId="77777777"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4155DA8D" w14:textId="77777777" w:rsidR="00A23B3E" w:rsidRPr="000953DC" w:rsidRDefault="00A23B3E">
            <w:pPr>
              <w:rPr>
                <w:rFonts w:ascii="Arial" w:hAnsi="Arial" w:cs="Arial"/>
                <w:color w:val="FF0000"/>
                <w:sz w:val="15"/>
                <w:szCs w:val="15"/>
              </w:rPr>
            </w:pPr>
          </w:p>
          <w:p w14:paraId="15AE330F" w14:textId="77777777" w:rsidR="00A23B3E" w:rsidRPr="000953DC" w:rsidRDefault="00A23B3E">
            <w:r w:rsidRPr="000953DC">
              <w:rPr>
                <w:rFonts w:ascii="Arial" w:hAnsi="Arial" w:cs="Arial"/>
                <w:sz w:val="15"/>
                <w:szCs w:val="15"/>
              </w:rPr>
              <w:t xml:space="preserve"> […………………]</w:t>
            </w:r>
          </w:p>
        </w:tc>
      </w:tr>
      <w:tr w:rsidR="00A23B3E" w14:paraId="2F4BBB99"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CBD5B0"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41D1AD22"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23EBD648"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885556" w14:textId="77777777" w:rsidR="00F351F0" w:rsidRPr="003A443E" w:rsidRDefault="00F351F0">
            <w:pPr>
              <w:rPr>
                <w:rFonts w:ascii="Arial" w:hAnsi="Arial" w:cs="Arial"/>
                <w:color w:val="000000"/>
                <w:sz w:val="15"/>
                <w:szCs w:val="15"/>
              </w:rPr>
            </w:pPr>
          </w:p>
          <w:p w14:paraId="6E3E7B2A"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6E07D990" w14:textId="77777777" w:rsidR="00B32C28" w:rsidRPr="001D3A2B" w:rsidRDefault="00B32C28">
            <w:pPr>
              <w:rPr>
                <w:rFonts w:ascii="Arial" w:hAnsi="Arial" w:cs="Arial"/>
                <w:color w:val="000000"/>
                <w:szCs w:val="24"/>
              </w:rPr>
            </w:pPr>
          </w:p>
          <w:p w14:paraId="3E326B50" w14:textId="77777777" w:rsidR="00A23B3E" w:rsidRPr="003A443E" w:rsidRDefault="00A23B3E">
            <w:pPr>
              <w:rPr>
                <w:color w:val="000000"/>
              </w:rPr>
            </w:pPr>
            <w:r w:rsidRPr="003A443E">
              <w:rPr>
                <w:rFonts w:ascii="Arial" w:hAnsi="Arial" w:cs="Arial"/>
                <w:color w:val="000000"/>
                <w:sz w:val="15"/>
                <w:szCs w:val="15"/>
              </w:rPr>
              <w:t>[ ] Sì [ ] No</w:t>
            </w:r>
          </w:p>
        </w:tc>
      </w:tr>
    </w:tbl>
    <w:p w14:paraId="0768A6C4" w14:textId="77777777" w:rsidR="006B4D39" w:rsidRDefault="006B4D39" w:rsidP="00BF74E1">
      <w:pPr>
        <w:pStyle w:val="SectionTitle"/>
        <w:rPr>
          <w:rFonts w:ascii="Arial" w:hAnsi="Arial" w:cs="Arial"/>
          <w:b w:val="0"/>
          <w:caps/>
          <w:sz w:val="15"/>
          <w:szCs w:val="15"/>
        </w:rPr>
      </w:pPr>
    </w:p>
    <w:p w14:paraId="54D259EF"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0866DCC1"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D11086"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73B156" w14:textId="77777777" w:rsidR="00A23B3E" w:rsidRPr="000953DC" w:rsidRDefault="00A23B3E">
            <w:r w:rsidRPr="000953DC">
              <w:rPr>
                <w:rFonts w:ascii="Arial" w:hAnsi="Arial" w:cs="Arial"/>
                <w:b/>
                <w:sz w:val="15"/>
                <w:szCs w:val="15"/>
              </w:rPr>
              <w:t>Risposta:</w:t>
            </w:r>
          </w:p>
        </w:tc>
      </w:tr>
      <w:tr w:rsidR="00A23B3E" w14:paraId="65C1980C"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2F878A"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6FB883" w14:textId="77777777" w:rsidR="00A23B3E" w:rsidRPr="000953DC" w:rsidRDefault="00A23B3E">
            <w:pPr>
              <w:rPr>
                <w:rFonts w:ascii="Arial" w:hAnsi="Arial" w:cs="Arial"/>
                <w:sz w:val="14"/>
                <w:szCs w:val="14"/>
              </w:rPr>
            </w:pPr>
            <w:r w:rsidRPr="000953DC">
              <w:rPr>
                <w:rFonts w:ascii="Arial" w:hAnsi="Arial" w:cs="Arial"/>
                <w:sz w:val="14"/>
                <w:szCs w:val="14"/>
              </w:rPr>
              <w:t>[ ] Sì [ ] No</w:t>
            </w:r>
          </w:p>
          <w:p w14:paraId="00064B57"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0C85029A"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14:paraId="7014F096"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F30481"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14:paraId="5C00B210"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325"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325"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21BBEA8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121FBCA" w14:textId="77777777" w:rsidR="00A23B3E" w:rsidRPr="00121BF6" w:rsidRDefault="00A23B3E" w:rsidP="00F351F0">
            <w:pPr>
              <w:pStyle w:val="NormaleWeb1"/>
              <w:spacing w:before="0" w:after="0"/>
              <w:jc w:val="both"/>
              <w:rPr>
                <w:rFonts w:ascii="Arial" w:hAnsi="Arial" w:cs="Arial"/>
                <w:color w:val="000000"/>
                <w:sz w:val="14"/>
                <w:szCs w:val="14"/>
              </w:rPr>
            </w:pPr>
          </w:p>
          <w:p w14:paraId="4FC542AF"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5D9C064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5AA597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3370B7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1C08B68"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25" w:hAnsi="Arial" w:cs="Arial"/>
                <w:color w:val="000000"/>
                <w:sz w:val="14"/>
                <w:szCs w:val="14"/>
                <w:u w:val="none"/>
              </w:rPr>
              <w:t>articolo 17 della legge 19 marzo 1990, n. 55</w:t>
            </w:r>
            <w:r w:rsidR="00625142" w:rsidRPr="00121BF6">
              <w:rPr>
                <w:rStyle w:val="Collegamentoipertestuale"/>
                <w:rFonts w:ascii="Arial" w:eastAsia="font325"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32B0FC2F" w14:textId="77777777" w:rsidR="00625142" w:rsidRPr="00121BF6" w:rsidRDefault="00625142">
            <w:pPr>
              <w:spacing w:before="0" w:after="0"/>
              <w:ind w:left="284" w:hanging="284"/>
              <w:jc w:val="both"/>
              <w:rPr>
                <w:rFonts w:ascii="Arial" w:hAnsi="Arial" w:cs="Arial"/>
                <w:color w:val="000000"/>
                <w:sz w:val="14"/>
                <w:szCs w:val="14"/>
              </w:rPr>
            </w:pPr>
          </w:p>
          <w:p w14:paraId="4AC76406"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14:paraId="5E5528EC"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040FD169"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6DE15D4B"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14:paraId="79C4F04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34261C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4AEF47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6E5C19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7408C9A"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25EEC8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EA5B9A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6D14DF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6A892B0"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25" w:hAnsi="Arial" w:cs="Arial"/>
                  <w:color w:val="000000"/>
                  <w:sz w:val="14"/>
                  <w:szCs w:val="14"/>
                  <w:u w:val="none"/>
                </w:rPr>
                <w:t>a legge 12 marzo 1999, n. 68</w:t>
              </w:r>
            </w:hyperlink>
          </w:p>
          <w:p w14:paraId="5C1025E1" w14:textId="77777777" w:rsidR="00A23B3E" w:rsidRPr="00121BF6" w:rsidRDefault="00A23B3E">
            <w:pPr>
              <w:pStyle w:val="NormaleWeb1"/>
              <w:spacing w:before="0" w:after="0"/>
              <w:ind w:left="284"/>
              <w:jc w:val="both"/>
              <w:rPr>
                <w:rFonts w:eastAsia="font325"/>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728A0E90" w14:textId="77777777" w:rsidR="00A23B3E" w:rsidRPr="00121BF6" w:rsidRDefault="00A23B3E">
            <w:pPr>
              <w:pStyle w:val="NormaleWeb1"/>
              <w:spacing w:before="0" w:after="0"/>
              <w:ind w:left="284" w:hanging="284"/>
              <w:jc w:val="both"/>
              <w:rPr>
                <w:rFonts w:eastAsia="font325"/>
                <w:color w:val="000000"/>
              </w:rPr>
            </w:pPr>
          </w:p>
          <w:p w14:paraId="355DA4BF" w14:textId="77777777" w:rsidR="00A23B3E" w:rsidRPr="00121BF6" w:rsidRDefault="00A23B3E">
            <w:pPr>
              <w:pStyle w:val="NormaleWeb1"/>
              <w:spacing w:before="0" w:after="0"/>
              <w:jc w:val="both"/>
              <w:rPr>
                <w:rFonts w:ascii="Arial" w:hAnsi="Arial" w:cs="Arial"/>
                <w:color w:val="000000"/>
                <w:sz w:val="14"/>
                <w:szCs w:val="14"/>
              </w:rPr>
            </w:pPr>
          </w:p>
          <w:p w14:paraId="648605BB" w14:textId="77777777" w:rsidR="00A23B3E" w:rsidRPr="00121BF6" w:rsidRDefault="00A23B3E">
            <w:pPr>
              <w:pStyle w:val="NormaleWeb1"/>
              <w:spacing w:before="0" w:after="0"/>
              <w:jc w:val="both"/>
              <w:rPr>
                <w:rFonts w:ascii="Arial" w:hAnsi="Arial" w:cs="Arial"/>
                <w:color w:val="000000"/>
                <w:sz w:val="14"/>
                <w:szCs w:val="14"/>
              </w:rPr>
            </w:pPr>
          </w:p>
          <w:p w14:paraId="0496C8AE" w14:textId="77777777" w:rsidR="00A23B3E" w:rsidRPr="00121BF6" w:rsidRDefault="00A23B3E">
            <w:pPr>
              <w:pStyle w:val="NormaleWeb1"/>
              <w:spacing w:before="0" w:after="0"/>
              <w:jc w:val="both"/>
              <w:rPr>
                <w:rFonts w:ascii="Arial" w:hAnsi="Arial" w:cs="Arial"/>
                <w:color w:val="000000"/>
                <w:sz w:val="14"/>
                <w:szCs w:val="14"/>
              </w:rPr>
            </w:pPr>
          </w:p>
          <w:p w14:paraId="279D6459" w14:textId="77777777" w:rsidR="00A23B3E" w:rsidRPr="00121BF6" w:rsidRDefault="00A23B3E">
            <w:pPr>
              <w:pStyle w:val="NormaleWeb1"/>
              <w:spacing w:before="0" w:after="0"/>
              <w:jc w:val="both"/>
              <w:rPr>
                <w:rFonts w:ascii="Arial" w:hAnsi="Arial" w:cs="Arial"/>
                <w:color w:val="000000"/>
                <w:sz w:val="14"/>
                <w:szCs w:val="14"/>
              </w:rPr>
            </w:pPr>
          </w:p>
          <w:p w14:paraId="5C1F7974" w14:textId="77777777" w:rsidR="00A23B3E" w:rsidRPr="00121BF6" w:rsidRDefault="00A23B3E">
            <w:pPr>
              <w:pStyle w:val="NormaleWeb1"/>
              <w:spacing w:before="0" w:after="0"/>
              <w:jc w:val="both"/>
              <w:rPr>
                <w:rFonts w:ascii="Arial" w:hAnsi="Arial" w:cs="Arial"/>
                <w:color w:val="000000"/>
                <w:sz w:val="14"/>
                <w:szCs w:val="14"/>
              </w:rPr>
            </w:pPr>
          </w:p>
          <w:p w14:paraId="3E835026" w14:textId="77777777" w:rsidR="00A23B3E" w:rsidRPr="00121BF6" w:rsidRDefault="00A23B3E">
            <w:pPr>
              <w:pStyle w:val="NormaleWeb1"/>
              <w:spacing w:before="0" w:after="0"/>
              <w:jc w:val="both"/>
              <w:rPr>
                <w:rFonts w:ascii="Arial" w:hAnsi="Arial" w:cs="Arial"/>
                <w:color w:val="000000"/>
                <w:sz w:val="14"/>
                <w:szCs w:val="14"/>
              </w:rPr>
            </w:pPr>
          </w:p>
          <w:p w14:paraId="4EA6A90E" w14:textId="77777777" w:rsidR="006B4D39" w:rsidRPr="00121BF6" w:rsidRDefault="006B4D39">
            <w:pPr>
              <w:pStyle w:val="NormaleWeb1"/>
              <w:spacing w:before="0" w:after="0"/>
              <w:jc w:val="both"/>
              <w:rPr>
                <w:rFonts w:ascii="Arial" w:hAnsi="Arial" w:cs="Arial"/>
                <w:color w:val="000000"/>
                <w:sz w:val="14"/>
                <w:szCs w:val="14"/>
              </w:rPr>
            </w:pPr>
          </w:p>
          <w:p w14:paraId="6AB06376" w14:textId="77777777" w:rsidR="00A23B3E" w:rsidRPr="00121BF6" w:rsidRDefault="00A23B3E">
            <w:pPr>
              <w:pStyle w:val="NormaleWeb1"/>
              <w:spacing w:before="0" w:after="0"/>
              <w:jc w:val="both"/>
              <w:rPr>
                <w:rFonts w:ascii="Arial" w:hAnsi="Arial" w:cs="Arial"/>
                <w:color w:val="000000"/>
                <w:sz w:val="14"/>
                <w:szCs w:val="14"/>
              </w:rPr>
            </w:pPr>
          </w:p>
          <w:p w14:paraId="0BE49CDB"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25"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25"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5C62421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08F5A75"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568E010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0C9A702"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7318C62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8778D02"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14:paraId="3D69457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A9BBC5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395B0C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0AB5ADE"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78C9E6AA"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74A2F6E0"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2AE5D79A"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25"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8CFBE5" w14:textId="77777777" w:rsidR="00A23B3E" w:rsidRPr="003A443E" w:rsidRDefault="00A23B3E">
            <w:pPr>
              <w:rPr>
                <w:rFonts w:ascii="Arial" w:hAnsi="Arial" w:cs="Arial"/>
                <w:color w:val="000000"/>
                <w:sz w:val="15"/>
                <w:szCs w:val="15"/>
              </w:rPr>
            </w:pPr>
          </w:p>
          <w:p w14:paraId="11A86EF0"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05B4B280"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0308CA8"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6190A654" w14:textId="77777777" w:rsidR="006A5E21" w:rsidRPr="001D3A2B" w:rsidRDefault="006A5E21" w:rsidP="005309A4">
            <w:pPr>
              <w:jc w:val="both"/>
              <w:rPr>
                <w:rFonts w:ascii="Arial" w:hAnsi="Arial" w:cs="Arial"/>
                <w:color w:val="000000"/>
                <w:sz w:val="4"/>
                <w:szCs w:val="4"/>
              </w:rPr>
            </w:pPr>
          </w:p>
          <w:p w14:paraId="0549BF2F"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793827B1"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A57A549"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0F6CE89E" w14:textId="77777777" w:rsidR="001D3A2B" w:rsidRPr="001D3A2B" w:rsidRDefault="001D3A2B">
            <w:pPr>
              <w:rPr>
                <w:rFonts w:ascii="Arial" w:hAnsi="Arial" w:cs="Arial"/>
                <w:color w:val="000000"/>
                <w:sz w:val="4"/>
                <w:szCs w:val="4"/>
              </w:rPr>
            </w:pPr>
          </w:p>
          <w:p w14:paraId="6024BC0E"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7C4F49F0" w14:textId="77777777" w:rsidR="00F351F0" w:rsidRPr="003A443E" w:rsidRDefault="00F351F0">
            <w:pPr>
              <w:spacing w:before="0" w:after="0"/>
              <w:ind w:left="284" w:hanging="284"/>
              <w:jc w:val="both"/>
              <w:rPr>
                <w:rFonts w:ascii="Arial" w:hAnsi="Arial" w:cs="Arial"/>
                <w:color w:val="000000"/>
                <w:sz w:val="14"/>
                <w:szCs w:val="14"/>
              </w:rPr>
            </w:pPr>
          </w:p>
          <w:p w14:paraId="08D468C3"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57C3BBF5" w14:textId="77777777" w:rsidR="00F351F0" w:rsidRPr="003A443E" w:rsidRDefault="00F351F0">
            <w:pPr>
              <w:rPr>
                <w:rFonts w:ascii="Arial" w:hAnsi="Arial" w:cs="Arial"/>
                <w:color w:val="000000"/>
                <w:sz w:val="14"/>
                <w:szCs w:val="14"/>
              </w:rPr>
            </w:pPr>
          </w:p>
          <w:p w14:paraId="0B0E8BE9"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81A1E52"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D09FDDE"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735CEB76" w14:textId="77777777" w:rsidR="00A23B3E" w:rsidRPr="003A443E" w:rsidRDefault="00A23B3E">
            <w:pPr>
              <w:rPr>
                <w:rFonts w:ascii="Arial" w:hAnsi="Arial" w:cs="Arial"/>
                <w:color w:val="000000"/>
                <w:sz w:val="14"/>
                <w:szCs w:val="14"/>
              </w:rPr>
            </w:pPr>
          </w:p>
          <w:p w14:paraId="4EC20873" w14:textId="77777777"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04CB03EA"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7B61DD34"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747012BE"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14:paraId="0A8BF0CC" w14:textId="77777777" w:rsidR="006A5E21" w:rsidRPr="001D3A2B" w:rsidRDefault="006A5E21">
            <w:pPr>
              <w:rPr>
                <w:rFonts w:ascii="Arial" w:hAnsi="Arial" w:cs="Arial"/>
                <w:color w:val="000000"/>
                <w:sz w:val="4"/>
                <w:szCs w:val="4"/>
              </w:rPr>
            </w:pPr>
          </w:p>
          <w:p w14:paraId="35A179A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0EC4062F" w14:textId="77777777" w:rsidR="00A23B3E" w:rsidRPr="003A443E" w:rsidRDefault="00A23B3E">
            <w:pPr>
              <w:rPr>
                <w:rFonts w:ascii="Arial" w:hAnsi="Arial" w:cs="Arial"/>
                <w:color w:val="000000"/>
                <w:sz w:val="14"/>
                <w:szCs w:val="14"/>
              </w:rPr>
            </w:pPr>
          </w:p>
          <w:p w14:paraId="112DF3BF" w14:textId="77777777" w:rsidR="00A23B3E" w:rsidRPr="003A443E" w:rsidRDefault="00A23B3E">
            <w:pPr>
              <w:rPr>
                <w:rFonts w:ascii="Arial" w:hAnsi="Arial" w:cs="Arial"/>
                <w:color w:val="000000"/>
              </w:rPr>
            </w:pPr>
          </w:p>
          <w:p w14:paraId="2AECA27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53221615"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5DB615D1"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D6FEC3C"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39C6968F" w14:textId="77777777" w:rsidR="001D3A2B" w:rsidRDefault="001D3A2B">
            <w:pPr>
              <w:rPr>
                <w:rFonts w:ascii="Arial" w:hAnsi="Arial" w:cs="Arial"/>
                <w:color w:val="000000"/>
                <w:sz w:val="14"/>
                <w:szCs w:val="14"/>
              </w:rPr>
            </w:pPr>
          </w:p>
          <w:p w14:paraId="128AC0D9" w14:textId="77777777" w:rsidR="00A23B3E" w:rsidRPr="003A443E" w:rsidRDefault="00A23B3E">
            <w:pPr>
              <w:rPr>
                <w:color w:val="000000"/>
              </w:rPr>
            </w:pPr>
            <w:r w:rsidRPr="003A443E">
              <w:rPr>
                <w:rFonts w:ascii="Arial" w:hAnsi="Arial" w:cs="Arial"/>
                <w:color w:val="000000"/>
                <w:sz w:val="14"/>
                <w:szCs w:val="14"/>
              </w:rPr>
              <w:t>[ ] Sì [ ] No</w:t>
            </w:r>
          </w:p>
        </w:tc>
      </w:tr>
      <w:tr w:rsidR="00C427DB" w14:paraId="6E4D72F2"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5EADB0"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3A3B3D"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14:paraId="71FF6833"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2C3FA906"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1440F71"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B1127BC"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C2E2E49"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2B2A24D"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A094082"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FFCA194"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9CF8941"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9D137F6"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A5CBECB" w14:textId="77777777" w:rsidR="00A23B3E" w:rsidRDefault="00F351F0" w:rsidP="00C427DB">
      <w:pPr>
        <w:jc w:val="center"/>
        <w:rPr>
          <w:rFonts w:ascii="Arial" w:hAnsi="Arial" w:cs="Arial"/>
          <w:sz w:val="17"/>
          <w:szCs w:val="17"/>
        </w:rPr>
      </w:pPr>
      <w:r>
        <w:rPr>
          <w:sz w:val="18"/>
          <w:szCs w:val="18"/>
        </w:rPr>
        <w:br w:type="page"/>
      </w:r>
      <w:r w:rsidR="00A23B3E">
        <w:rPr>
          <w:sz w:val="18"/>
          <w:szCs w:val="18"/>
        </w:rPr>
        <w:t>Parte IV: Criteri di selezione</w:t>
      </w:r>
    </w:p>
    <w:p w14:paraId="03105747" w14:textId="77777777" w:rsidR="00A23B3E" w:rsidRDefault="00A23B3E">
      <w:pPr>
        <w:spacing w:before="0" w:after="0"/>
        <w:rPr>
          <w:rFonts w:ascii="Arial" w:hAnsi="Arial" w:cs="Arial"/>
          <w:sz w:val="17"/>
          <w:szCs w:val="17"/>
        </w:rPr>
      </w:pPr>
    </w:p>
    <w:p w14:paraId="24F0F6FE"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14:paraId="4B402A98" w14:textId="77777777" w:rsidR="00A23B3E" w:rsidRPr="00DE4996" w:rsidRDefault="00A23B3E">
      <w:pPr>
        <w:spacing w:before="0" w:after="0"/>
        <w:rPr>
          <w:rFonts w:ascii="Arial" w:hAnsi="Arial" w:cs="Arial"/>
          <w:sz w:val="16"/>
          <w:szCs w:val="16"/>
        </w:rPr>
      </w:pPr>
    </w:p>
    <w:p w14:paraId="77AEDC29"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0A411406" w14:textId="77777777" w:rsidR="00A23B3E" w:rsidRDefault="00A23B3E">
      <w:pPr>
        <w:pStyle w:val="Titolo1"/>
        <w:spacing w:before="0" w:after="0"/>
        <w:rPr>
          <w:sz w:val="16"/>
          <w:szCs w:val="16"/>
        </w:rPr>
      </w:pPr>
    </w:p>
    <w:p w14:paraId="7DA9D8DB"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3E1382B9"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77F14FFA"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7F9624ED" w14:textId="77777777" w:rsidR="00A23B3E" w:rsidRDefault="00A23B3E">
            <w:r>
              <w:rPr>
                <w:rFonts w:ascii="Arial" w:hAnsi="Arial" w:cs="Arial"/>
                <w:b/>
                <w:sz w:val="15"/>
                <w:szCs w:val="15"/>
              </w:rPr>
              <w:t>Risposta</w:t>
            </w:r>
          </w:p>
        </w:tc>
      </w:tr>
      <w:tr w:rsidR="00A23B3E" w14:paraId="376E8C99"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0D8AB8F8"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1DE6B9B1" w14:textId="77777777" w:rsidR="00A23B3E" w:rsidRDefault="00A23B3E">
            <w:r>
              <w:rPr>
                <w:rFonts w:ascii="Arial" w:hAnsi="Arial" w:cs="Arial"/>
                <w:w w:val="0"/>
                <w:sz w:val="15"/>
                <w:szCs w:val="15"/>
              </w:rPr>
              <w:t>[ ] Sì [ ] No</w:t>
            </w:r>
          </w:p>
        </w:tc>
      </w:tr>
    </w:tbl>
    <w:p w14:paraId="2714A67F" w14:textId="77777777" w:rsidR="00A23B3E" w:rsidRDefault="00A23B3E">
      <w:pPr>
        <w:pStyle w:val="SectionTitle"/>
        <w:spacing w:after="120"/>
        <w:jc w:val="both"/>
        <w:rPr>
          <w:rFonts w:ascii="Arial" w:hAnsi="Arial" w:cs="Arial"/>
          <w:b w:val="0"/>
          <w:caps/>
          <w:sz w:val="16"/>
          <w:szCs w:val="16"/>
        </w:rPr>
      </w:pPr>
    </w:p>
    <w:p w14:paraId="5E44129A"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748A8E2F"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B46270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7DA507"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30AC13" w14:textId="77777777" w:rsidR="00A23B3E" w:rsidRDefault="00A23B3E">
            <w:r>
              <w:rPr>
                <w:rFonts w:ascii="Arial" w:hAnsi="Arial" w:cs="Arial"/>
                <w:b/>
                <w:sz w:val="15"/>
                <w:szCs w:val="15"/>
              </w:rPr>
              <w:t>Risposta</w:t>
            </w:r>
          </w:p>
        </w:tc>
      </w:tr>
      <w:tr w:rsidR="00A23B3E" w14:paraId="6C8A1DE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540504"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7B51639C"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674CDB" w14:textId="77777777"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21FC710F" w14:textId="77777777" w:rsidR="00A23B3E" w:rsidRDefault="00A23B3E">
            <w:r>
              <w:rPr>
                <w:rFonts w:ascii="Arial" w:hAnsi="Arial" w:cs="Arial"/>
                <w:sz w:val="15"/>
                <w:szCs w:val="15"/>
              </w:rPr>
              <w:t>[…………][……..…][…………]</w:t>
            </w:r>
          </w:p>
        </w:tc>
      </w:tr>
      <w:tr w:rsidR="00A23B3E" w14:paraId="57C6901E"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A9C50B"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50F8EB5F" w14:textId="77777777" w:rsidR="00A23B3E" w:rsidRDefault="00A23B3E">
            <w:pPr>
              <w:pStyle w:val="Paragrafoelenco1"/>
              <w:tabs>
                <w:tab w:val="left" w:pos="284"/>
              </w:tabs>
              <w:ind w:left="284"/>
              <w:rPr>
                <w:rFonts w:ascii="Arial" w:hAnsi="Arial" w:cs="Arial"/>
                <w:sz w:val="15"/>
                <w:szCs w:val="15"/>
              </w:rPr>
            </w:pPr>
          </w:p>
          <w:p w14:paraId="786A7413"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26F3F191"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871A78" w14:textId="77777777"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150F62C9"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0A4D6FCC" w14:textId="77777777" w:rsidR="00A23B3E" w:rsidRDefault="00A23B3E">
            <w:r>
              <w:rPr>
                <w:rFonts w:ascii="Arial" w:hAnsi="Arial" w:cs="Arial"/>
                <w:sz w:val="15"/>
                <w:szCs w:val="15"/>
              </w:rPr>
              <w:t>[…………][……….…][…………]</w:t>
            </w:r>
          </w:p>
        </w:tc>
      </w:tr>
    </w:tbl>
    <w:p w14:paraId="7793B2C6" w14:textId="77777777" w:rsidR="00A23B3E" w:rsidRDefault="00A23B3E">
      <w:pPr>
        <w:pStyle w:val="SectionTitle"/>
        <w:spacing w:before="0" w:after="0"/>
        <w:jc w:val="both"/>
        <w:rPr>
          <w:rFonts w:ascii="Arial" w:hAnsi="Arial" w:cs="Arial"/>
          <w:sz w:val="4"/>
          <w:szCs w:val="4"/>
        </w:rPr>
      </w:pPr>
    </w:p>
    <w:p w14:paraId="783E5B00" w14:textId="77777777" w:rsidR="00A23B3E" w:rsidRDefault="00A23B3E">
      <w:pPr>
        <w:spacing w:before="0"/>
      </w:pPr>
    </w:p>
    <w:p w14:paraId="0B35FF9F" w14:textId="77777777" w:rsidR="00A23B3E" w:rsidRDefault="00A23B3E">
      <w:pPr>
        <w:pStyle w:val="SectionTitle"/>
        <w:pageBreakBefore/>
        <w:spacing w:before="0" w:after="0"/>
        <w:jc w:val="both"/>
        <w:rPr>
          <w:rFonts w:ascii="Arial" w:hAnsi="Arial" w:cs="Arial"/>
          <w:b w:val="0"/>
          <w:caps/>
          <w:sz w:val="15"/>
          <w:szCs w:val="15"/>
        </w:rPr>
      </w:pPr>
    </w:p>
    <w:p w14:paraId="319C2A8A"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4F18B750"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2E74B2F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3D6756"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B1F79B"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037EA7C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02FE19" w14:textId="77777777"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63DAD524" w14:textId="77777777" w:rsidR="00A23B3E" w:rsidRDefault="00A23B3E">
            <w:pPr>
              <w:ind w:left="284" w:hanging="284"/>
              <w:rPr>
                <w:rFonts w:ascii="Arial" w:hAnsi="Arial" w:cs="Arial"/>
                <w:b/>
                <w:sz w:val="12"/>
                <w:szCs w:val="12"/>
              </w:rPr>
            </w:pPr>
          </w:p>
          <w:p w14:paraId="5D2FB652" w14:textId="77777777" w:rsidR="00A23B3E" w:rsidRDefault="00A23B3E">
            <w:pPr>
              <w:ind w:left="284" w:hanging="284"/>
              <w:rPr>
                <w:rFonts w:ascii="Arial" w:hAnsi="Arial" w:cs="Arial"/>
                <w:sz w:val="12"/>
                <w:szCs w:val="12"/>
              </w:rPr>
            </w:pPr>
            <w:r>
              <w:rPr>
                <w:rFonts w:ascii="Arial" w:hAnsi="Arial" w:cs="Arial"/>
                <w:b/>
                <w:sz w:val="15"/>
                <w:szCs w:val="15"/>
              </w:rPr>
              <w:t>e/o,</w:t>
            </w:r>
          </w:p>
          <w:p w14:paraId="0A724561" w14:textId="77777777" w:rsidR="00A23B3E" w:rsidRDefault="00A23B3E">
            <w:pPr>
              <w:ind w:left="284" w:hanging="142"/>
              <w:rPr>
                <w:rFonts w:ascii="Arial" w:hAnsi="Arial" w:cs="Arial"/>
                <w:sz w:val="12"/>
                <w:szCs w:val="12"/>
              </w:rPr>
            </w:pPr>
          </w:p>
          <w:p w14:paraId="5CDC48B1" w14:textId="77777777"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09DD9FD2"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48F5E3" w14:textId="77777777"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080DBA98" w14:textId="77777777" w:rsidR="00A23B3E" w:rsidRDefault="00A23B3E">
            <w:pPr>
              <w:rPr>
                <w:rFonts w:ascii="Arial" w:hAnsi="Arial" w:cs="Arial"/>
                <w:sz w:val="15"/>
                <w:szCs w:val="15"/>
              </w:rPr>
            </w:pPr>
            <w:r>
              <w:rPr>
                <w:rFonts w:ascii="Arial" w:hAnsi="Arial" w:cs="Arial"/>
                <w:sz w:val="15"/>
                <w:szCs w:val="15"/>
              </w:rPr>
              <w:t>[……], [……] […] valuta</w:t>
            </w:r>
          </w:p>
          <w:p w14:paraId="11BC0461" w14:textId="77777777" w:rsidR="00A23B3E" w:rsidRDefault="00A23B3E">
            <w:pPr>
              <w:rPr>
                <w:rFonts w:ascii="Arial" w:hAnsi="Arial" w:cs="Arial"/>
                <w:sz w:val="15"/>
                <w:szCs w:val="15"/>
              </w:rPr>
            </w:pPr>
          </w:p>
          <w:p w14:paraId="7500C8B0" w14:textId="77777777" w:rsidR="00A23B3E" w:rsidRDefault="00A23B3E">
            <w:pPr>
              <w:rPr>
                <w:rFonts w:ascii="Arial" w:hAnsi="Arial" w:cs="Arial"/>
                <w:sz w:val="15"/>
                <w:szCs w:val="15"/>
              </w:rPr>
            </w:pPr>
          </w:p>
          <w:p w14:paraId="3A2004C5"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963C4B7" w14:textId="77777777" w:rsidR="00A23B3E" w:rsidRDefault="00A23B3E">
            <w:r>
              <w:rPr>
                <w:rFonts w:ascii="Arial" w:hAnsi="Arial" w:cs="Arial"/>
                <w:sz w:val="15"/>
                <w:szCs w:val="15"/>
              </w:rPr>
              <w:t>[…….…][……..…][……..…]</w:t>
            </w:r>
          </w:p>
        </w:tc>
      </w:tr>
      <w:tr w:rsidR="00A23B3E" w14:paraId="736A5EE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F83F1D" w14:textId="77777777"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4A99F4A1" w14:textId="77777777" w:rsidR="00A23B3E" w:rsidRDefault="00A23B3E">
            <w:pPr>
              <w:rPr>
                <w:rFonts w:ascii="Arial" w:hAnsi="Arial" w:cs="Arial"/>
                <w:sz w:val="15"/>
                <w:szCs w:val="15"/>
              </w:rPr>
            </w:pPr>
            <w:r>
              <w:rPr>
                <w:rFonts w:ascii="Arial" w:hAnsi="Arial" w:cs="Arial"/>
                <w:b/>
                <w:sz w:val="15"/>
                <w:szCs w:val="15"/>
              </w:rPr>
              <w:t>e/o,</w:t>
            </w:r>
          </w:p>
          <w:p w14:paraId="0F4AAE11"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3F047308"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BDBDDE" w14:textId="77777777"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1229BDD3" w14:textId="77777777" w:rsidR="00A23B3E" w:rsidRDefault="00A23B3E">
            <w:pPr>
              <w:rPr>
                <w:rFonts w:ascii="Arial" w:hAnsi="Arial" w:cs="Arial"/>
                <w:sz w:val="15"/>
                <w:szCs w:val="15"/>
              </w:rPr>
            </w:pPr>
            <w:r>
              <w:rPr>
                <w:rFonts w:ascii="Arial" w:hAnsi="Arial" w:cs="Arial"/>
                <w:sz w:val="15"/>
                <w:szCs w:val="15"/>
              </w:rPr>
              <w:t>[……], [……] […] valuta</w:t>
            </w:r>
          </w:p>
          <w:p w14:paraId="666408C3"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26B11B20" w14:textId="77777777" w:rsidR="00A23B3E" w:rsidRDefault="00A23B3E">
            <w:r>
              <w:rPr>
                <w:rFonts w:ascii="Arial" w:hAnsi="Arial" w:cs="Arial"/>
                <w:sz w:val="15"/>
                <w:szCs w:val="15"/>
              </w:rPr>
              <w:t>[……….…][…………][…………]</w:t>
            </w:r>
          </w:p>
        </w:tc>
      </w:tr>
      <w:tr w:rsidR="00A23B3E" w14:paraId="1E7EFF4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C6F026"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F7B8F3" w14:textId="77777777" w:rsidR="00A23B3E" w:rsidRDefault="00A23B3E">
            <w:r>
              <w:rPr>
                <w:rFonts w:ascii="Arial" w:hAnsi="Arial" w:cs="Arial"/>
                <w:sz w:val="15"/>
                <w:szCs w:val="15"/>
              </w:rPr>
              <w:t>[……]</w:t>
            </w:r>
          </w:p>
        </w:tc>
      </w:tr>
      <w:tr w:rsidR="00A23B3E" w14:paraId="4A4865C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13CE5D"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57E08686"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959A1F"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15467021" w14:textId="77777777" w:rsidR="00A23B3E" w:rsidRDefault="00A23B3E">
            <w:r>
              <w:rPr>
                <w:rFonts w:ascii="Arial" w:hAnsi="Arial" w:cs="Arial"/>
                <w:sz w:val="15"/>
                <w:szCs w:val="15"/>
              </w:rPr>
              <w:t>[………..…][…………][……….…]</w:t>
            </w:r>
          </w:p>
        </w:tc>
      </w:tr>
      <w:tr w:rsidR="00A23B3E" w14:paraId="3CD2B28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762BB5"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0E77AE7A"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6D2B21" w14:textId="77777777" w:rsidR="00A23B3E" w:rsidRDefault="00A23B3E">
            <w:pPr>
              <w:rPr>
                <w:rFonts w:ascii="Arial" w:hAnsi="Arial" w:cs="Arial"/>
                <w:sz w:val="15"/>
                <w:szCs w:val="15"/>
              </w:rPr>
            </w:pPr>
            <w:r>
              <w:rPr>
                <w:rFonts w:ascii="Arial" w:hAnsi="Arial" w:cs="Arial"/>
                <w:sz w:val="15"/>
                <w:szCs w:val="15"/>
              </w:rPr>
              <w:t>[……] […] valuta</w:t>
            </w:r>
          </w:p>
          <w:p w14:paraId="171C5C4B"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360D71C7"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4DA6FF2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182A67"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0C1F9C32" w14:textId="77777777"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B7D77F" w14:textId="77777777" w:rsidR="00350D7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2ED2F8DB"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6EA1BB9A" w14:textId="77777777" w:rsidR="00A23B3E" w:rsidRDefault="00A23B3E">
            <w:r>
              <w:rPr>
                <w:rFonts w:ascii="Arial" w:hAnsi="Arial" w:cs="Arial"/>
                <w:sz w:val="15"/>
                <w:szCs w:val="15"/>
              </w:rPr>
              <w:t>[…………..][……….…][………..…]</w:t>
            </w:r>
          </w:p>
        </w:tc>
      </w:tr>
    </w:tbl>
    <w:p w14:paraId="1A98417C" w14:textId="77777777" w:rsidR="00A23B3E" w:rsidRDefault="00A23B3E">
      <w:pPr>
        <w:pStyle w:val="SectionTitle"/>
        <w:spacing w:before="0" w:after="0"/>
        <w:jc w:val="both"/>
        <w:rPr>
          <w:rFonts w:ascii="Arial" w:hAnsi="Arial" w:cs="Arial"/>
          <w:caps/>
          <w:sz w:val="15"/>
          <w:szCs w:val="15"/>
        </w:rPr>
      </w:pPr>
    </w:p>
    <w:p w14:paraId="5E14E73F" w14:textId="77777777" w:rsidR="00A23B3E" w:rsidRDefault="00A23B3E">
      <w:pPr>
        <w:pStyle w:val="Titolo1"/>
        <w:spacing w:before="0" w:after="0"/>
        <w:ind w:left="850"/>
        <w:rPr>
          <w:sz w:val="16"/>
          <w:szCs w:val="16"/>
        </w:rPr>
      </w:pPr>
    </w:p>
    <w:p w14:paraId="62F83460"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66FE3491" w14:textId="77777777" w:rsidR="00A23B3E" w:rsidRPr="003A443E" w:rsidRDefault="00A23B3E">
      <w:pPr>
        <w:pStyle w:val="Titolo1"/>
        <w:spacing w:before="0" w:after="0"/>
        <w:ind w:left="850"/>
        <w:rPr>
          <w:color w:val="000000"/>
          <w:sz w:val="16"/>
          <w:szCs w:val="16"/>
        </w:rPr>
      </w:pPr>
    </w:p>
    <w:p w14:paraId="41339BE2"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6BD595F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EFF495" w14:textId="77777777"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86DCE8"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60F14CC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E6C47F"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5F0D3CF0"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E7A652"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66E4572D" w14:textId="77777777" w:rsidR="00A23B3E" w:rsidRDefault="00A23B3E">
            <w:r>
              <w:rPr>
                <w:rFonts w:ascii="Arial" w:hAnsi="Arial" w:cs="Arial"/>
                <w:sz w:val="15"/>
                <w:szCs w:val="15"/>
              </w:rPr>
              <w:t>[…………][………..…][……….…]</w:t>
            </w:r>
          </w:p>
        </w:tc>
      </w:tr>
      <w:tr w:rsidR="00A23B3E" w14:paraId="518DE36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1C9DE2" w14:textId="77777777"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78E1A42A"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63E0E3"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29B7213C"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680EED68"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7182BA2F"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3F2D908A"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520ED486"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1DFC0315" w14:textId="77777777" w:rsidR="00A23B3E" w:rsidRDefault="00A23B3E">
                  <w:r>
                    <w:rPr>
                      <w:rFonts w:ascii="Arial" w:hAnsi="Arial" w:cs="Arial"/>
                      <w:sz w:val="15"/>
                      <w:szCs w:val="15"/>
                    </w:rPr>
                    <w:t>destinatari</w:t>
                  </w:r>
                </w:p>
              </w:tc>
            </w:tr>
            <w:tr w:rsidR="00A23B3E" w14:paraId="0A7CA95F"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1FB69223"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3A111D03"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3D92BCD4"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4162E875" w14:textId="77777777" w:rsidR="00A23B3E" w:rsidRDefault="00A23B3E">
                  <w:pPr>
                    <w:rPr>
                      <w:rFonts w:ascii="Arial" w:hAnsi="Arial" w:cs="Arial"/>
                      <w:sz w:val="15"/>
                      <w:szCs w:val="15"/>
                    </w:rPr>
                  </w:pPr>
                </w:p>
              </w:tc>
            </w:tr>
          </w:tbl>
          <w:p w14:paraId="6B7A6552" w14:textId="77777777" w:rsidR="00A23B3E" w:rsidRDefault="00A23B3E">
            <w:pPr>
              <w:rPr>
                <w:rFonts w:ascii="Arial" w:hAnsi="Arial" w:cs="Arial"/>
                <w:sz w:val="15"/>
                <w:szCs w:val="15"/>
              </w:rPr>
            </w:pPr>
          </w:p>
        </w:tc>
      </w:tr>
      <w:tr w:rsidR="00A23B3E" w14:paraId="5C1168D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593CAF"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14:paraId="3979D8BF"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7CE2B1"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2BC05F7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EF86A0"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0C7A65" w14:textId="77777777" w:rsidR="00A23B3E" w:rsidRDefault="00A23B3E">
            <w:r>
              <w:rPr>
                <w:rFonts w:ascii="Arial" w:hAnsi="Arial" w:cs="Arial"/>
                <w:sz w:val="15"/>
                <w:szCs w:val="15"/>
              </w:rPr>
              <w:t>[……….…]</w:t>
            </w:r>
          </w:p>
        </w:tc>
      </w:tr>
      <w:tr w:rsidR="00A23B3E" w14:paraId="71BFD21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1B2BDB"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6E18F2" w14:textId="77777777" w:rsidR="00A23B3E" w:rsidRDefault="00A23B3E">
            <w:r>
              <w:rPr>
                <w:rFonts w:ascii="Arial" w:hAnsi="Arial" w:cs="Arial"/>
                <w:sz w:val="15"/>
                <w:szCs w:val="15"/>
              </w:rPr>
              <w:t>[……….…]</w:t>
            </w:r>
          </w:p>
        </w:tc>
      </w:tr>
      <w:tr w:rsidR="00A23B3E" w14:paraId="15896EF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EB451F"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6AC799D7"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65B64F"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070FA914" w14:textId="77777777" w:rsidR="00A23B3E" w:rsidRDefault="00A23B3E">
            <w:pPr>
              <w:rPr>
                <w:rFonts w:ascii="Arial" w:hAnsi="Arial" w:cs="Arial"/>
                <w:sz w:val="15"/>
                <w:szCs w:val="15"/>
              </w:rPr>
            </w:pPr>
            <w:r>
              <w:rPr>
                <w:rFonts w:ascii="Arial" w:hAnsi="Arial" w:cs="Arial"/>
                <w:sz w:val="15"/>
                <w:szCs w:val="15"/>
              </w:rPr>
              <w:br/>
              <w:t>[ ] Sì [ ] No</w:t>
            </w:r>
          </w:p>
          <w:p w14:paraId="7ED61677" w14:textId="77777777" w:rsidR="00350D7E" w:rsidRDefault="00350D7E">
            <w:pPr>
              <w:rPr>
                <w:rFonts w:ascii="Arial" w:hAnsi="Arial" w:cs="Arial"/>
                <w:sz w:val="15"/>
                <w:szCs w:val="15"/>
              </w:rPr>
            </w:pPr>
          </w:p>
          <w:p w14:paraId="7628C7E4" w14:textId="77777777" w:rsidR="00350D7E" w:rsidRDefault="00350D7E"/>
        </w:tc>
      </w:tr>
      <w:tr w:rsidR="00A23B3E" w14:paraId="5573C29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73AECF"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75061F4D" w14:textId="77777777" w:rsidR="00A23B3E" w:rsidRDefault="00A23B3E">
            <w:pPr>
              <w:rPr>
                <w:rFonts w:ascii="Arial" w:hAnsi="Arial" w:cs="Arial"/>
                <w:b/>
                <w:i/>
                <w:sz w:val="15"/>
                <w:szCs w:val="15"/>
              </w:rPr>
            </w:pPr>
            <w:r>
              <w:rPr>
                <w:rFonts w:ascii="Arial" w:hAnsi="Arial" w:cs="Arial"/>
                <w:sz w:val="15"/>
                <w:szCs w:val="15"/>
              </w:rPr>
              <w:t>a)       lo stesso prestatore di servizi o imprenditore,</w:t>
            </w:r>
          </w:p>
          <w:p w14:paraId="06EBC097"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1D481ED3"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D34071" w14:textId="77777777" w:rsidR="00A23B3E" w:rsidRDefault="00A23B3E">
            <w:pPr>
              <w:rPr>
                <w:rFonts w:ascii="Arial" w:hAnsi="Arial" w:cs="Arial"/>
                <w:sz w:val="15"/>
                <w:szCs w:val="15"/>
              </w:rPr>
            </w:pPr>
            <w:r>
              <w:rPr>
                <w:rFonts w:ascii="Arial" w:hAnsi="Arial" w:cs="Arial"/>
                <w:sz w:val="15"/>
                <w:szCs w:val="15"/>
              </w:rPr>
              <w:br/>
            </w:r>
          </w:p>
          <w:p w14:paraId="2D5C2D4E" w14:textId="77777777"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14:paraId="4442E5B9" w14:textId="77777777" w:rsidR="00A23B3E" w:rsidRDefault="00A23B3E">
            <w:r>
              <w:rPr>
                <w:rFonts w:ascii="Arial" w:hAnsi="Arial" w:cs="Arial"/>
                <w:sz w:val="15"/>
                <w:szCs w:val="15"/>
              </w:rPr>
              <w:br/>
              <w:t>b) [………..…]</w:t>
            </w:r>
          </w:p>
        </w:tc>
      </w:tr>
      <w:tr w:rsidR="00A23B3E" w14:paraId="59D37BF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FE347D" w14:textId="77777777" w:rsidR="00A23B3E" w:rsidRDefault="00A23B3E">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307A60" w14:textId="77777777" w:rsidR="00A23B3E" w:rsidRDefault="00A23B3E">
            <w:r>
              <w:rPr>
                <w:rFonts w:ascii="Arial" w:hAnsi="Arial" w:cs="Arial"/>
                <w:sz w:val="15"/>
                <w:szCs w:val="15"/>
              </w:rPr>
              <w:t>[…………..…]</w:t>
            </w:r>
          </w:p>
        </w:tc>
      </w:tr>
      <w:tr w:rsidR="00A23B3E" w14:paraId="4A639D5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48347C"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124CE4"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5B1CAA7B" w14:textId="77777777" w:rsidR="00A23B3E" w:rsidRDefault="00A23B3E">
            <w:pPr>
              <w:spacing w:before="0" w:after="0"/>
              <w:rPr>
                <w:rFonts w:ascii="Arial" w:hAnsi="Arial" w:cs="Arial"/>
                <w:sz w:val="15"/>
                <w:szCs w:val="15"/>
              </w:rPr>
            </w:pPr>
            <w:r>
              <w:rPr>
                <w:rFonts w:ascii="Arial" w:hAnsi="Arial" w:cs="Arial"/>
                <w:sz w:val="15"/>
                <w:szCs w:val="15"/>
              </w:rPr>
              <w:t>[…………],[……..…],</w:t>
            </w:r>
          </w:p>
          <w:p w14:paraId="75C520D9" w14:textId="77777777" w:rsidR="00A23B3E" w:rsidRDefault="00A23B3E">
            <w:pPr>
              <w:spacing w:before="0" w:after="0"/>
              <w:rPr>
                <w:rFonts w:ascii="Arial" w:hAnsi="Arial" w:cs="Arial"/>
                <w:sz w:val="15"/>
                <w:szCs w:val="15"/>
              </w:rPr>
            </w:pPr>
            <w:r>
              <w:rPr>
                <w:rFonts w:ascii="Arial" w:hAnsi="Arial" w:cs="Arial"/>
                <w:sz w:val="15"/>
                <w:szCs w:val="15"/>
              </w:rPr>
              <w:t>[…………],[……..…],</w:t>
            </w:r>
          </w:p>
          <w:p w14:paraId="268A21D0" w14:textId="77777777" w:rsidR="00A23B3E" w:rsidRDefault="00A23B3E">
            <w:pPr>
              <w:spacing w:before="0" w:after="0"/>
              <w:rPr>
                <w:rFonts w:ascii="Arial" w:hAnsi="Arial" w:cs="Arial"/>
                <w:sz w:val="15"/>
                <w:szCs w:val="15"/>
              </w:rPr>
            </w:pPr>
            <w:r>
              <w:rPr>
                <w:rFonts w:ascii="Arial" w:hAnsi="Arial" w:cs="Arial"/>
                <w:sz w:val="15"/>
                <w:szCs w:val="15"/>
              </w:rPr>
              <w:t>[…………],[……..…],</w:t>
            </w:r>
          </w:p>
          <w:p w14:paraId="1C400181"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5E867CA4" w14:textId="77777777" w:rsidR="00A23B3E" w:rsidRDefault="00A23B3E">
            <w:pPr>
              <w:spacing w:before="0" w:after="0"/>
              <w:rPr>
                <w:rFonts w:ascii="Arial" w:hAnsi="Arial" w:cs="Arial"/>
                <w:sz w:val="15"/>
                <w:szCs w:val="15"/>
              </w:rPr>
            </w:pPr>
            <w:r>
              <w:rPr>
                <w:rFonts w:ascii="Arial" w:hAnsi="Arial" w:cs="Arial"/>
                <w:sz w:val="15"/>
                <w:szCs w:val="15"/>
              </w:rPr>
              <w:t>[…………],[……..…],</w:t>
            </w:r>
          </w:p>
          <w:p w14:paraId="6868840E" w14:textId="77777777" w:rsidR="00A23B3E" w:rsidRDefault="00A23B3E">
            <w:pPr>
              <w:spacing w:before="0" w:after="0"/>
              <w:rPr>
                <w:rFonts w:ascii="Arial" w:hAnsi="Arial" w:cs="Arial"/>
                <w:sz w:val="15"/>
                <w:szCs w:val="15"/>
              </w:rPr>
            </w:pPr>
            <w:r>
              <w:rPr>
                <w:rFonts w:ascii="Arial" w:hAnsi="Arial" w:cs="Arial"/>
                <w:sz w:val="15"/>
                <w:szCs w:val="15"/>
              </w:rPr>
              <w:t>[…………],[……..…],</w:t>
            </w:r>
          </w:p>
          <w:p w14:paraId="0C9EFD2F" w14:textId="77777777" w:rsidR="00A23B3E" w:rsidRDefault="00A23B3E">
            <w:pPr>
              <w:spacing w:before="0" w:after="0"/>
            </w:pPr>
            <w:r>
              <w:rPr>
                <w:rFonts w:ascii="Arial" w:hAnsi="Arial" w:cs="Arial"/>
                <w:sz w:val="15"/>
                <w:szCs w:val="15"/>
              </w:rPr>
              <w:t>[…………],[……..…]</w:t>
            </w:r>
          </w:p>
        </w:tc>
      </w:tr>
      <w:tr w:rsidR="00A23B3E" w14:paraId="19B20DC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98AF7B"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90F272" w14:textId="77777777" w:rsidR="00A23B3E" w:rsidRDefault="00A23B3E">
            <w:r>
              <w:rPr>
                <w:rFonts w:ascii="Arial" w:hAnsi="Arial" w:cs="Arial"/>
                <w:sz w:val="15"/>
                <w:szCs w:val="15"/>
              </w:rPr>
              <w:t>[…………]</w:t>
            </w:r>
          </w:p>
        </w:tc>
      </w:tr>
      <w:tr w:rsidR="00A23B3E" w14:paraId="6CEBE00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C769A0"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2C1344" w14:textId="77777777" w:rsidR="00A23B3E" w:rsidRDefault="00A23B3E">
            <w:r>
              <w:rPr>
                <w:rFonts w:ascii="Arial" w:hAnsi="Arial" w:cs="Arial"/>
                <w:sz w:val="15"/>
                <w:szCs w:val="15"/>
              </w:rPr>
              <w:t>[…………]</w:t>
            </w:r>
          </w:p>
        </w:tc>
      </w:tr>
      <w:tr w:rsidR="00A23B3E" w14:paraId="375CB61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FD916E"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2DC10799"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614D3BDE"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6AFE91D5"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2D7E95" w14:textId="77777777" w:rsidR="00A23B3E" w:rsidRDefault="00A23B3E">
            <w:pPr>
              <w:rPr>
                <w:rFonts w:ascii="Arial" w:hAnsi="Arial" w:cs="Arial"/>
                <w:sz w:val="15"/>
                <w:szCs w:val="15"/>
              </w:rPr>
            </w:pPr>
          </w:p>
          <w:p w14:paraId="435DEAAD" w14:textId="77777777" w:rsidR="00A23B3E" w:rsidRDefault="00A23B3E">
            <w:pPr>
              <w:rPr>
                <w:rFonts w:ascii="Arial" w:hAnsi="Arial" w:cs="Arial"/>
                <w:sz w:val="15"/>
                <w:szCs w:val="15"/>
              </w:rPr>
            </w:pPr>
          </w:p>
          <w:p w14:paraId="0500D2CE"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0BA3E827" w14:textId="77777777" w:rsidR="00A23B3E" w:rsidRDefault="00A23B3E">
            <w:pPr>
              <w:rPr>
                <w:rFonts w:ascii="Arial" w:hAnsi="Arial" w:cs="Arial"/>
                <w:sz w:val="15"/>
                <w:szCs w:val="15"/>
              </w:rPr>
            </w:pPr>
          </w:p>
          <w:p w14:paraId="2A0DE64D" w14:textId="77777777" w:rsidR="00A23B3E" w:rsidRDefault="00A23B3E">
            <w:pPr>
              <w:rPr>
                <w:rFonts w:ascii="Arial" w:hAnsi="Arial" w:cs="Arial"/>
                <w:sz w:val="15"/>
                <w:szCs w:val="15"/>
              </w:rPr>
            </w:pPr>
          </w:p>
          <w:p w14:paraId="7248F269"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73888932"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8044876" w14:textId="77777777" w:rsidR="00A23B3E" w:rsidRDefault="00A23B3E">
            <w:r>
              <w:rPr>
                <w:rFonts w:ascii="Arial" w:hAnsi="Arial" w:cs="Arial"/>
                <w:sz w:val="15"/>
                <w:szCs w:val="15"/>
              </w:rPr>
              <w:t>[……….…][……….…][…………]</w:t>
            </w:r>
          </w:p>
        </w:tc>
      </w:tr>
      <w:tr w:rsidR="00A23B3E" w14:paraId="630307A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C2D81C"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1FE9B41E"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63AFA5CF"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6478D7E7"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FFB3BB" w14:textId="77777777"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0E9EB540" w14:textId="77777777" w:rsidR="00A23B3E" w:rsidRDefault="00A23B3E">
            <w:pPr>
              <w:spacing w:before="0" w:after="0"/>
              <w:rPr>
                <w:rFonts w:ascii="Arial" w:hAnsi="Arial" w:cs="Arial"/>
                <w:sz w:val="15"/>
                <w:szCs w:val="15"/>
              </w:rPr>
            </w:pPr>
          </w:p>
          <w:p w14:paraId="799C0115" w14:textId="77777777" w:rsidR="00A23B3E" w:rsidRDefault="00A23B3E">
            <w:pPr>
              <w:spacing w:before="0" w:after="0"/>
              <w:rPr>
                <w:rFonts w:ascii="Arial" w:hAnsi="Arial" w:cs="Arial"/>
                <w:sz w:val="15"/>
                <w:szCs w:val="15"/>
              </w:rPr>
            </w:pPr>
          </w:p>
          <w:p w14:paraId="70E2829B"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3CB95770" w14:textId="77777777" w:rsidR="00A23B3E" w:rsidRDefault="00A23B3E">
            <w:pPr>
              <w:spacing w:before="0" w:after="0"/>
              <w:rPr>
                <w:rFonts w:ascii="Arial" w:hAnsi="Arial" w:cs="Arial"/>
                <w:sz w:val="15"/>
                <w:szCs w:val="15"/>
              </w:rPr>
            </w:pPr>
          </w:p>
          <w:p w14:paraId="2D5C4984"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87D2106" w14:textId="77777777" w:rsidR="00A23B3E" w:rsidRDefault="00A23B3E">
            <w:pPr>
              <w:spacing w:before="0" w:after="0"/>
              <w:rPr>
                <w:rFonts w:ascii="Arial" w:hAnsi="Arial" w:cs="Arial"/>
                <w:sz w:val="15"/>
                <w:szCs w:val="15"/>
              </w:rPr>
            </w:pPr>
            <w:r>
              <w:rPr>
                <w:rFonts w:ascii="Arial" w:hAnsi="Arial" w:cs="Arial"/>
                <w:sz w:val="15"/>
                <w:szCs w:val="15"/>
              </w:rPr>
              <w:t>[………..…][………….…][………….…]</w:t>
            </w:r>
          </w:p>
          <w:p w14:paraId="0368B561" w14:textId="77777777" w:rsidR="002E43BE" w:rsidRDefault="002E43BE">
            <w:pPr>
              <w:spacing w:before="0" w:after="0"/>
            </w:pPr>
          </w:p>
        </w:tc>
      </w:tr>
      <w:tr w:rsidR="00A23B3E" w:rsidRPr="003A443E" w14:paraId="3FF8DDD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4A75F5"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719BE003" w14:textId="77777777"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EDD325"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14:paraId="55C9F640" w14:textId="77777777" w:rsidR="00A23B3E" w:rsidRPr="003A443E" w:rsidRDefault="00A23B3E">
            <w:pPr>
              <w:rPr>
                <w:color w:val="000000"/>
              </w:rPr>
            </w:pPr>
            <w:r w:rsidRPr="003A443E">
              <w:rPr>
                <w:rFonts w:ascii="Arial" w:hAnsi="Arial" w:cs="Arial"/>
                <w:color w:val="000000"/>
                <w:sz w:val="15"/>
                <w:szCs w:val="15"/>
              </w:rPr>
              <w:t>[…………..][……….…][………..…]</w:t>
            </w:r>
          </w:p>
        </w:tc>
      </w:tr>
    </w:tbl>
    <w:p w14:paraId="4963BD8D" w14:textId="77777777" w:rsidR="00A23B3E" w:rsidRPr="003A443E" w:rsidRDefault="00A23B3E">
      <w:pPr>
        <w:jc w:val="both"/>
        <w:rPr>
          <w:rFonts w:ascii="Arial" w:hAnsi="Arial" w:cs="Arial"/>
          <w:color w:val="000000"/>
          <w:sz w:val="15"/>
          <w:szCs w:val="15"/>
        </w:rPr>
      </w:pPr>
    </w:p>
    <w:p w14:paraId="126B9D65"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4581F6FF"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54CCFE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ED5D2B"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1C0DDE" w14:textId="77777777" w:rsidR="00A23B3E" w:rsidRDefault="00A23B3E">
            <w:r>
              <w:rPr>
                <w:rFonts w:ascii="Arial" w:hAnsi="Arial" w:cs="Arial"/>
                <w:b/>
                <w:w w:val="0"/>
                <w:sz w:val="15"/>
                <w:szCs w:val="15"/>
              </w:rPr>
              <w:t>Risposta:</w:t>
            </w:r>
          </w:p>
        </w:tc>
      </w:tr>
      <w:tr w:rsidR="00A23B3E" w14:paraId="502AD3D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D15524"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1FBC4010"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13F27491"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6E8E7B"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475CDA2D" w14:textId="77777777" w:rsidR="00A23B3E" w:rsidRDefault="00A23B3E">
            <w:r>
              <w:rPr>
                <w:rFonts w:ascii="Arial" w:hAnsi="Arial" w:cs="Arial"/>
                <w:sz w:val="15"/>
                <w:szCs w:val="15"/>
              </w:rPr>
              <w:t>[……..…][…………][…………]</w:t>
            </w:r>
          </w:p>
        </w:tc>
      </w:tr>
      <w:tr w:rsidR="00A23B3E" w14:paraId="14AC9AF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0E346E"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39FE1875"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63FD18B1"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A9367B"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199C1A60" w14:textId="77777777" w:rsidR="00A23B3E" w:rsidRDefault="00A23B3E">
            <w:r>
              <w:rPr>
                <w:rFonts w:ascii="Arial" w:hAnsi="Arial" w:cs="Arial"/>
                <w:sz w:val="15"/>
                <w:szCs w:val="15"/>
              </w:rPr>
              <w:t xml:space="preserve"> […………][……..…][……..…]</w:t>
            </w:r>
          </w:p>
        </w:tc>
      </w:tr>
    </w:tbl>
    <w:p w14:paraId="3CC0964B" w14:textId="77777777" w:rsidR="00A23B3E" w:rsidRDefault="00A23B3E">
      <w:pPr>
        <w:rPr>
          <w:rFonts w:ascii="Arial" w:hAnsi="Arial" w:cs="Arial"/>
          <w:sz w:val="15"/>
          <w:szCs w:val="15"/>
        </w:rPr>
      </w:pPr>
    </w:p>
    <w:p w14:paraId="4352A26C"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542DE7A5"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001C79B1"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5F75191F"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6B08FA0E"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519F58"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85AB61B" w14:textId="77777777" w:rsidR="00A23B3E" w:rsidRDefault="00A23B3E">
            <w:r>
              <w:rPr>
                <w:rFonts w:ascii="Arial" w:hAnsi="Arial" w:cs="Arial"/>
                <w:b/>
                <w:w w:val="0"/>
                <w:sz w:val="15"/>
                <w:szCs w:val="15"/>
              </w:rPr>
              <w:t>Risposta:</w:t>
            </w:r>
          </w:p>
        </w:tc>
      </w:tr>
      <w:tr w:rsidR="00A23B3E" w14:paraId="5BC3C3AD"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6DD988"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14:paraId="5B3F065A"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1BE3A3A2"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70937C6" w14:textId="77777777"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07AD6A12"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2CADE6D" w14:textId="77777777"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14:paraId="0036BA04" w14:textId="77777777" w:rsidR="00A23B3E" w:rsidRDefault="00A23B3E">
      <w:pPr>
        <w:pStyle w:val="ChapterTitle"/>
        <w:jc w:val="both"/>
        <w:rPr>
          <w:rFonts w:ascii="Arial" w:hAnsi="Arial" w:cs="Arial"/>
          <w:sz w:val="15"/>
          <w:szCs w:val="15"/>
        </w:rPr>
      </w:pPr>
    </w:p>
    <w:p w14:paraId="4E8AC9B9" w14:textId="77777777" w:rsidR="00A23B3E" w:rsidRDefault="00A23B3E" w:rsidP="00BF74E1">
      <w:pPr>
        <w:pStyle w:val="ChapterTitle"/>
        <w:rPr>
          <w:rFonts w:ascii="Arial" w:hAnsi="Arial" w:cs="Arial"/>
          <w:i/>
          <w:sz w:val="15"/>
          <w:szCs w:val="15"/>
        </w:rPr>
      </w:pPr>
      <w:r>
        <w:rPr>
          <w:sz w:val="19"/>
          <w:szCs w:val="19"/>
        </w:rPr>
        <w:t>Parte VI: Dichiarazioni finali</w:t>
      </w:r>
    </w:p>
    <w:p w14:paraId="3D69A6BC"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192E4B13"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2002C40A"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25276696"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73974FBF"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0EDB48A0" w14:textId="77777777" w:rsidR="00A23B3E" w:rsidRDefault="00A23B3E">
      <w:pPr>
        <w:rPr>
          <w:rFonts w:ascii="Arial" w:hAnsi="Arial" w:cs="Arial"/>
          <w:i/>
          <w:sz w:val="15"/>
          <w:szCs w:val="15"/>
        </w:rPr>
      </w:pPr>
      <w:r>
        <w:rPr>
          <w:rFonts w:ascii="Arial" w:hAnsi="Arial" w:cs="Arial"/>
          <w:i/>
          <w:sz w:val="15"/>
          <w:szCs w:val="15"/>
        </w:rPr>
        <w:t xml:space="preserve"> </w:t>
      </w:r>
    </w:p>
    <w:p w14:paraId="0D7DEDE2" w14:textId="77777777" w:rsidR="00A23B3E" w:rsidRPr="00BF74E1" w:rsidRDefault="00A23B3E">
      <w:pPr>
        <w:rPr>
          <w:rFonts w:ascii="Arial" w:hAnsi="Arial" w:cs="Arial"/>
          <w:i/>
          <w:sz w:val="14"/>
          <w:szCs w:val="14"/>
        </w:rPr>
      </w:pPr>
    </w:p>
    <w:p w14:paraId="331B9CB7"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14:paraId="4557F95D" w14:textId="77777777" w:rsidR="00A23B3E" w:rsidRDefault="00A23B3E">
      <w:pPr>
        <w:pStyle w:val="Titrearticle"/>
        <w:jc w:val="both"/>
        <w:rPr>
          <w:rFonts w:ascii="Arial" w:hAnsi="Arial" w:cs="Arial"/>
          <w:sz w:val="15"/>
          <w:szCs w:val="15"/>
        </w:rPr>
      </w:pPr>
    </w:p>
    <w:p w14:paraId="5B06394E" w14:textId="77777777"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4E0C5" w14:textId="77777777" w:rsidR="00F41D93" w:rsidRDefault="00F41D93">
      <w:pPr>
        <w:spacing w:before="0" w:after="0"/>
      </w:pPr>
      <w:r>
        <w:separator/>
      </w:r>
    </w:p>
  </w:endnote>
  <w:endnote w:type="continuationSeparator" w:id="0">
    <w:p w14:paraId="5D6DBAFD" w14:textId="77777777" w:rsidR="00F41D93" w:rsidRDefault="00F41D9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ont325">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Liberation Sans"/>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4330C" w14:textId="4AD2A12E"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F54B24">
      <w:rPr>
        <w:rFonts w:ascii="Calibri" w:hAnsi="Calibri"/>
        <w:noProof/>
        <w:sz w:val="20"/>
        <w:szCs w:val="20"/>
      </w:rPr>
      <w:t>15</w:t>
    </w:r>
    <w:r w:rsidRPr="00D509A5">
      <w:rPr>
        <w:rFonts w:ascii="Calibri" w:hAnsi="Calibri"/>
        <w:sz w:val="20"/>
        <w:szCs w:val="20"/>
      </w:rPr>
      <w:fldChar w:fldCharType="end"/>
    </w:r>
  </w:p>
  <w:p w14:paraId="4F672B06" w14:textId="77777777"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13AFB" w14:textId="77777777" w:rsidR="00F41D93" w:rsidRDefault="00F41D93">
      <w:pPr>
        <w:spacing w:before="0" w:after="0"/>
      </w:pPr>
      <w:r>
        <w:separator/>
      </w:r>
    </w:p>
  </w:footnote>
  <w:footnote w:type="continuationSeparator" w:id="0">
    <w:p w14:paraId="31EF3654" w14:textId="77777777" w:rsidR="00F41D93" w:rsidRDefault="00F41D93">
      <w:pPr>
        <w:spacing w:before="0" w:after="0"/>
      </w:pPr>
      <w:r>
        <w:continuationSeparator/>
      </w:r>
    </w:p>
  </w:footnote>
  <w:footnote w:id="1">
    <w:p w14:paraId="43E4DFB7" w14:textId="77777777"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E6754A2" w14:textId="77777777"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1D26ACEF" w14:textId="77777777"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6FC51DBF" w14:textId="77777777"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781308D1"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0D463171" w14:textId="77777777"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58E364BC" w14:textId="77777777"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269C7257"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5ADB389D"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2717C40A" w14:textId="77777777"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55C887C7"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090DB676"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6E1D862F" w14:textId="77777777"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7DB1B78D" w14:textId="77777777"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25DB8D71"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72CDED35"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6111FD31"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0A2B3338"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3658ACD5" w14:textId="77777777"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02EB37C8" w14:textId="77777777"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14C7A350"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49D0FB9F" w14:textId="77777777"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7151DF25" w14:textId="77777777"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6CEA8D38"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7D388411"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7C2F8193" w14:textId="77777777"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458AD8EA"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7AB0743A"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5E67D280" w14:textId="77777777"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50035509" w14:textId="77777777"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2AE220A0"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400A523F"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67021699"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5629D202"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1D6A7C2F"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192AC84E"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195318C7"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23EA45DD"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6D86F245" w14:textId="77777777"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6D0929BD" w14:textId="77777777"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13932E6D"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1068BB55"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1CE7540B"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718FEB42" w14:textId="77777777"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394124D5"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33"/>
    <w:rsid w:val="00023AC1"/>
    <w:rsid w:val="000576F3"/>
    <w:rsid w:val="00076DCA"/>
    <w:rsid w:val="000953DC"/>
    <w:rsid w:val="000A7B33"/>
    <w:rsid w:val="000B5314"/>
    <w:rsid w:val="000E5FBC"/>
    <w:rsid w:val="00121BF6"/>
    <w:rsid w:val="001752F0"/>
    <w:rsid w:val="001D3A2B"/>
    <w:rsid w:val="001D56C2"/>
    <w:rsid w:val="001F35A9"/>
    <w:rsid w:val="002647FB"/>
    <w:rsid w:val="00270DA2"/>
    <w:rsid w:val="002A21BC"/>
    <w:rsid w:val="002C169E"/>
    <w:rsid w:val="002D50E9"/>
    <w:rsid w:val="002E43BE"/>
    <w:rsid w:val="00316FAD"/>
    <w:rsid w:val="00350D7E"/>
    <w:rsid w:val="0036728A"/>
    <w:rsid w:val="00384132"/>
    <w:rsid w:val="003A443E"/>
    <w:rsid w:val="003B3636"/>
    <w:rsid w:val="003E60D1"/>
    <w:rsid w:val="003E7810"/>
    <w:rsid w:val="004234D1"/>
    <w:rsid w:val="00516CEA"/>
    <w:rsid w:val="005309A4"/>
    <w:rsid w:val="0058406C"/>
    <w:rsid w:val="005B3B08"/>
    <w:rsid w:val="005C49E6"/>
    <w:rsid w:val="005E2955"/>
    <w:rsid w:val="00625142"/>
    <w:rsid w:val="00635C8F"/>
    <w:rsid w:val="0064014A"/>
    <w:rsid w:val="006879D2"/>
    <w:rsid w:val="006A5E21"/>
    <w:rsid w:val="006B430C"/>
    <w:rsid w:val="006B4D39"/>
    <w:rsid w:val="006F3D34"/>
    <w:rsid w:val="00766402"/>
    <w:rsid w:val="007B50B2"/>
    <w:rsid w:val="008154AA"/>
    <w:rsid w:val="0089654F"/>
    <w:rsid w:val="008C734C"/>
    <w:rsid w:val="008E3A62"/>
    <w:rsid w:val="008F12E6"/>
    <w:rsid w:val="00900583"/>
    <w:rsid w:val="00934658"/>
    <w:rsid w:val="009644B4"/>
    <w:rsid w:val="009E204E"/>
    <w:rsid w:val="00A23B3E"/>
    <w:rsid w:val="00A30CBB"/>
    <w:rsid w:val="00A46950"/>
    <w:rsid w:val="00AA2252"/>
    <w:rsid w:val="00AA5F93"/>
    <w:rsid w:val="00AE5CFF"/>
    <w:rsid w:val="00B32C28"/>
    <w:rsid w:val="00B64AE6"/>
    <w:rsid w:val="00B80BA0"/>
    <w:rsid w:val="00B91406"/>
    <w:rsid w:val="00BA4F12"/>
    <w:rsid w:val="00BB116C"/>
    <w:rsid w:val="00BB639E"/>
    <w:rsid w:val="00BC09F5"/>
    <w:rsid w:val="00BF74E1"/>
    <w:rsid w:val="00C03658"/>
    <w:rsid w:val="00C427DB"/>
    <w:rsid w:val="00C47D53"/>
    <w:rsid w:val="00C60A33"/>
    <w:rsid w:val="00C64D4B"/>
    <w:rsid w:val="00C92169"/>
    <w:rsid w:val="00CA04F3"/>
    <w:rsid w:val="00CC764A"/>
    <w:rsid w:val="00CD2288"/>
    <w:rsid w:val="00CD3E4F"/>
    <w:rsid w:val="00CF449A"/>
    <w:rsid w:val="00D27DB2"/>
    <w:rsid w:val="00D509A5"/>
    <w:rsid w:val="00D64744"/>
    <w:rsid w:val="00D92A41"/>
    <w:rsid w:val="00D93877"/>
    <w:rsid w:val="00DA7329"/>
    <w:rsid w:val="00DE4996"/>
    <w:rsid w:val="00E0264E"/>
    <w:rsid w:val="00EB216B"/>
    <w:rsid w:val="00EB45DC"/>
    <w:rsid w:val="00F26DE7"/>
    <w:rsid w:val="00F351F0"/>
    <w:rsid w:val="00F41D93"/>
    <w:rsid w:val="00F51F37"/>
    <w:rsid w:val="00F54B24"/>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1CAB6D29"/>
  <w15:docId w15:val="{1AB040EB-C1E7-4B5F-8E84-3DA9748E7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25"/>
      <w:b/>
      <w:bCs/>
      <w:smallCaps/>
      <w:szCs w:val="28"/>
    </w:rPr>
  </w:style>
  <w:style w:type="paragraph" w:styleId="Titolo2">
    <w:name w:val="heading 2"/>
    <w:basedOn w:val="Normale"/>
    <w:qFormat/>
    <w:pPr>
      <w:keepNext/>
      <w:outlineLvl w:val="1"/>
    </w:pPr>
    <w:rPr>
      <w:rFonts w:eastAsia="font325"/>
      <w:b/>
      <w:bCs/>
      <w:szCs w:val="26"/>
    </w:rPr>
  </w:style>
  <w:style w:type="paragraph" w:styleId="Titolo3">
    <w:name w:val="heading 3"/>
    <w:basedOn w:val="Normale"/>
    <w:qFormat/>
    <w:pPr>
      <w:keepNext/>
      <w:outlineLvl w:val="2"/>
    </w:pPr>
    <w:rPr>
      <w:rFonts w:eastAsia="font325"/>
      <w:bCs/>
      <w:i/>
    </w:rPr>
  </w:style>
  <w:style w:type="paragraph" w:styleId="Titolo4">
    <w:name w:val="heading 4"/>
    <w:basedOn w:val="Normale"/>
    <w:qFormat/>
    <w:pPr>
      <w:keepNext/>
      <w:outlineLvl w:val="3"/>
    </w:pPr>
    <w:rPr>
      <w:rFonts w:eastAsia="font325"/>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25" w:hAnsi="Times New Roman" w:cs="Times New Roman"/>
      <w:b/>
      <w:bCs/>
      <w:smallCaps/>
      <w:sz w:val="24"/>
      <w:szCs w:val="28"/>
      <w:lang w:eastAsia="it-IT" w:bidi="it-IT"/>
    </w:rPr>
  </w:style>
  <w:style w:type="character" w:customStyle="1" w:styleId="Titolo2Carattere">
    <w:name w:val="Titolo 2 Carattere"/>
    <w:rPr>
      <w:rFonts w:ascii="Times New Roman" w:eastAsia="font325" w:hAnsi="Times New Roman" w:cs="Times New Roman"/>
      <w:b/>
      <w:bCs/>
      <w:sz w:val="24"/>
      <w:szCs w:val="26"/>
      <w:lang w:eastAsia="it-IT" w:bidi="it-IT"/>
    </w:rPr>
  </w:style>
  <w:style w:type="character" w:customStyle="1" w:styleId="Titolo3Carattere">
    <w:name w:val="Titolo 3 Carattere"/>
    <w:rPr>
      <w:rFonts w:ascii="Times New Roman" w:eastAsia="font325" w:hAnsi="Times New Roman" w:cs="Times New Roman"/>
      <w:bCs/>
      <w:i/>
      <w:sz w:val="24"/>
      <w:lang w:eastAsia="it-IT" w:bidi="it-IT"/>
    </w:rPr>
  </w:style>
  <w:style w:type="character" w:customStyle="1" w:styleId="Titolo4Carattere">
    <w:name w:val="Titolo 4 Carattere"/>
    <w:rPr>
      <w:rFonts w:ascii="Times New Roman" w:eastAsia="font325"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A55AD-789C-4750-B454-46EDD60BC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6338</Words>
  <Characters>36130</Characters>
  <Application>Microsoft Office Word</Application>
  <DocSecurity>4</DocSecurity>
  <Lines>301</Lines>
  <Paragraphs>84</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42384</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Alessandro Tomassetti</cp:lastModifiedBy>
  <cp:revision>2</cp:revision>
  <cp:lastPrinted>2016-07-15T14:50:00Z</cp:lastPrinted>
  <dcterms:created xsi:type="dcterms:W3CDTF">2019-12-06T10:23:00Z</dcterms:created>
  <dcterms:modified xsi:type="dcterms:W3CDTF">2019-12-06T10:23:00Z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