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510F96">
              <w:rPr>
                <w:rFonts w:ascii="Arial" w:hAnsi="Arial" w:cs="Arial"/>
                <w:color w:val="000000"/>
                <w:sz w:val="14"/>
                <w:szCs w:val="14"/>
              </w:rPr>
              <w:t>CONSIGLIO NAZIONALE DELLE RICERCHE – UFFICIO SERVIZI GENERALI</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510F96">
              <w:rPr>
                <w:rFonts w:ascii="Arial" w:hAnsi="Arial" w:cs="Arial"/>
                <w:color w:val="000000"/>
                <w:sz w:val="14"/>
                <w:szCs w:val="14"/>
              </w:rPr>
              <w:t>80054330586</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510F96" w:rsidRPr="00510F96">
              <w:rPr>
                <w:rFonts w:ascii="Arial" w:hAnsi="Arial" w:cs="Arial"/>
                <w:sz w:val="14"/>
                <w:szCs w:val="14"/>
              </w:rPr>
              <w:t>L’APPALTO DI CONDUZIONE E MANUTENZIONE ORDINARIA E STRAORDINARIA DEGLI IMPIANTI MECCANICI DELLE SEDI ROMANE DEL CNR</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3C" w:rsidRDefault="008B023C">
      <w:pPr>
        <w:spacing w:before="0" w:after="0"/>
      </w:pPr>
      <w:r>
        <w:separator/>
      </w:r>
    </w:p>
  </w:endnote>
  <w:endnote w:type="continuationSeparator" w:id="0">
    <w:p w:rsidR="008B023C" w:rsidRDefault="008B02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726B4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34006">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3C" w:rsidRDefault="008B023C">
      <w:pPr>
        <w:spacing w:before="0" w:after="0"/>
      </w:pPr>
      <w:r>
        <w:separator/>
      </w:r>
    </w:p>
  </w:footnote>
  <w:footnote w:type="continuationSeparator" w:id="0">
    <w:p w:rsidR="008B023C" w:rsidRDefault="008B023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34006"/>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0F96"/>
    <w:rsid w:val="00516CEA"/>
    <w:rsid w:val="005309A4"/>
    <w:rsid w:val="00556A8F"/>
    <w:rsid w:val="0058406C"/>
    <w:rsid w:val="005B3B08"/>
    <w:rsid w:val="005C49E6"/>
    <w:rsid w:val="005E2955"/>
    <w:rsid w:val="00625142"/>
    <w:rsid w:val="00635C8F"/>
    <w:rsid w:val="0064014A"/>
    <w:rsid w:val="006879D2"/>
    <w:rsid w:val="006A5E21"/>
    <w:rsid w:val="006B430C"/>
    <w:rsid w:val="006B4D39"/>
    <w:rsid w:val="006F3D34"/>
    <w:rsid w:val="00726B45"/>
    <w:rsid w:val="00766402"/>
    <w:rsid w:val="007B50B2"/>
    <w:rsid w:val="008154AA"/>
    <w:rsid w:val="0089654F"/>
    <w:rsid w:val="008B023C"/>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244388B-C77F-4A72-9B53-DB99814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26B45"/>
    <w:pPr>
      <w:keepNext/>
      <w:spacing w:before="360"/>
      <w:outlineLvl w:val="0"/>
    </w:pPr>
    <w:rPr>
      <w:rFonts w:eastAsia="font292"/>
      <w:b/>
      <w:bCs/>
      <w:smallCaps/>
      <w:szCs w:val="28"/>
    </w:rPr>
  </w:style>
  <w:style w:type="paragraph" w:styleId="Titolo2">
    <w:name w:val="heading 2"/>
    <w:basedOn w:val="Normale"/>
    <w:qFormat/>
    <w:rsid w:val="00726B45"/>
    <w:pPr>
      <w:keepNext/>
      <w:outlineLvl w:val="1"/>
    </w:pPr>
    <w:rPr>
      <w:rFonts w:eastAsia="font292"/>
      <w:b/>
      <w:bCs/>
      <w:szCs w:val="26"/>
    </w:rPr>
  </w:style>
  <w:style w:type="paragraph" w:styleId="Titolo3">
    <w:name w:val="heading 3"/>
    <w:basedOn w:val="Normale"/>
    <w:qFormat/>
    <w:rsid w:val="00726B45"/>
    <w:pPr>
      <w:keepNext/>
      <w:outlineLvl w:val="2"/>
    </w:pPr>
    <w:rPr>
      <w:rFonts w:eastAsia="font292"/>
      <w:bCs/>
      <w:i/>
    </w:rPr>
  </w:style>
  <w:style w:type="paragraph" w:styleId="Titolo4">
    <w:name w:val="heading 4"/>
    <w:basedOn w:val="Normale"/>
    <w:qFormat/>
    <w:rsid w:val="00726B45"/>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26B45"/>
  </w:style>
  <w:style w:type="character" w:customStyle="1" w:styleId="Titolo1Carattere">
    <w:name w:val="Titolo 1 Carattere"/>
    <w:rsid w:val="00726B45"/>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26B45"/>
    <w:rPr>
      <w:rFonts w:ascii="Times New Roman" w:eastAsia="font292" w:hAnsi="Times New Roman" w:cs="Times New Roman"/>
      <w:b/>
      <w:bCs/>
      <w:sz w:val="24"/>
      <w:szCs w:val="26"/>
      <w:lang w:eastAsia="it-IT" w:bidi="it-IT"/>
    </w:rPr>
  </w:style>
  <w:style w:type="character" w:customStyle="1" w:styleId="Titolo3Carattere">
    <w:name w:val="Titolo 3 Carattere"/>
    <w:rsid w:val="00726B45"/>
    <w:rPr>
      <w:rFonts w:ascii="Times New Roman" w:eastAsia="font292" w:hAnsi="Times New Roman" w:cs="Times New Roman"/>
      <w:bCs/>
      <w:i/>
      <w:sz w:val="24"/>
      <w:lang w:eastAsia="it-IT" w:bidi="it-IT"/>
    </w:rPr>
  </w:style>
  <w:style w:type="character" w:customStyle="1" w:styleId="Titolo4Carattere">
    <w:name w:val="Titolo 4 Carattere"/>
    <w:rsid w:val="00726B45"/>
    <w:rPr>
      <w:rFonts w:ascii="Times New Roman" w:eastAsia="font292" w:hAnsi="Times New Roman" w:cs="Times New Roman"/>
      <w:bCs/>
      <w:iCs/>
      <w:sz w:val="24"/>
      <w:lang w:eastAsia="it-IT" w:bidi="it-IT"/>
    </w:rPr>
  </w:style>
  <w:style w:type="character" w:customStyle="1" w:styleId="NormalBoldChar">
    <w:name w:val="NormalBold Char"/>
    <w:rsid w:val="00726B45"/>
    <w:rPr>
      <w:rFonts w:ascii="Times New Roman" w:eastAsia="Times New Roman" w:hAnsi="Times New Roman" w:cs="Times New Roman"/>
      <w:b/>
      <w:sz w:val="24"/>
      <w:lang w:eastAsia="it-IT" w:bidi="it-IT"/>
    </w:rPr>
  </w:style>
  <w:style w:type="character" w:customStyle="1" w:styleId="DeltaViewInsertion">
    <w:name w:val="DeltaView Insertion"/>
    <w:rsid w:val="00726B45"/>
    <w:rPr>
      <w:b/>
      <w:i/>
      <w:spacing w:val="0"/>
    </w:rPr>
  </w:style>
  <w:style w:type="character" w:customStyle="1" w:styleId="PidipaginaCarattere">
    <w:name w:val="Piè di pagina Carattere"/>
    <w:uiPriority w:val="99"/>
    <w:rsid w:val="00726B4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26B4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26B45"/>
    <w:rPr>
      <w:shd w:val="clear" w:color="auto" w:fill="FFFFFF"/>
      <w:vertAlign w:val="superscript"/>
    </w:rPr>
  </w:style>
  <w:style w:type="character" w:customStyle="1" w:styleId="IntestazioneCarattere">
    <w:name w:val="Intestazione Carattere"/>
    <w:rsid w:val="00726B45"/>
    <w:rPr>
      <w:rFonts w:ascii="Times New Roman" w:eastAsia="Calibri" w:hAnsi="Times New Roman" w:cs="Times New Roman"/>
      <w:sz w:val="24"/>
      <w:lang w:eastAsia="it-IT" w:bidi="it-IT"/>
    </w:rPr>
  </w:style>
  <w:style w:type="character" w:customStyle="1" w:styleId="TestofumettoCarattere">
    <w:name w:val="Testo fumetto Carattere"/>
    <w:rsid w:val="00726B45"/>
    <w:rPr>
      <w:rFonts w:ascii="Tahoma" w:eastAsia="Calibri" w:hAnsi="Tahoma" w:cs="Tahoma"/>
      <w:sz w:val="16"/>
      <w:szCs w:val="16"/>
      <w:lang w:eastAsia="it-IT" w:bidi="it-IT"/>
    </w:rPr>
  </w:style>
  <w:style w:type="character" w:styleId="Collegamentoipertestuale">
    <w:name w:val="Hyperlink"/>
    <w:rsid w:val="00726B45"/>
    <w:rPr>
      <w:color w:val="0000FF"/>
      <w:u w:val="single"/>
    </w:rPr>
  </w:style>
  <w:style w:type="character" w:customStyle="1" w:styleId="ListLabel1">
    <w:name w:val="ListLabel 1"/>
    <w:rsid w:val="00726B45"/>
    <w:rPr>
      <w:color w:val="000000"/>
    </w:rPr>
  </w:style>
  <w:style w:type="character" w:customStyle="1" w:styleId="ListLabel2">
    <w:name w:val="ListLabel 2"/>
    <w:rsid w:val="00726B45"/>
    <w:rPr>
      <w:sz w:val="16"/>
      <w:szCs w:val="16"/>
    </w:rPr>
  </w:style>
  <w:style w:type="character" w:customStyle="1" w:styleId="ListLabel3">
    <w:name w:val="ListLabel 3"/>
    <w:rsid w:val="00726B45"/>
    <w:rPr>
      <w:rFonts w:ascii="Arial" w:hAnsi="Arial"/>
      <w:b/>
      <w:i w:val="0"/>
      <w:sz w:val="15"/>
    </w:rPr>
  </w:style>
  <w:style w:type="character" w:customStyle="1" w:styleId="ListLabel4">
    <w:name w:val="ListLabel 4"/>
    <w:rsid w:val="00726B45"/>
    <w:rPr>
      <w:i w:val="0"/>
    </w:rPr>
  </w:style>
  <w:style w:type="character" w:customStyle="1" w:styleId="ListLabel5">
    <w:name w:val="ListLabel 5"/>
    <w:rsid w:val="00726B45"/>
    <w:rPr>
      <w:rFonts w:ascii="Arial" w:hAnsi="Arial"/>
      <w:i w:val="0"/>
      <w:sz w:val="15"/>
    </w:rPr>
  </w:style>
  <w:style w:type="character" w:customStyle="1" w:styleId="ListLabel6">
    <w:name w:val="ListLabel 6"/>
    <w:rsid w:val="00726B45"/>
    <w:rPr>
      <w:color w:val="000000"/>
    </w:rPr>
  </w:style>
  <w:style w:type="character" w:customStyle="1" w:styleId="ListLabel7">
    <w:name w:val="ListLabel 7"/>
    <w:rsid w:val="00726B45"/>
    <w:rPr>
      <w:rFonts w:eastAsia="Calibri" w:cs="Arial"/>
      <w:b w:val="0"/>
      <w:color w:val="00000A"/>
    </w:rPr>
  </w:style>
  <w:style w:type="character" w:customStyle="1" w:styleId="ListLabel8">
    <w:name w:val="ListLabel 8"/>
    <w:rsid w:val="00726B45"/>
    <w:rPr>
      <w:rFonts w:cs="Courier New"/>
    </w:rPr>
  </w:style>
  <w:style w:type="character" w:customStyle="1" w:styleId="ListLabel9">
    <w:name w:val="ListLabel 9"/>
    <w:rsid w:val="00726B45"/>
    <w:rPr>
      <w:rFonts w:cs="Courier New"/>
    </w:rPr>
  </w:style>
  <w:style w:type="character" w:customStyle="1" w:styleId="ListLabel10">
    <w:name w:val="ListLabel 10"/>
    <w:rsid w:val="00726B45"/>
    <w:rPr>
      <w:rFonts w:cs="Courier New"/>
    </w:rPr>
  </w:style>
  <w:style w:type="character" w:customStyle="1" w:styleId="ListLabel11">
    <w:name w:val="ListLabel 11"/>
    <w:rsid w:val="00726B45"/>
    <w:rPr>
      <w:rFonts w:eastAsia="Calibri" w:cs="Arial"/>
    </w:rPr>
  </w:style>
  <w:style w:type="character" w:customStyle="1" w:styleId="ListLabel12">
    <w:name w:val="ListLabel 12"/>
    <w:rsid w:val="00726B45"/>
    <w:rPr>
      <w:rFonts w:cs="Courier New"/>
    </w:rPr>
  </w:style>
  <w:style w:type="character" w:customStyle="1" w:styleId="ListLabel13">
    <w:name w:val="ListLabel 13"/>
    <w:rsid w:val="00726B45"/>
    <w:rPr>
      <w:rFonts w:cs="Courier New"/>
    </w:rPr>
  </w:style>
  <w:style w:type="character" w:customStyle="1" w:styleId="ListLabel14">
    <w:name w:val="ListLabel 14"/>
    <w:rsid w:val="00726B45"/>
    <w:rPr>
      <w:rFonts w:cs="Courier New"/>
    </w:rPr>
  </w:style>
  <w:style w:type="character" w:customStyle="1" w:styleId="ListLabel15">
    <w:name w:val="ListLabel 15"/>
    <w:rsid w:val="00726B45"/>
    <w:rPr>
      <w:rFonts w:eastAsia="Calibri" w:cs="Arial"/>
      <w:color w:val="FF0000"/>
    </w:rPr>
  </w:style>
  <w:style w:type="character" w:customStyle="1" w:styleId="ListLabel16">
    <w:name w:val="ListLabel 16"/>
    <w:rsid w:val="00726B45"/>
    <w:rPr>
      <w:rFonts w:cs="Courier New"/>
    </w:rPr>
  </w:style>
  <w:style w:type="character" w:customStyle="1" w:styleId="ListLabel17">
    <w:name w:val="ListLabel 17"/>
    <w:rsid w:val="00726B45"/>
    <w:rPr>
      <w:rFonts w:cs="Courier New"/>
    </w:rPr>
  </w:style>
  <w:style w:type="character" w:customStyle="1" w:styleId="ListLabel18">
    <w:name w:val="ListLabel 18"/>
    <w:rsid w:val="00726B45"/>
    <w:rPr>
      <w:rFonts w:cs="Courier New"/>
    </w:rPr>
  </w:style>
  <w:style w:type="character" w:customStyle="1" w:styleId="ListLabel19">
    <w:name w:val="ListLabel 19"/>
    <w:rsid w:val="00726B45"/>
    <w:rPr>
      <w:rFonts w:cs="Courier New"/>
    </w:rPr>
  </w:style>
  <w:style w:type="character" w:customStyle="1" w:styleId="ListLabel20">
    <w:name w:val="ListLabel 20"/>
    <w:rsid w:val="00726B45"/>
    <w:rPr>
      <w:rFonts w:cs="Courier New"/>
    </w:rPr>
  </w:style>
  <w:style w:type="character" w:customStyle="1" w:styleId="ListLabel21">
    <w:name w:val="ListLabel 21"/>
    <w:rsid w:val="00726B45"/>
    <w:rPr>
      <w:rFonts w:cs="Courier New"/>
    </w:rPr>
  </w:style>
  <w:style w:type="character" w:customStyle="1" w:styleId="Caratterenotaapidipagina">
    <w:name w:val="Carattere nota a piè di pagina"/>
    <w:rsid w:val="00726B45"/>
  </w:style>
  <w:style w:type="character" w:styleId="Rimandonotaapidipagina">
    <w:name w:val="footnote reference"/>
    <w:rsid w:val="00726B45"/>
    <w:rPr>
      <w:vertAlign w:val="superscript"/>
    </w:rPr>
  </w:style>
  <w:style w:type="character" w:styleId="Rimandonotadichiusura">
    <w:name w:val="endnote reference"/>
    <w:rsid w:val="00726B45"/>
    <w:rPr>
      <w:vertAlign w:val="superscript"/>
    </w:rPr>
  </w:style>
  <w:style w:type="character" w:customStyle="1" w:styleId="Caratterenotadichiusura">
    <w:name w:val="Carattere nota di chiusura"/>
    <w:rsid w:val="00726B45"/>
  </w:style>
  <w:style w:type="character" w:customStyle="1" w:styleId="ListLabel22">
    <w:name w:val="ListLabel 22"/>
    <w:rsid w:val="00726B45"/>
    <w:rPr>
      <w:sz w:val="16"/>
      <w:szCs w:val="16"/>
    </w:rPr>
  </w:style>
  <w:style w:type="character" w:customStyle="1" w:styleId="ListLabel23">
    <w:name w:val="ListLabel 23"/>
    <w:rsid w:val="00726B45"/>
    <w:rPr>
      <w:rFonts w:ascii="Arial" w:hAnsi="Arial" w:cs="Symbol"/>
      <w:sz w:val="15"/>
    </w:rPr>
  </w:style>
  <w:style w:type="character" w:customStyle="1" w:styleId="ListLabel24">
    <w:name w:val="ListLabel 24"/>
    <w:rsid w:val="00726B45"/>
    <w:rPr>
      <w:rFonts w:ascii="Arial" w:hAnsi="Arial"/>
      <w:b/>
      <w:i w:val="0"/>
      <w:sz w:val="15"/>
    </w:rPr>
  </w:style>
  <w:style w:type="character" w:customStyle="1" w:styleId="ListLabel25">
    <w:name w:val="ListLabel 25"/>
    <w:rsid w:val="00726B45"/>
    <w:rPr>
      <w:rFonts w:ascii="Arial" w:hAnsi="Arial"/>
      <w:i w:val="0"/>
      <w:sz w:val="15"/>
    </w:rPr>
  </w:style>
  <w:style w:type="character" w:customStyle="1" w:styleId="ListLabel26">
    <w:name w:val="ListLabel 26"/>
    <w:rsid w:val="00726B45"/>
    <w:rPr>
      <w:rFonts w:ascii="Arial" w:hAnsi="Arial" w:cs="Symbol"/>
      <w:sz w:val="15"/>
    </w:rPr>
  </w:style>
  <w:style w:type="character" w:customStyle="1" w:styleId="ListLabel27">
    <w:name w:val="ListLabel 27"/>
    <w:rsid w:val="00726B45"/>
    <w:rPr>
      <w:rFonts w:ascii="Arial" w:hAnsi="Arial" w:cs="Courier New"/>
      <w:sz w:val="14"/>
    </w:rPr>
  </w:style>
  <w:style w:type="character" w:customStyle="1" w:styleId="ListLabel28">
    <w:name w:val="ListLabel 28"/>
    <w:rsid w:val="00726B45"/>
    <w:rPr>
      <w:rFonts w:cs="Courier New"/>
    </w:rPr>
  </w:style>
  <w:style w:type="character" w:customStyle="1" w:styleId="ListLabel29">
    <w:name w:val="ListLabel 29"/>
    <w:rsid w:val="00726B45"/>
    <w:rPr>
      <w:rFonts w:cs="Wingdings"/>
    </w:rPr>
  </w:style>
  <w:style w:type="character" w:customStyle="1" w:styleId="ListLabel30">
    <w:name w:val="ListLabel 30"/>
    <w:rsid w:val="00726B45"/>
    <w:rPr>
      <w:rFonts w:cs="Symbol"/>
    </w:rPr>
  </w:style>
  <w:style w:type="character" w:customStyle="1" w:styleId="ListLabel31">
    <w:name w:val="ListLabel 31"/>
    <w:rsid w:val="00726B45"/>
    <w:rPr>
      <w:rFonts w:cs="Courier New"/>
    </w:rPr>
  </w:style>
  <w:style w:type="character" w:customStyle="1" w:styleId="ListLabel32">
    <w:name w:val="ListLabel 32"/>
    <w:rsid w:val="00726B45"/>
    <w:rPr>
      <w:rFonts w:cs="Wingdings"/>
    </w:rPr>
  </w:style>
  <w:style w:type="character" w:customStyle="1" w:styleId="ListLabel33">
    <w:name w:val="ListLabel 33"/>
    <w:rsid w:val="00726B45"/>
    <w:rPr>
      <w:rFonts w:cs="Symbol"/>
    </w:rPr>
  </w:style>
  <w:style w:type="character" w:customStyle="1" w:styleId="ListLabel34">
    <w:name w:val="ListLabel 34"/>
    <w:rsid w:val="00726B45"/>
    <w:rPr>
      <w:rFonts w:cs="Courier New"/>
    </w:rPr>
  </w:style>
  <w:style w:type="character" w:customStyle="1" w:styleId="ListLabel35">
    <w:name w:val="ListLabel 35"/>
    <w:rsid w:val="00726B45"/>
    <w:rPr>
      <w:rFonts w:cs="Wingdings"/>
    </w:rPr>
  </w:style>
  <w:style w:type="character" w:customStyle="1" w:styleId="ListLabel36">
    <w:name w:val="ListLabel 36"/>
    <w:rsid w:val="00726B45"/>
    <w:rPr>
      <w:rFonts w:ascii="Arial" w:hAnsi="Arial" w:cs="Symbol"/>
      <w:sz w:val="15"/>
    </w:rPr>
  </w:style>
  <w:style w:type="character" w:customStyle="1" w:styleId="ListLabel37">
    <w:name w:val="ListLabel 37"/>
    <w:rsid w:val="00726B45"/>
    <w:rPr>
      <w:rFonts w:ascii="Arial" w:hAnsi="Arial"/>
      <w:b/>
      <w:i w:val="0"/>
      <w:sz w:val="15"/>
    </w:rPr>
  </w:style>
  <w:style w:type="character" w:customStyle="1" w:styleId="ListLabel38">
    <w:name w:val="ListLabel 38"/>
    <w:rsid w:val="00726B45"/>
    <w:rPr>
      <w:rFonts w:ascii="Arial" w:hAnsi="Arial"/>
      <w:i w:val="0"/>
      <w:sz w:val="15"/>
    </w:rPr>
  </w:style>
  <w:style w:type="character" w:customStyle="1" w:styleId="ListLabel39">
    <w:name w:val="ListLabel 39"/>
    <w:rsid w:val="00726B45"/>
    <w:rPr>
      <w:rFonts w:ascii="Arial" w:hAnsi="Arial" w:cs="Symbol"/>
      <w:sz w:val="15"/>
    </w:rPr>
  </w:style>
  <w:style w:type="character" w:customStyle="1" w:styleId="ListLabel40">
    <w:name w:val="ListLabel 40"/>
    <w:rsid w:val="00726B45"/>
    <w:rPr>
      <w:rFonts w:cs="Courier New"/>
      <w:sz w:val="14"/>
    </w:rPr>
  </w:style>
  <w:style w:type="character" w:customStyle="1" w:styleId="ListLabel41">
    <w:name w:val="ListLabel 41"/>
    <w:rsid w:val="00726B45"/>
    <w:rPr>
      <w:rFonts w:cs="Courier New"/>
    </w:rPr>
  </w:style>
  <w:style w:type="character" w:customStyle="1" w:styleId="ListLabel42">
    <w:name w:val="ListLabel 42"/>
    <w:rsid w:val="00726B45"/>
    <w:rPr>
      <w:rFonts w:cs="Wingdings"/>
    </w:rPr>
  </w:style>
  <w:style w:type="character" w:customStyle="1" w:styleId="ListLabel43">
    <w:name w:val="ListLabel 43"/>
    <w:rsid w:val="00726B45"/>
    <w:rPr>
      <w:rFonts w:cs="Symbol"/>
    </w:rPr>
  </w:style>
  <w:style w:type="character" w:customStyle="1" w:styleId="ListLabel44">
    <w:name w:val="ListLabel 44"/>
    <w:rsid w:val="00726B45"/>
    <w:rPr>
      <w:rFonts w:cs="Courier New"/>
    </w:rPr>
  </w:style>
  <w:style w:type="character" w:customStyle="1" w:styleId="ListLabel45">
    <w:name w:val="ListLabel 45"/>
    <w:rsid w:val="00726B45"/>
    <w:rPr>
      <w:rFonts w:cs="Wingdings"/>
    </w:rPr>
  </w:style>
  <w:style w:type="character" w:customStyle="1" w:styleId="ListLabel46">
    <w:name w:val="ListLabel 46"/>
    <w:rsid w:val="00726B45"/>
    <w:rPr>
      <w:rFonts w:cs="Symbol"/>
    </w:rPr>
  </w:style>
  <w:style w:type="character" w:customStyle="1" w:styleId="ListLabel47">
    <w:name w:val="ListLabel 47"/>
    <w:rsid w:val="00726B45"/>
    <w:rPr>
      <w:rFonts w:cs="Courier New"/>
    </w:rPr>
  </w:style>
  <w:style w:type="character" w:customStyle="1" w:styleId="ListLabel48">
    <w:name w:val="ListLabel 48"/>
    <w:rsid w:val="00726B45"/>
    <w:rPr>
      <w:rFonts w:cs="Wingdings"/>
    </w:rPr>
  </w:style>
  <w:style w:type="character" w:customStyle="1" w:styleId="ListLabel49">
    <w:name w:val="ListLabel 49"/>
    <w:rsid w:val="00726B45"/>
    <w:rPr>
      <w:rFonts w:ascii="Arial" w:hAnsi="Arial" w:cs="Symbol"/>
      <w:sz w:val="15"/>
    </w:rPr>
  </w:style>
  <w:style w:type="character" w:customStyle="1" w:styleId="ListLabel50">
    <w:name w:val="ListLabel 50"/>
    <w:rsid w:val="00726B45"/>
    <w:rPr>
      <w:rFonts w:ascii="Arial" w:hAnsi="Arial"/>
      <w:b/>
      <w:i w:val="0"/>
      <w:sz w:val="15"/>
    </w:rPr>
  </w:style>
  <w:style w:type="character" w:customStyle="1" w:styleId="ListLabel51">
    <w:name w:val="ListLabel 51"/>
    <w:rsid w:val="00726B45"/>
    <w:rPr>
      <w:rFonts w:ascii="Arial" w:hAnsi="Arial"/>
      <w:i w:val="0"/>
      <w:sz w:val="15"/>
    </w:rPr>
  </w:style>
  <w:style w:type="character" w:customStyle="1" w:styleId="ListLabel52">
    <w:name w:val="ListLabel 52"/>
    <w:rsid w:val="00726B45"/>
    <w:rPr>
      <w:rFonts w:ascii="Arial" w:hAnsi="Arial" w:cs="Symbol"/>
      <w:sz w:val="15"/>
    </w:rPr>
  </w:style>
  <w:style w:type="character" w:customStyle="1" w:styleId="ListLabel53">
    <w:name w:val="ListLabel 53"/>
    <w:rsid w:val="00726B45"/>
    <w:rPr>
      <w:rFonts w:cs="Courier New"/>
      <w:sz w:val="14"/>
    </w:rPr>
  </w:style>
  <w:style w:type="character" w:customStyle="1" w:styleId="ListLabel54">
    <w:name w:val="ListLabel 54"/>
    <w:rsid w:val="00726B45"/>
    <w:rPr>
      <w:rFonts w:cs="Courier New"/>
    </w:rPr>
  </w:style>
  <w:style w:type="character" w:customStyle="1" w:styleId="ListLabel55">
    <w:name w:val="ListLabel 55"/>
    <w:rsid w:val="00726B45"/>
    <w:rPr>
      <w:rFonts w:cs="Wingdings"/>
    </w:rPr>
  </w:style>
  <w:style w:type="character" w:customStyle="1" w:styleId="ListLabel56">
    <w:name w:val="ListLabel 56"/>
    <w:rsid w:val="00726B45"/>
    <w:rPr>
      <w:rFonts w:cs="Symbol"/>
    </w:rPr>
  </w:style>
  <w:style w:type="character" w:customStyle="1" w:styleId="ListLabel57">
    <w:name w:val="ListLabel 57"/>
    <w:rsid w:val="00726B45"/>
    <w:rPr>
      <w:rFonts w:cs="Courier New"/>
    </w:rPr>
  </w:style>
  <w:style w:type="character" w:customStyle="1" w:styleId="ListLabel58">
    <w:name w:val="ListLabel 58"/>
    <w:rsid w:val="00726B45"/>
    <w:rPr>
      <w:rFonts w:cs="Wingdings"/>
    </w:rPr>
  </w:style>
  <w:style w:type="character" w:customStyle="1" w:styleId="ListLabel59">
    <w:name w:val="ListLabel 59"/>
    <w:rsid w:val="00726B45"/>
    <w:rPr>
      <w:rFonts w:cs="Symbol"/>
    </w:rPr>
  </w:style>
  <w:style w:type="character" w:customStyle="1" w:styleId="ListLabel60">
    <w:name w:val="ListLabel 60"/>
    <w:rsid w:val="00726B45"/>
    <w:rPr>
      <w:rFonts w:cs="Courier New"/>
    </w:rPr>
  </w:style>
  <w:style w:type="character" w:customStyle="1" w:styleId="ListLabel61">
    <w:name w:val="ListLabel 61"/>
    <w:rsid w:val="00726B45"/>
    <w:rPr>
      <w:rFonts w:cs="Wingdings"/>
    </w:rPr>
  </w:style>
  <w:style w:type="character" w:customStyle="1" w:styleId="ListLabel62">
    <w:name w:val="ListLabel 62"/>
    <w:rsid w:val="00726B45"/>
    <w:rPr>
      <w:rFonts w:ascii="Arial" w:hAnsi="Arial" w:cs="Symbol"/>
      <w:sz w:val="15"/>
    </w:rPr>
  </w:style>
  <w:style w:type="character" w:customStyle="1" w:styleId="ListLabel63">
    <w:name w:val="ListLabel 63"/>
    <w:rsid w:val="00726B45"/>
    <w:rPr>
      <w:rFonts w:ascii="Arial" w:hAnsi="Arial"/>
      <w:b/>
      <w:i w:val="0"/>
      <w:sz w:val="15"/>
    </w:rPr>
  </w:style>
  <w:style w:type="character" w:customStyle="1" w:styleId="ListLabel64">
    <w:name w:val="ListLabel 64"/>
    <w:rsid w:val="00726B45"/>
    <w:rPr>
      <w:rFonts w:ascii="Arial" w:hAnsi="Arial"/>
      <w:i w:val="0"/>
      <w:sz w:val="15"/>
    </w:rPr>
  </w:style>
  <w:style w:type="character" w:customStyle="1" w:styleId="ListLabel65">
    <w:name w:val="ListLabel 65"/>
    <w:rsid w:val="00726B45"/>
    <w:rPr>
      <w:rFonts w:ascii="Arial" w:hAnsi="Arial" w:cs="Symbol"/>
      <w:sz w:val="15"/>
    </w:rPr>
  </w:style>
  <w:style w:type="character" w:customStyle="1" w:styleId="ListLabel66">
    <w:name w:val="ListLabel 66"/>
    <w:rsid w:val="00726B45"/>
    <w:rPr>
      <w:rFonts w:cs="Courier New"/>
      <w:sz w:val="14"/>
    </w:rPr>
  </w:style>
  <w:style w:type="character" w:customStyle="1" w:styleId="ListLabel67">
    <w:name w:val="ListLabel 67"/>
    <w:rsid w:val="00726B45"/>
    <w:rPr>
      <w:rFonts w:cs="Courier New"/>
    </w:rPr>
  </w:style>
  <w:style w:type="character" w:customStyle="1" w:styleId="ListLabel68">
    <w:name w:val="ListLabel 68"/>
    <w:rsid w:val="00726B45"/>
    <w:rPr>
      <w:rFonts w:cs="Wingdings"/>
    </w:rPr>
  </w:style>
  <w:style w:type="character" w:customStyle="1" w:styleId="ListLabel69">
    <w:name w:val="ListLabel 69"/>
    <w:rsid w:val="00726B45"/>
    <w:rPr>
      <w:rFonts w:cs="Symbol"/>
    </w:rPr>
  </w:style>
  <w:style w:type="character" w:customStyle="1" w:styleId="ListLabel70">
    <w:name w:val="ListLabel 70"/>
    <w:rsid w:val="00726B45"/>
    <w:rPr>
      <w:rFonts w:cs="Courier New"/>
    </w:rPr>
  </w:style>
  <w:style w:type="character" w:customStyle="1" w:styleId="ListLabel71">
    <w:name w:val="ListLabel 71"/>
    <w:rsid w:val="00726B45"/>
    <w:rPr>
      <w:rFonts w:cs="Wingdings"/>
    </w:rPr>
  </w:style>
  <w:style w:type="character" w:customStyle="1" w:styleId="ListLabel72">
    <w:name w:val="ListLabel 72"/>
    <w:rsid w:val="00726B45"/>
    <w:rPr>
      <w:rFonts w:cs="Symbol"/>
    </w:rPr>
  </w:style>
  <w:style w:type="character" w:customStyle="1" w:styleId="ListLabel73">
    <w:name w:val="ListLabel 73"/>
    <w:rsid w:val="00726B45"/>
    <w:rPr>
      <w:rFonts w:cs="Courier New"/>
    </w:rPr>
  </w:style>
  <w:style w:type="character" w:customStyle="1" w:styleId="ListLabel74">
    <w:name w:val="ListLabel 74"/>
    <w:rsid w:val="00726B45"/>
    <w:rPr>
      <w:rFonts w:cs="Wingdings"/>
    </w:rPr>
  </w:style>
  <w:style w:type="paragraph" w:customStyle="1" w:styleId="Titolo10">
    <w:name w:val="Titolo1"/>
    <w:basedOn w:val="Normale"/>
    <w:next w:val="Corpotesto1"/>
    <w:rsid w:val="00726B4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26B45"/>
    <w:pPr>
      <w:spacing w:before="0" w:after="140" w:line="288" w:lineRule="auto"/>
    </w:pPr>
  </w:style>
  <w:style w:type="paragraph" w:styleId="Elenco">
    <w:name w:val="List"/>
    <w:basedOn w:val="Corpotesto1"/>
    <w:rsid w:val="00726B45"/>
    <w:rPr>
      <w:rFonts w:cs="Mangal"/>
    </w:rPr>
  </w:style>
  <w:style w:type="paragraph" w:styleId="Didascalia">
    <w:name w:val="caption"/>
    <w:basedOn w:val="Normale"/>
    <w:qFormat/>
    <w:rsid w:val="00726B45"/>
    <w:pPr>
      <w:suppressLineNumbers/>
    </w:pPr>
    <w:rPr>
      <w:rFonts w:cs="Mangal"/>
      <w:i/>
      <w:iCs/>
      <w:szCs w:val="24"/>
    </w:rPr>
  </w:style>
  <w:style w:type="paragraph" w:customStyle="1" w:styleId="Indice">
    <w:name w:val="Indice"/>
    <w:basedOn w:val="Normale"/>
    <w:rsid w:val="00726B45"/>
    <w:pPr>
      <w:suppressLineNumbers/>
    </w:pPr>
    <w:rPr>
      <w:rFonts w:cs="Mangal"/>
    </w:rPr>
  </w:style>
  <w:style w:type="paragraph" w:customStyle="1" w:styleId="NormalBold">
    <w:name w:val="NormalBold"/>
    <w:basedOn w:val="Normale"/>
    <w:rsid w:val="00726B45"/>
    <w:pPr>
      <w:widowControl w:val="0"/>
      <w:spacing w:before="0" w:after="0"/>
    </w:pPr>
    <w:rPr>
      <w:rFonts w:eastAsia="Times New Roman"/>
      <w:b/>
    </w:rPr>
  </w:style>
  <w:style w:type="paragraph" w:styleId="Pidipagina">
    <w:name w:val="footer"/>
    <w:basedOn w:val="Normale"/>
    <w:uiPriority w:val="99"/>
    <w:rsid w:val="00726B4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26B45"/>
    <w:pPr>
      <w:spacing w:before="0" w:after="0"/>
      <w:ind w:left="720" w:hanging="720"/>
    </w:pPr>
    <w:rPr>
      <w:sz w:val="20"/>
      <w:szCs w:val="20"/>
    </w:rPr>
  </w:style>
  <w:style w:type="paragraph" w:customStyle="1" w:styleId="Text1">
    <w:name w:val="Text 1"/>
    <w:basedOn w:val="Normale"/>
    <w:rsid w:val="00726B45"/>
    <w:pPr>
      <w:ind w:left="850"/>
    </w:pPr>
  </w:style>
  <w:style w:type="paragraph" w:customStyle="1" w:styleId="NormalLeft">
    <w:name w:val="Normal Left"/>
    <w:basedOn w:val="Normale"/>
    <w:rsid w:val="00726B45"/>
  </w:style>
  <w:style w:type="paragraph" w:customStyle="1" w:styleId="Tiret0">
    <w:name w:val="Tiret 0"/>
    <w:basedOn w:val="Normale"/>
    <w:rsid w:val="00726B45"/>
  </w:style>
  <w:style w:type="paragraph" w:customStyle="1" w:styleId="Tiret1">
    <w:name w:val="Tiret 1"/>
    <w:basedOn w:val="Normale"/>
    <w:rsid w:val="00726B45"/>
  </w:style>
  <w:style w:type="paragraph" w:customStyle="1" w:styleId="NumPar1">
    <w:name w:val="NumPar 1"/>
    <w:basedOn w:val="Normale"/>
    <w:rsid w:val="00726B45"/>
  </w:style>
  <w:style w:type="paragraph" w:customStyle="1" w:styleId="NumPar2">
    <w:name w:val="NumPar 2"/>
    <w:basedOn w:val="Normale"/>
    <w:rsid w:val="00726B45"/>
  </w:style>
  <w:style w:type="paragraph" w:customStyle="1" w:styleId="NumPar3">
    <w:name w:val="NumPar 3"/>
    <w:basedOn w:val="Normale"/>
    <w:rsid w:val="00726B45"/>
  </w:style>
  <w:style w:type="paragraph" w:customStyle="1" w:styleId="NumPar4">
    <w:name w:val="NumPar 4"/>
    <w:basedOn w:val="Normale"/>
    <w:rsid w:val="00726B45"/>
  </w:style>
  <w:style w:type="paragraph" w:customStyle="1" w:styleId="ChapterTitle">
    <w:name w:val="ChapterTitle"/>
    <w:basedOn w:val="Normale"/>
    <w:rsid w:val="00726B45"/>
    <w:pPr>
      <w:keepNext/>
      <w:spacing w:after="360"/>
      <w:jc w:val="center"/>
    </w:pPr>
    <w:rPr>
      <w:b/>
      <w:sz w:val="32"/>
    </w:rPr>
  </w:style>
  <w:style w:type="paragraph" w:customStyle="1" w:styleId="SectionTitle">
    <w:name w:val="SectionTitle"/>
    <w:basedOn w:val="Normale"/>
    <w:rsid w:val="00726B45"/>
    <w:pPr>
      <w:keepNext/>
      <w:spacing w:after="360"/>
      <w:jc w:val="center"/>
    </w:pPr>
    <w:rPr>
      <w:b/>
      <w:smallCaps/>
      <w:sz w:val="28"/>
    </w:rPr>
  </w:style>
  <w:style w:type="paragraph" w:customStyle="1" w:styleId="Annexetitre">
    <w:name w:val="Annexe titre"/>
    <w:basedOn w:val="Normale"/>
    <w:rsid w:val="00726B45"/>
    <w:pPr>
      <w:jc w:val="center"/>
    </w:pPr>
    <w:rPr>
      <w:b/>
      <w:u w:val="single"/>
    </w:rPr>
  </w:style>
  <w:style w:type="paragraph" w:customStyle="1" w:styleId="Titrearticle">
    <w:name w:val="Titre article"/>
    <w:basedOn w:val="Normale"/>
    <w:rsid w:val="00726B45"/>
    <w:pPr>
      <w:keepNext/>
      <w:spacing w:before="360"/>
      <w:jc w:val="center"/>
    </w:pPr>
    <w:rPr>
      <w:i/>
    </w:rPr>
  </w:style>
  <w:style w:type="paragraph" w:styleId="Intestazione">
    <w:name w:val="header"/>
    <w:basedOn w:val="Normale"/>
    <w:rsid w:val="00726B45"/>
    <w:pPr>
      <w:tabs>
        <w:tab w:val="center" w:pos="4819"/>
        <w:tab w:val="right" w:pos="9638"/>
      </w:tabs>
      <w:spacing w:before="0" w:after="0"/>
    </w:pPr>
  </w:style>
  <w:style w:type="paragraph" w:customStyle="1" w:styleId="Paragrafoelenco1">
    <w:name w:val="Paragrafo elenco1"/>
    <w:basedOn w:val="Normale"/>
    <w:rsid w:val="00726B45"/>
    <w:pPr>
      <w:ind w:left="720"/>
      <w:contextualSpacing/>
    </w:pPr>
  </w:style>
  <w:style w:type="paragraph" w:customStyle="1" w:styleId="Testofumetto1">
    <w:name w:val="Testo fumetto1"/>
    <w:basedOn w:val="Normale"/>
    <w:rsid w:val="00726B45"/>
    <w:pPr>
      <w:spacing w:before="0" w:after="0"/>
    </w:pPr>
    <w:rPr>
      <w:rFonts w:ascii="Tahoma" w:hAnsi="Tahoma" w:cs="Tahoma"/>
      <w:sz w:val="16"/>
      <w:szCs w:val="16"/>
    </w:rPr>
  </w:style>
  <w:style w:type="paragraph" w:customStyle="1" w:styleId="NormaleWeb1">
    <w:name w:val="Normale (Web)1"/>
    <w:basedOn w:val="Normale"/>
    <w:rsid w:val="00726B45"/>
    <w:pPr>
      <w:spacing w:before="280" w:after="280"/>
    </w:pPr>
    <w:rPr>
      <w:rFonts w:eastAsia="Times New Roman"/>
      <w:szCs w:val="24"/>
      <w:lang w:bidi="ar-SA"/>
    </w:rPr>
  </w:style>
  <w:style w:type="paragraph" w:styleId="Testonotaapidipagina">
    <w:name w:val="footnote text"/>
    <w:basedOn w:val="Normale"/>
    <w:rsid w:val="00726B45"/>
  </w:style>
  <w:style w:type="paragraph" w:customStyle="1" w:styleId="Contenutotabella">
    <w:name w:val="Contenuto tabella"/>
    <w:basedOn w:val="Normale"/>
    <w:rsid w:val="00726B45"/>
  </w:style>
  <w:style w:type="paragraph" w:customStyle="1" w:styleId="Titolotabella">
    <w:name w:val="Titolo tabella"/>
    <w:basedOn w:val="Contenutotabella"/>
    <w:rsid w:val="00726B4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49A4-BC52-492F-BBBC-57C4E3D6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6366</Words>
  <Characters>36288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42569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Segreteria USG</cp:lastModifiedBy>
  <cp:revision>2</cp:revision>
  <cp:lastPrinted>2016-07-15T13:50:00Z</cp:lastPrinted>
  <dcterms:created xsi:type="dcterms:W3CDTF">2019-05-27T14:32:00Z</dcterms:created>
  <dcterms:modified xsi:type="dcterms:W3CDTF">2019-05-27T14:32:00Z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