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ADAD" w14:textId="149002F9" w:rsidR="008444E8" w:rsidRDefault="008444E8" w:rsidP="008444E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Allegato C</w:t>
      </w:r>
    </w:p>
    <w:p w14:paraId="4B0FAF2D" w14:textId="6F44BEFD" w:rsidR="008444E8" w:rsidRDefault="008444E8" w:rsidP="00C5699C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r>
        <w:rPr>
          <w:rFonts w:ascii="Cambria" w:hAnsi="Cambria" w:cs="Verdana"/>
          <w:b/>
          <w:bCs/>
          <w:sz w:val="20"/>
          <w:szCs w:val="20"/>
        </w:rPr>
        <w:t>CIG:</w:t>
      </w:r>
      <w:r w:rsidR="00C5699C" w:rsidRPr="00C5699C">
        <w:t xml:space="preserve"> </w:t>
      </w:r>
      <w:r w:rsidR="00315903" w:rsidRPr="00315903">
        <w:rPr>
          <w:rFonts w:ascii="Cambria" w:hAnsi="Cambria" w:cs="Verdana"/>
          <w:b/>
          <w:bCs/>
          <w:sz w:val="20"/>
          <w:szCs w:val="20"/>
        </w:rPr>
        <w:t>85199358C6</w:t>
      </w:r>
      <w:bookmarkStart w:id="0" w:name="_GoBack"/>
      <w:bookmarkEnd w:id="0"/>
    </w:p>
    <w:p w14:paraId="51E879CA" w14:textId="444CA2D5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 xml:space="preserve">DICHIARAZIONI SOSTITUTIVE DELL’ATTO DI NOTORIETÀ 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</w:t>
      </w:r>
      <w:proofErr w:type="gramStart"/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>(</w:t>
      </w:r>
      <w:proofErr w:type="gramEnd"/>
      <w:r w:rsidRPr="005824C2">
        <w:rPr>
          <w:rFonts w:ascii="Cambria" w:hAnsi="Cambria" w:cs="Verdana"/>
          <w:sz w:val="20"/>
          <w:szCs w:val="20"/>
        </w:rPr>
        <w:t>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proofErr w:type="gramStart"/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</w:t>
      </w:r>
      <w:proofErr w:type="gramEnd"/>
      <w:r w:rsidRPr="005824C2">
        <w:rPr>
          <w:rFonts w:ascii="Cambria" w:hAnsi="Cambria" w:cs="Verdana"/>
          <w:sz w:val="20"/>
          <w:szCs w:val="20"/>
        </w:rPr>
        <w:t xml:space="preserve">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>si obbliga a dare immediata comunicazione al CNR – IBB ed alla prefettura-ufficio territoriale del Governo della provincia di competenza della notizia dell’inadempimento della propria controparte 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lastRenderedPageBreak/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 xml:space="preserve">...…………………. (denominazione ditta, società, persona fisica, ecc.), in qualità di subappaltatore/subcontraente dell’impresa ...…………………. (denominazione ditta, società, persona fisica, ecc.) nell’ambito del contratto sottoscritto con il CNR – </w:t>
      </w:r>
      <w:proofErr w:type="gramStart"/>
      <w:r w:rsidRPr="005824C2">
        <w:rPr>
          <w:rFonts w:ascii="Cambria" w:hAnsi="Cambria" w:cs="Verdana"/>
          <w:sz w:val="20"/>
          <w:szCs w:val="20"/>
        </w:rPr>
        <w:t>IBB ,</w:t>
      </w:r>
      <w:proofErr w:type="gramEnd"/>
      <w:r w:rsidRPr="005824C2">
        <w:rPr>
          <w:rFonts w:ascii="Cambria" w:hAnsi="Cambria" w:cs="Verdana"/>
          <w:sz w:val="20"/>
          <w:szCs w:val="20"/>
        </w:rPr>
        <w:t xml:space="preserve">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4C2"/>
    <w:rsid w:val="00070D3F"/>
    <w:rsid w:val="00315903"/>
    <w:rsid w:val="004B3E3B"/>
    <w:rsid w:val="005824C2"/>
    <w:rsid w:val="00730A49"/>
    <w:rsid w:val="008444E8"/>
    <w:rsid w:val="008B2D31"/>
    <w:rsid w:val="00BE4428"/>
    <w:rsid w:val="00C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  <w15:docId w15:val="{C40FBD2E-24B9-4F8A-9073-C6C04390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Iandolo</dc:creator>
  <cp:keywords/>
  <dc:description/>
  <cp:lastModifiedBy>luca</cp:lastModifiedBy>
  <cp:revision>6</cp:revision>
  <cp:lastPrinted>2017-05-18T12:01:00Z</cp:lastPrinted>
  <dcterms:created xsi:type="dcterms:W3CDTF">2020-03-04T11:37:00Z</dcterms:created>
  <dcterms:modified xsi:type="dcterms:W3CDTF">2020-11-17T09:07:00Z</dcterms:modified>
</cp:coreProperties>
</file>