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0CEF7" w14:textId="56FD3ED7" w:rsidR="00723630" w:rsidRPr="00723630" w:rsidRDefault="00723630" w:rsidP="00F3446F">
      <w:pPr>
        <w:rPr>
          <w:rFonts w:ascii="Garamond" w:hAnsi="Garamond" w:cstheme="minorHAnsi"/>
          <w:b/>
        </w:rPr>
      </w:pPr>
    </w:p>
    <w:p w14:paraId="22AE7021" w14:textId="77777777" w:rsidR="00723630" w:rsidRDefault="00723630" w:rsidP="00F3446F">
      <w:pPr>
        <w:rPr>
          <w:rFonts w:ascii="Book-Antiqua,Bold" w:eastAsia="Calibri" w:hAnsi="Book-Antiqua,Bold" w:cs="Book-Antiqua,Bold"/>
          <w:color w:val="000000"/>
          <w:sz w:val="23"/>
          <w:szCs w:val="23"/>
          <w:lang w:eastAsia="it-IT"/>
        </w:rPr>
      </w:pPr>
    </w:p>
    <w:p w14:paraId="074EADBD" w14:textId="77777777" w:rsidR="00723630" w:rsidRDefault="00723630" w:rsidP="00723630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32B3B">
        <w:rPr>
          <w:rFonts w:asciiTheme="minorHAnsi" w:hAnsiTheme="minorHAnsi" w:cstheme="minorHAnsi"/>
          <w:b/>
          <w:bCs/>
          <w:sz w:val="22"/>
          <w:szCs w:val="22"/>
        </w:rPr>
        <w:t>ISTANZA DI MANIFESTAZIONE DI INTERESSE</w:t>
      </w:r>
    </w:p>
    <w:p w14:paraId="01494E7B" w14:textId="71FAB194" w:rsidR="00723630" w:rsidRDefault="00723630" w:rsidP="00F3446F">
      <w:pPr>
        <w:rPr>
          <w:rFonts w:ascii="Book-Antiqua,Bold" w:eastAsia="Calibri" w:hAnsi="Book-Antiqua,Bold" w:cs="Book-Antiqua,Bold"/>
          <w:color w:val="000000"/>
          <w:sz w:val="23"/>
          <w:szCs w:val="23"/>
          <w:lang w:eastAsia="it-IT"/>
        </w:rPr>
      </w:pPr>
    </w:p>
    <w:p w14:paraId="2CDE6C6D" w14:textId="5C529244" w:rsidR="004E03B5" w:rsidRPr="00BF6B7D" w:rsidRDefault="00723630" w:rsidP="00AD5F8B">
      <w:pPr>
        <w:rPr>
          <w:rFonts w:ascii="Book-Antiqua,Bold" w:eastAsia="Calibri" w:hAnsi="Book-Antiqua,Bold" w:cs="Book-Antiqua,Bold"/>
          <w:color w:val="000000"/>
          <w:sz w:val="23"/>
          <w:szCs w:val="23"/>
          <w:lang w:eastAsia="it-IT"/>
        </w:rPr>
      </w:pPr>
      <w:r w:rsidRPr="00723630">
        <w:rPr>
          <w:rFonts w:ascii="Book-Antiqua,Bold" w:eastAsia="Calibri" w:hAnsi="Book-Antiqua,Bold" w:cs="Book-Antiqua,Bold"/>
          <w:color w:val="000000"/>
          <w:sz w:val="23"/>
          <w:szCs w:val="23"/>
          <w:lang w:eastAsia="it-IT"/>
        </w:rPr>
        <w:t xml:space="preserve">RELATIVA ALL’INDAGINE DI MERCATO PREORDINATA A CONOSCERE GLI OPERATORI ECONOMICI INTERESSATI A PARTECIPARE ALLA </w:t>
      </w:r>
      <w:r w:rsidR="00AD5F8B" w:rsidRPr="00AD5F8B">
        <w:rPr>
          <w:rFonts w:ascii="Book-Antiqua,Bold" w:eastAsia="Calibri" w:hAnsi="Book-Antiqua,Bold" w:cs="Book-Antiqua,Bold"/>
          <w:color w:val="000000"/>
          <w:sz w:val="23"/>
          <w:szCs w:val="23"/>
          <w:lang w:eastAsia="it-IT"/>
        </w:rPr>
        <w:t xml:space="preserve">PROCEDURA NEGOZIATA SOTTO SOGLIA AI SENSI DELL’ART. 36, COMMA 2, LETTERA B) DEL D.LGS. 50/2016, COME MODIFICATO DALLA LEGGE 120/2020 DI CONVERSIONE DEL DECRETO SEMPLIFICAZIONI DL 76/2020,  DA ESPLETARE MEDIANTE RICHIESTA DI OFFERTA (RDO) SULLA PIATTAFORMA DEL MERCATO ELETTRONICO DELLA PUBBLICA AMMINISTRAZIONE PER LA FORNITURA ED INSTALLAZIONE DI STRUMENTI SCIENTIFICI CPV 38510000-3 “MICROSCOPI OTTICI DA LABORATORIO”, DA CONSEGNARE ED INSTALLARE PRESSO LA SEDE DI NAPOLI DELL’ISTITUTO DI BIOSTRUTTURE E BIOIMMAGINI (IBB) DEL CONSIGLIO NAZIONALE DELLE RICERCHE IN VIA T. DE AMICIS 95 - NAPOLI , NELL’AMBITO DEL PROGETTO “REALIZZAZIONE, ACQUISTO, AMMODERNAMENTO E MANUTENZIONE STRAORDINARIA DELLE INFRASTRUTTURE DI RICERCA E DEI RELATIVI IMMOBILI DI CUI ALLA DELIBERA N. 134/2020 ADOTTATA DAL CONSIGLIO DI AMMINISTRAZIONE NELLA RIUNIONE DEL 27 MAGGIO 2020” - CUP B55J19000360001 – IMPORTO COMPLESSIVO EURO </w:t>
      </w:r>
      <w:r w:rsidR="00B75657">
        <w:rPr>
          <w:rFonts w:ascii="Book-Antiqua,Bold" w:eastAsia="Calibri" w:hAnsi="Book-Antiqua,Bold" w:cs="Book-Antiqua,Bold"/>
          <w:color w:val="000000"/>
          <w:sz w:val="23"/>
          <w:szCs w:val="23"/>
          <w:lang w:eastAsia="it-IT"/>
        </w:rPr>
        <w:t>122.951</w:t>
      </w:r>
      <w:bookmarkStart w:id="0" w:name="_GoBack"/>
      <w:bookmarkEnd w:id="0"/>
      <w:r w:rsidR="00AD5F8B" w:rsidRPr="00AD5F8B">
        <w:rPr>
          <w:rFonts w:ascii="Book-Antiqua,Bold" w:eastAsia="Calibri" w:hAnsi="Book-Antiqua,Bold" w:cs="Book-Antiqua,Bold"/>
          <w:color w:val="000000"/>
          <w:sz w:val="23"/>
          <w:szCs w:val="23"/>
          <w:lang w:eastAsia="it-IT"/>
        </w:rPr>
        <w:t>,00 - 1 LOTTO FUNZIONALE: STAZIONE PER IMAGING DI MICROSCOPIA AD ALTA RISOLUZIONE DI CAMPIONI IN VITRO/VIVO  - CUI 80054330586202000404 – N. GARA 8299833</w:t>
      </w:r>
      <w:r w:rsidR="00AD5F8B">
        <w:rPr>
          <w:rFonts w:ascii="Book-Antiqua,Bold" w:eastAsia="Calibri" w:hAnsi="Book-Antiqua,Bold" w:cs="Book-Antiqua,Bold"/>
          <w:color w:val="000000"/>
          <w:sz w:val="23"/>
          <w:szCs w:val="23"/>
          <w:lang w:eastAsia="it-IT"/>
        </w:rPr>
        <w:t>.</w:t>
      </w:r>
    </w:p>
    <w:p w14:paraId="2B2E15AD" w14:textId="6B117CE0" w:rsidR="00EB2508" w:rsidRPr="00614562" w:rsidRDefault="00EB2508" w:rsidP="00EB2508">
      <w:pPr>
        <w:spacing w:after="240"/>
        <w:rPr>
          <w:sz w:val="22"/>
          <w:szCs w:val="22"/>
        </w:rPr>
      </w:pPr>
    </w:p>
    <w:p w14:paraId="691445D2" w14:textId="14E847A5" w:rsidR="00723630" w:rsidRPr="00723630" w:rsidRDefault="00723630" w:rsidP="00723630">
      <w:pPr>
        <w:widowControl w:val="0"/>
        <w:autoSpaceDE w:val="0"/>
        <w:autoSpaceDN w:val="0"/>
        <w:adjustRightInd w:val="0"/>
        <w:spacing w:line="360" w:lineRule="auto"/>
        <w:ind w:right="-1"/>
        <w:jc w:val="left"/>
        <w:rPr>
          <w:rFonts w:eastAsia="Times New Roman" w:cs="Calibri"/>
          <w:color w:val="000000"/>
          <w:sz w:val="22"/>
          <w:szCs w:val="22"/>
          <w:lang w:eastAsia="it-IT"/>
        </w:rPr>
      </w:pPr>
      <w:r>
        <w:rPr>
          <w:rFonts w:eastAsia="Times New Roman" w:cs="Calibri"/>
          <w:color w:val="000000"/>
          <w:sz w:val="22"/>
          <w:szCs w:val="22"/>
          <w:lang w:eastAsia="it-IT"/>
        </w:rPr>
        <w:t xml:space="preserve">Il/La </w:t>
      </w:r>
      <w:r w:rsidRPr="00723630">
        <w:rPr>
          <w:rFonts w:eastAsia="Times New Roman" w:cs="Calibri"/>
          <w:color w:val="000000"/>
          <w:sz w:val="22"/>
          <w:szCs w:val="22"/>
          <w:lang w:eastAsia="it-IT"/>
        </w:rPr>
        <w:t xml:space="preserve">sottoscritto/a……………………………………………………………………………………………………………………………………………… </w:t>
      </w:r>
    </w:p>
    <w:p w14:paraId="49C7837F" w14:textId="77777777" w:rsidR="00723630" w:rsidRPr="00723630" w:rsidRDefault="00723630" w:rsidP="00723630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eastAsia="Times New Roman" w:cs="Calibri"/>
          <w:color w:val="000000"/>
          <w:sz w:val="22"/>
          <w:szCs w:val="22"/>
          <w:lang w:eastAsia="it-IT"/>
        </w:rPr>
      </w:pPr>
      <w:r w:rsidRPr="00723630">
        <w:rPr>
          <w:rFonts w:eastAsia="Times New Roman" w:cs="Calibri"/>
          <w:color w:val="000000"/>
          <w:sz w:val="22"/>
          <w:szCs w:val="22"/>
          <w:lang w:eastAsia="it-IT"/>
        </w:rPr>
        <w:t>Luogo di nascita…………………………………………………………………… Data di nascita…………………………………………………….</w:t>
      </w:r>
    </w:p>
    <w:p w14:paraId="060C82CC" w14:textId="77777777" w:rsidR="00723630" w:rsidRPr="00723630" w:rsidRDefault="00723630" w:rsidP="00723630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eastAsia="Times New Roman" w:cs="Calibri"/>
          <w:color w:val="000000"/>
          <w:sz w:val="22"/>
          <w:szCs w:val="22"/>
          <w:lang w:eastAsia="it-IT"/>
        </w:rPr>
      </w:pPr>
      <w:r w:rsidRPr="00723630">
        <w:rPr>
          <w:rFonts w:eastAsia="Times New Roman" w:cs="Calibri"/>
          <w:color w:val="000000"/>
          <w:sz w:val="22"/>
          <w:szCs w:val="22"/>
          <w:lang w:eastAsia="it-IT"/>
        </w:rPr>
        <w:t xml:space="preserve">Codice fiscale ………………………………………………………………………………………………………………………………………………….… </w:t>
      </w:r>
    </w:p>
    <w:p w14:paraId="29026F8D" w14:textId="77777777" w:rsidR="00723630" w:rsidRPr="00723630" w:rsidRDefault="00723630" w:rsidP="00723630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eastAsia="Times New Roman" w:cs="Calibri"/>
          <w:color w:val="000000"/>
          <w:sz w:val="22"/>
          <w:szCs w:val="22"/>
          <w:lang w:eastAsia="it-IT"/>
        </w:rPr>
      </w:pPr>
      <w:r w:rsidRPr="00723630">
        <w:rPr>
          <w:rFonts w:eastAsia="Times New Roman" w:cs="Calibri"/>
          <w:color w:val="000000"/>
          <w:sz w:val="22"/>
          <w:szCs w:val="22"/>
          <w:lang w:eastAsia="it-IT"/>
        </w:rPr>
        <w:t>Residente in ……………………………………………………..</w:t>
      </w:r>
      <w:proofErr w:type="spellStart"/>
      <w:r w:rsidRPr="00723630">
        <w:rPr>
          <w:rFonts w:eastAsia="Times New Roman" w:cs="Calibri"/>
          <w:color w:val="000000"/>
          <w:sz w:val="22"/>
          <w:szCs w:val="22"/>
          <w:lang w:eastAsia="it-IT"/>
        </w:rPr>
        <w:t>Prov</w:t>
      </w:r>
      <w:proofErr w:type="spellEnd"/>
      <w:r w:rsidRPr="00723630">
        <w:rPr>
          <w:rFonts w:eastAsia="Times New Roman" w:cs="Calibri"/>
          <w:color w:val="000000"/>
          <w:sz w:val="22"/>
          <w:szCs w:val="22"/>
          <w:lang w:eastAsia="it-IT"/>
        </w:rPr>
        <w:t>. ……………….CAP …………………… Via ……………………………….…</w:t>
      </w:r>
    </w:p>
    <w:p w14:paraId="5D7E4AD7" w14:textId="77777777" w:rsidR="00723630" w:rsidRPr="00723630" w:rsidRDefault="00723630" w:rsidP="00723630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eastAsia="Times New Roman" w:cs="Calibri"/>
          <w:color w:val="000000"/>
          <w:sz w:val="22"/>
          <w:szCs w:val="22"/>
          <w:lang w:eastAsia="it-IT"/>
        </w:rPr>
      </w:pPr>
      <w:r w:rsidRPr="00723630">
        <w:rPr>
          <w:rFonts w:eastAsia="Times New Roman" w:cs="Calibri"/>
          <w:color w:val="000000"/>
          <w:sz w:val="22"/>
          <w:szCs w:val="22"/>
          <w:lang w:eastAsia="it-IT"/>
        </w:rPr>
        <w:t>In qualità di legale rappresentante dell’Operatore economico ……………………………………………………………………………………………………………………………………………………………………………</w:t>
      </w:r>
    </w:p>
    <w:p w14:paraId="5109F30B" w14:textId="77777777" w:rsidR="00723630" w:rsidRPr="00723630" w:rsidRDefault="00723630" w:rsidP="00723630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eastAsia="Times New Roman" w:cs="Calibri"/>
          <w:color w:val="000000"/>
          <w:sz w:val="22"/>
          <w:szCs w:val="22"/>
          <w:lang w:eastAsia="it-IT"/>
        </w:rPr>
      </w:pPr>
      <w:r w:rsidRPr="00723630">
        <w:rPr>
          <w:rFonts w:eastAsia="Times New Roman" w:cs="Calibri"/>
          <w:color w:val="000000"/>
          <w:sz w:val="22"/>
          <w:szCs w:val="22"/>
          <w:lang w:eastAsia="it-IT"/>
        </w:rPr>
        <w:t>Tipologia</w:t>
      </w:r>
      <w:r w:rsidRPr="00723630">
        <w:rPr>
          <w:rFonts w:eastAsia="Times New Roman" w:cs="Calibri"/>
          <w:color w:val="000000"/>
          <w:sz w:val="22"/>
          <w:szCs w:val="22"/>
          <w:vertAlign w:val="superscript"/>
          <w:lang w:eastAsia="it-IT"/>
        </w:rPr>
        <w:footnoteReference w:id="1"/>
      </w:r>
      <w:r w:rsidRPr="00723630">
        <w:rPr>
          <w:rFonts w:eastAsia="Times New Roman" w:cs="Calibri"/>
          <w:color w:val="000000"/>
          <w:sz w:val="22"/>
          <w:szCs w:val="22"/>
          <w:lang w:eastAsia="it-IT"/>
        </w:rPr>
        <w:t>……………………………………………………………………………………………………………………………………………………………</w:t>
      </w:r>
    </w:p>
    <w:p w14:paraId="05BDDE24" w14:textId="77777777" w:rsidR="00723630" w:rsidRPr="00723630" w:rsidRDefault="00723630" w:rsidP="00723630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eastAsia="Times New Roman" w:cs="Calibri"/>
          <w:color w:val="000000"/>
          <w:sz w:val="22"/>
          <w:szCs w:val="22"/>
          <w:lang w:eastAsia="it-IT"/>
        </w:rPr>
      </w:pPr>
      <w:r w:rsidRPr="00723630">
        <w:rPr>
          <w:rFonts w:eastAsia="Times New Roman" w:cs="Calibri"/>
          <w:color w:val="000000"/>
          <w:sz w:val="22"/>
          <w:szCs w:val="22"/>
          <w:lang w:eastAsia="it-IT"/>
        </w:rPr>
        <w:t xml:space="preserve">Con sede legale in ……………………………………………………………………….…… </w:t>
      </w:r>
      <w:proofErr w:type="spellStart"/>
      <w:r w:rsidRPr="00723630">
        <w:rPr>
          <w:rFonts w:eastAsia="Times New Roman" w:cs="Calibri"/>
          <w:color w:val="000000"/>
          <w:sz w:val="22"/>
          <w:szCs w:val="22"/>
          <w:lang w:eastAsia="it-IT"/>
        </w:rPr>
        <w:t>Prov</w:t>
      </w:r>
      <w:proofErr w:type="spellEnd"/>
      <w:r w:rsidRPr="00723630">
        <w:rPr>
          <w:rFonts w:eastAsia="Times New Roman" w:cs="Calibri"/>
          <w:color w:val="000000"/>
          <w:sz w:val="22"/>
          <w:szCs w:val="22"/>
          <w:lang w:eastAsia="it-IT"/>
        </w:rPr>
        <w:t>. ……………………..….CAP ……………………</w:t>
      </w:r>
    </w:p>
    <w:p w14:paraId="5FFFC931" w14:textId="77777777" w:rsidR="00723630" w:rsidRPr="00723630" w:rsidRDefault="00723630" w:rsidP="00723630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eastAsia="Times New Roman" w:cs="Calibri"/>
          <w:color w:val="000000"/>
          <w:sz w:val="22"/>
          <w:szCs w:val="22"/>
          <w:lang w:eastAsia="it-IT"/>
        </w:rPr>
      </w:pPr>
      <w:r w:rsidRPr="00723630">
        <w:rPr>
          <w:rFonts w:eastAsia="Times New Roman" w:cs="Calibri"/>
          <w:color w:val="000000"/>
          <w:sz w:val="22"/>
          <w:szCs w:val="22"/>
          <w:lang w:eastAsia="it-IT"/>
        </w:rPr>
        <w:t>Via/Piazza ……………………………………………………………………………………………………………….</w:t>
      </w:r>
      <w:proofErr w:type="spellStart"/>
      <w:r w:rsidRPr="00723630">
        <w:rPr>
          <w:rFonts w:eastAsia="Times New Roman" w:cs="Calibri"/>
          <w:color w:val="000000"/>
          <w:sz w:val="22"/>
          <w:szCs w:val="22"/>
          <w:lang w:eastAsia="it-IT"/>
        </w:rPr>
        <w:t>Tel</w:t>
      </w:r>
      <w:proofErr w:type="spellEnd"/>
      <w:r w:rsidRPr="00723630">
        <w:rPr>
          <w:rFonts w:eastAsia="Times New Roman" w:cs="Calibri"/>
          <w:color w:val="000000"/>
          <w:sz w:val="22"/>
          <w:szCs w:val="22"/>
          <w:lang w:eastAsia="it-IT"/>
        </w:rPr>
        <w:t>….. ……………………………….</w:t>
      </w:r>
    </w:p>
    <w:p w14:paraId="72D64CE4" w14:textId="77777777" w:rsidR="00723630" w:rsidRPr="00723630" w:rsidRDefault="00723630" w:rsidP="00723630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eastAsia="Times New Roman" w:cs="Calibri"/>
          <w:color w:val="000000"/>
          <w:sz w:val="22"/>
          <w:szCs w:val="22"/>
          <w:lang w:eastAsia="it-IT"/>
        </w:rPr>
      </w:pPr>
      <w:r w:rsidRPr="00723630">
        <w:rPr>
          <w:rFonts w:eastAsia="Times New Roman" w:cs="Calibri"/>
          <w:color w:val="000000"/>
          <w:sz w:val="22"/>
          <w:szCs w:val="22"/>
          <w:lang w:eastAsia="it-IT"/>
        </w:rPr>
        <w:t>Fax …………………………………………………….. E-mail ………………………………………………………………………………………………….</w:t>
      </w:r>
    </w:p>
    <w:p w14:paraId="2250BCD8" w14:textId="77777777" w:rsidR="00723630" w:rsidRPr="00723630" w:rsidRDefault="00723630" w:rsidP="00723630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eastAsia="Times New Roman" w:cs="Calibri"/>
          <w:color w:val="000000"/>
          <w:sz w:val="22"/>
          <w:szCs w:val="22"/>
          <w:lang w:eastAsia="it-IT"/>
        </w:rPr>
      </w:pPr>
      <w:r w:rsidRPr="00723630">
        <w:rPr>
          <w:rFonts w:eastAsia="Times New Roman" w:cs="Calibri"/>
          <w:color w:val="000000"/>
          <w:sz w:val="22"/>
          <w:szCs w:val="22"/>
          <w:lang w:eastAsia="it-IT"/>
        </w:rPr>
        <w:t>PEC …………………………………………………………………………………………………………………………………………………………………….</w:t>
      </w:r>
    </w:p>
    <w:p w14:paraId="0E69613F" w14:textId="77777777" w:rsidR="00723630" w:rsidRPr="00723630" w:rsidRDefault="00723630" w:rsidP="00723630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eastAsia="Times New Roman" w:cs="Calibri"/>
          <w:color w:val="000000"/>
          <w:sz w:val="22"/>
          <w:szCs w:val="22"/>
          <w:lang w:eastAsia="it-IT"/>
        </w:rPr>
      </w:pPr>
      <w:r w:rsidRPr="00723630">
        <w:rPr>
          <w:rFonts w:eastAsia="Times New Roman" w:cs="Calibri"/>
          <w:color w:val="000000"/>
          <w:sz w:val="22"/>
          <w:szCs w:val="22"/>
          <w:lang w:eastAsia="it-IT"/>
        </w:rPr>
        <w:t>Codice fiscale ………………………………………………………………………………….P.IVA…………………………………………………………</w:t>
      </w:r>
    </w:p>
    <w:p w14:paraId="7BC458E4" w14:textId="77777777" w:rsidR="00723630" w:rsidRPr="00723630" w:rsidRDefault="00723630" w:rsidP="00723630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eastAsia="Times New Roman" w:cs="Calibri"/>
          <w:color w:val="000000"/>
          <w:sz w:val="22"/>
          <w:szCs w:val="22"/>
          <w:lang w:eastAsia="it-IT"/>
        </w:rPr>
      </w:pPr>
      <w:r w:rsidRPr="00723630">
        <w:rPr>
          <w:rFonts w:eastAsia="Times New Roman" w:cs="Calibri"/>
          <w:color w:val="000000"/>
          <w:sz w:val="22"/>
          <w:szCs w:val="22"/>
          <w:lang w:eastAsia="it-IT"/>
        </w:rPr>
        <w:t>Domicilio eletto</w:t>
      </w:r>
      <w:r w:rsidRPr="00723630">
        <w:rPr>
          <w:rFonts w:eastAsia="Times New Roman" w:cs="Calibri"/>
          <w:color w:val="000000"/>
          <w:sz w:val="22"/>
          <w:szCs w:val="22"/>
          <w:vertAlign w:val="superscript"/>
          <w:lang w:eastAsia="it-IT"/>
        </w:rPr>
        <w:footnoteReference w:id="2"/>
      </w:r>
      <w:r w:rsidRPr="00723630">
        <w:rPr>
          <w:rFonts w:eastAsia="Times New Roman" w:cs="Calibri"/>
          <w:color w:val="000000"/>
          <w:sz w:val="22"/>
          <w:szCs w:val="22"/>
          <w:lang w:eastAsia="it-IT"/>
        </w:rPr>
        <w:t xml:space="preserve"> in ……………………………………………………………………….…… </w:t>
      </w:r>
      <w:proofErr w:type="spellStart"/>
      <w:r w:rsidRPr="00723630">
        <w:rPr>
          <w:rFonts w:eastAsia="Times New Roman" w:cs="Calibri"/>
          <w:color w:val="000000"/>
          <w:sz w:val="22"/>
          <w:szCs w:val="22"/>
          <w:lang w:eastAsia="it-IT"/>
        </w:rPr>
        <w:t>Prov</w:t>
      </w:r>
      <w:proofErr w:type="spellEnd"/>
      <w:r w:rsidRPr="00723630">
        <w:rPr>
          <w:rFonts w:eastAsia="Times New Roman" w:cs="Calibri"/>
          <w:color w:val="000000"/>
          <w:sz w:val="22"/>
          <w:szCs w:val="22"/>
          <w:lang w:eastAsia="it-IT"/>
        </w:rPr>
        <w:t>. ……………………..….CAP………………..…</w:t>
      </w:r>
    </w:p>
    <w:p w14:paraId="36932D12" w14:textId="77777777" w:rsidR="00723630" w:rsidRPr="00723630" w:rsidRDefault="00723630" w:rsidP="00723630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eastAsia="Times New Roman" w:cs="Calibri"/>
          <w:color w:val="000000"/>
          <w:sz w:val="22"/>
          <w:szCs w:val="22"/>
          <w:lang w:eastAsia="it-IT"/>
        </w:rPr>
      </w:pPr>
      <w:r w:rsidRPr="00723630">
        <w:rPr>
          <w:rFonts w:eastAsia="Times New Roman" w:cs="Calibri"/>
          <w:color w:val="000000"/>
          <w:sz w:val="22"/>
          <w:szCs w:val="22"/>
          <w:lang w:eastAsia="it-IT"/>
        </w:rPr>
        <w:t>Via/Piazza ……………………………………………………………………………………………………………….</w:t>
      </w:r>
      <w:proofErr w:type="spellStart"/>
      <w:r w:rsidRPr="00723630">
        <w:rPr>
          <w:rFonts w:eastAsia="Times New Roman" w:cs="Calibri"/>
          <w:color w:val="000000"/>
          <w:sz w:val="22"/>
          <w:szCs w:val="22"/>
          <w:lang w:eastAsia="it-IT"/>
        </w:rPr>
        <w:t>Tel</w:t>
      </w:r>
      <w:proofErr w:type="spellEnd"/>
      <w:r w:rsidRPr="00723630">
        <w:rPr>
          <w:rFonts w:eastAsia="Times New Roman" w:cs="Calibri"/>
          <w:color w:val="000000"/>
          <w:sz w:val="22"/>
          <w:szCs w:val="22"/>
          <w:lang w:eastAsia="it-IT"/>
        </w:rPr>
        <w:t>….. ……………………………….</w:t>
      </w:r>
    </w:p>
    <w:p w14:paraId="4734EA53" w14:textId="77777777" w:rsidR="00723630" w:rsidRPr="00723630" w:rsidRDefault="00723630" w:rsidP="00723630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eastAsia="Times New Roman" w:cs="Calibri"/>
          <w:color w:val="000000"/>
          <w:sz w:val="22"/>
          <w:szCs w:val="22"/>
          <w:lang w:eastAsia="it-IT"/>
        </w:rPr>
      </w:pPr>
      <w:r w:rsidRPr="00723630">
        <w:rPr>
          <w:rFonts w:eastAsia="Times New Roman" w:cs="Calibri"/>
          <w:color w:val="000000"/>
          <w:sz w:val="22"/>
          <w:szCs w:val="22"/>
          <w:lang w:eastAsia="it-IT"/>
        </w:rPr>
        <w:t>Fax …………………………………………………….. E-mail ………………………………………………………………………………………………….</w:t>
      </w:r>
    </w:p>
    <w:p w14:paraId="540E4360" w14:textId="77777777" w:rsidR="00723630" w:rsidRPr="00723630" w:rsidRDefault="00723630" w:rsidP="00723630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eastAsia="Times New Roman" w:cs="Calibri"/>
          <w:color w:val="000000"/>
          <w:sz w:val="22"/>
          <w:szCs w:val="22"/>
          <w:lang w:eastAsia="it-IT"/>
        </w:rPr>
      </w:pPr>
      <w:r w:rsidRPr="00723630">
        <w:rPr>
          <w:rFonts w:eastAsia="Times New Roman" w:cs="Calibri"/>
          <w:color w:val="000000"/>
          <w:sz w:val="22"/>
          <w:szCs w:val="22"/>
          <w:lang w:eastAsia="it-IT"/>
        </w:rPr>
        <w:t>PEC …………………………………………………………………………………………………………………………………………………………………….</w:t>
      </w:r>
    </w:p>
    <w:p w14:paraId="423B8FD1" w14:textId="77777777" w:rsidR="00723630" w:rsidRPr="00723630" w:rsidRDefault="00723630" w:rsidP="00723630">
      <w:pPr>
        <w:widowControl w:val="0"/>
        <w:spacing w:after="200"/>
        <w:jc w:val="center"/>
        <w:rPr>
          <w:rFonts w:eastAsia="Calibri" w:cs="Calibri"/>
          <w:b/>
        </w:rPr>
      </w:pPr>
      <w:r w:rsidRPr="00723630">
        <w:rPr>
          <w:rFonts w:eastAsia="Calibri" w:cs="Calibri"/>
          <w:b/>
        </w:rPr>
        <w:t>CHIEDE</w:t>
      </w:r>
    </w:p>
    <w:p w14:paraId="0AC74B12" w14:textId="15F26DFA" w:rsidR="00723630" w:rsidRDefault="00723630" w:rsidP="00723630">
      <w:pPr>
        <w:jc w:val="center"/>
        <w:rPr>
          <w:rFonts w:cstheme="minorHAnsi"/>
          <w:b/>
        </w:rPr>
      </w:pPr>
      <w:r w:rsidRPr="001F573D">
        <w:rPr>
          <w:rFonts w:cstheme="minorHAnsi"/>
          <w:b/>
        </w:rPr>
        <w:lastRenderedPageBreak/>
        <w:t>di essere invitato alla procedura per l’affidamento dell’appalto avente ad oggetto la fornitura ed installazione d</w:t>
      </w:r>
      <w:r>
        <w:rPr>
          <w:rFonts w:cstheme="minorHAnsi"/>
          <w:b/>
        </w:rPr>
        <w:t>ella</w:t>
      </w:r>
      <w:r w:rsidRPr="001F573D">
        <w:rPr>
          <w:rFonts w:cstheme="minorHAnsi"/>
          <w:b/>
        </w:rPr>
        <w:t xml:space="preserve"> strumentazione scientifica</w:t>
      </w:r>
      <w:r>
        <w:rPr>
          <w:rFonts w:cstheme="minorHAnsi"/>
          <w:b/>
        </w:rPr>
        <w:t xml:space="preserve"> (indicare i Lotti per i quali si intende partecipare):</w:t>
      </w:r>
    </w:p>
    <w:p w14:paraId="1071C88B" w14:textId="77777777" w:rsidR="00723630" w:rsidRPr="00732B3B" w:rsidRDefault="00723630" w:rsidP="00723630">
      <w:pPr>
        <w:jc w:val="center"/>
        <w:rPr>
          <w:rFonts w:cstheme="min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2282"/>
        <w:gridCol w:w="5210"/>
      </w:tblGrid>
      <w:tr w:rsidR="00723630" w:rsidRPr="00732B3B" w14:paraId="030E447B" w14:textId="77777777" w:rsidTr="00672995">
        <w:tc>
          <w:tcPr>
            <w:tcW w:w="2376" w:type="dxa"/>
          </w:tcPr>
          <w:p w14:paraId="1A97A4F1" w14:textId="3009896B" w:rsidR="00723630" w:rsidRPr="00732B3B" w:rsidRDefault="00723630" w:rsidP="00672995">
            <w:pPr>
              <w:rPr>
                <w:rFonts w:cstheme="minorHAnsi"/>
              </w:rPr>
            </w:pPr>
            <w:r w:rsidRPr="00732B3B">
              <w:rPr>
                <w:rFonts w:eastAsia="Times New Roman" w:cstheme="minorHAnsi"/>
                <w:lang w:val="en-US"/>
              </w:rPr>
              <w:object w:dxaOrig="225" w:dyaOrig="225" w14:anchorId="11A605B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48.65pt;height:18.65pt" o:ole="">
                  <v:imagedata r:id="rId8" o:title=""/>
                </v:shape>
                <w:control r:id="rId9" w:name="CheckBox1" w:shapeid="_x0000_i1049"/>
              </w:object>
            </w:r>
          </w:p>
        </w:tc>
        <w:tc>
          <w:tcPr>
            <w:tcW w:w="2282" w:type="dxa"/>
            <w:vAlign w:val="center"/>
          </w:tcPr>
          <w:p w14:paraId="469F7C41" w14:textId="5C0B5646" w:rsidR="00723630" w:rsidRPr="00732B3B" w:rsidRDefault="00723630" w:rsidP="00672995">
            <w:pPr>
              <w:rPr>
                <w:rFonts w:cstheme="minorHAnsi"/>
              </w:rPr>
            </w:pPr>
            <w:r w:rsidRPr="00732B3B">
              <w:rPr>
                <w:rFonts w:cstheme="minorHAnsi"/>
              </w:rPr>
              <w:t>CIG</w:t>
            </w:r>
            <w:r w:rsidRPr="00F63167">
              <w:rPr>
                <w:rFonts w:cstheme="minorHAnsi"/>
              </w:rPr>
              <w:t xml:space="preserve"> </w:t>
            </w:r>
            <w:r w:rsidR="00AD5F8B" w:rsidRPr="00AD5F8B">
              <w:rPr>
                <w:rFonts w:cstheme="minorHAnsi"/>
                <w:i/>
                <w:iCs/>
              </w:rPr>
              <w:t>8920722CAA</w:t>
            </w:r>
          </w:p>
        </w:tc>
        <w:tc>
          <w:tcPr>
            <w:tcW w:w="5210" w:type="dxa"/>
            <w:vAlign w:val="center"/>
          </w:tcPr>
          <w:p w14:paraId="6F6EA71F" w14:textId="10BEBDE1" w:rsidR="00723630" w:rsidRPr="00732B3B" w:rsidRDefault="00AD5F8B" w:rsidP="00672995">
            <w:pPr>
              <w:rPr>
                <w:rFonts w:cstheme="minorHAnsi"/>
                <w:i/>
              </w:rPr>
            </w:pPr>
            <w:r w:rsidRPr="00AD5F8B">
              <w:rPr>
                <w:rFonts w:cstheme="minorHAnsi"/>
                <w:i/>
              </w:rPr>
              <w:t>STAZIONE PER IMAGING DI MICROSCOPIA AD ALTA RISOLUZIONE DI CAMPIONI IN VITRO/VIVO</w:t>
            </w:r>
          </w:p>
        </w:tc>
      </w:tr>
    </w:tbl>
    <w:p w14:paraId="27DF8EDA" w14:textId="77777777" w:rsidR="00723630" w:rsidRPr="00732B3B" w:rsidRDefault="00723630" w:rsidP="00723630">
      <w:pPr>
        <w:pStyle w:val="Corpodeltesto2"/>
        <w:spacing w:line="240" w:lineRule="auto"/>
        <w:rPr>
          <w:rFonts w:cstheme="minorHAnsi"/>
          <w:sz w:val="22"/>
        </w:rPr>
      </w:pPr>
    </w:p>
    <w:p w14:paraId="46781557" w14:textId="326B41BE" w:rsidR="00723630" w:rsidRDefault="00723630" w:rsidP="00723630">
      <w:pPr>
        <w:jc w:val="center"/>
        <w:rPr>
          <w:rFonts w:cstheme="minorHAnsi"/>
          <w:b/>
        </w:rPr>
      </w:pPr>
      <w:r w:rsidRPr="00A1428A">
        <w:rPr>
          <w:rFonts w:cstheme="minorHAnsi"/>
          <w:b/>
        </w:rPr>
        <w:t>NELLA FORMA DI</w:t>
      </w:r>
    </w:p>
    <w:p w14:paraId="57C5D88F" w14:textId="77777777" w:rsidR="00723630" w:rsidRPr="00A1428A" w:rsidRDefault="00723630" w:rsidP="00723630">
      <w:pPr>
        <w:jc w:val="center"/>
        <w:rPr>
          <w:rFonts w:cstheme="min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6"/>
        <w:gridCol w:w="4157"/>
        <w:gridCol w:w="567"/>
        <w:gridCol w:w="4388"/>
      </w:tblGrid>
      <w:tr w:rsidR="00723630" w:rsidRPr="00A1428A" w14:paraId="4567FB5E" w14:textId="77777777" w:rsidTr="00672995">
        <w:tc>
          <w:tcPr>
            <w:tcW w:w="516" w:type="dxa"/>
          </w:tcPr>
          <w:p w14:paraId="07D783C6" w14:textId="23B4C3C5" w:rsidR="00723630" w:rsidRPr="00A1428A" w:rsidRDefault="00723630" w:rsidP="00672995">
            <w:pPr>
              <w:adjustRightInd w:val="0"/>
              <w:spacing w:before="40" w:after="40"/>
              <w:rPr>
                <w:rFonts w:cstheme="minorHAnsi"/>
                <w:i/>
                <w:iCs/>
              </w:rPr>
            </w:pPr>
            <w:r w:rsidRPr="00A1428A">
              <w:rPr>
                <w:rFonts w:eastAsia="Times New Roman" w:cstheme="minorHAnsi"/>
                <w:bCs/>
                <w:i/>
                <w:iCs/>
                <w:lang w:val="en-US"/>
              </w:rPr>
              <w:object w:dxaOrig="225" w:dyaOrig="225" w14:anchorId="119F1CD6">
                <v:shape id="_x0000_i1051" type="#_x0000_t75" style="width:14.65pt;height:14.65pt" o:ole="">
                  <v:imagedata r:id="rId10" o:title=""/>
                </v:shape>
                <w:control r:id="rId11" w:name="OptionButton111" w:shapeid="_x0000_i1051"/>
              </w:object>
            </w:r>
          </w:p>
        </w:tc>
        <w:tc>
          <w:tcPr>
            <w:tcW w:w="9112" w:type="dxa"/>
            <w:gridSpan w:val="3"/>
          </w:tcPr>
          <w:p w14:paraId="71E6FC3F" w14:textId="77777777" w:rsidR="00723630" w:rsidRPr="00A1428A" w:rsidRDefault="00723630" w:rsidP="00672995">
            <w:pPr>
              <w:adjustRightInd w:val="0"/>
              <w:spacing w:before="40" w:after="40"/>
              <w:rPr>
                <w:rFonts w:cstheme="minorHAnsi"/>
                <w:i/>
                <w:iCs/>
              </w:rPr>
            </w:pPr>
            <w:r w:rsidRPr="00A1428A">
              <w:rPr>
                <w:rFonts w:cstheme="minorHAnsi"/>
                <w:i/>
                <w:iCs/>
              </w:rPr>
              <w:t>Impresa singola</w:t>
            </w:r>
          </w:p>
        </w:tc>
      </w:tr>
      <w:tr w:rsidR="00723630" w:rsidRPr="00A1428A" w14:paraId="5108F063" w14:textId="77777777" w:rsidTr="00672995">
        <w:tc>
          <w:tcPr>
            <w:tcW w:w="516" w:type="dxa"/>
          </w:tcPr>
          <w:p w14:paraId="41231001" w14:textId="07F6BD3E" w:rsidR="00723630" w:rsidRPr="00A1428A" w:rsidRDefault="00723630" w:rsidP="00672995">
            <w:pPr>
              <w:adjustRightInd w:val="0"/>
              <w:spacing w:before="40" w:after="40"/>
              <w:rPr>
                <w:rFonts w:cstheme="minorHAnsi"/>
                <w:i/>
                <w:iCs/>
              </w:rPr>
            </w:pPr>
            <w:r w:rsidRPr="00A1428A">
              <w:rPr>
                <w:rFonts w:eastAsia="Times New Roman" w:cstheme="minorHAnsi"/>
                <w:bCs/>
                <w:i/>
                <w:iCs/>
                <w:lang w:val="en-US"/>
              </w:rPr>
              <w:object w:dxaOrig="225" w:dyaOrig="225" w14:anchorId="202203CD">
                <v:shape id="_x0000_i1053" type="#_x0000_t75" style="width:14.65pt;height:14.65pt" o:ole="">
                  <v:imagedata r:id="rId10" o:title=""/>
                </v:shape>
                <w:control r:id="rId12" w:name="OptionButton1111" w:shapeid="_x0000_i1053"/>
              </w:object>
            </w:r>
          </w:p>
        </w:tc>
        <w:tc>
          <w:tcPr>
            <w:tcW w:w="9112" w:type="dxa"/>
            <w:gridSpan w:val="3"/>
          </w:tcPr>
          <w:p w14:paraId="7929BB72" w14:textId="77777777" w:rsidR="00723630" w:rsidRPr="00A1428A" w:rsidRDefault="00723630" w:rsidP="00672995">
            <w:pPr>
              <w:adjustRightInd w:val="0"/>
              <w:spacing w:before="40" w:after="40"/>
              <w:rPr>
                <w:rFonts w:cstheme="minorHAnsi"/>
                <w:i/>
                <w:iCs/>
              </w:rPr>
            </w:pPr>
            <w:r w:rsidRPr="00A1428A">
              <w:rPr>
                <w:rFonts w:cstheme="minorHAnsi"/>
                <w:i/>
                <w:iCs/>
              </w:rPr>
              <w:t>Raggruppamento temporaneo di imprese:</w:t>
            </w:r>
          </w:p>
        </w:tc>
      </w:tr>
      <w:tr w:rsidR="00723630" w:rsidRPr="00A1428A" w14:paraId="6E4389E8" w14:textId="77777777" w:rsidTr="00672995">
        <w:tc>
          <w:tcPr>
            <w:tcW w:w="516" w:type="dxa"/>
          </w:tcPr>
          <w:p w14:paraId="5EFAD610" w14:textId="77777777" w:rsidR="00723630" w:rsidRPr="00A1428A" w:rsidRDefault="00723630" w:rsidP="00672995">
            <w:pPr>
              <w:adjustRightInd w:val="0"/>
              <w:spacing w:before="40" w:after="40"/>
              <w:rPr>
                <w:rFonts w:cstheme="minorHAnsi"/>
                <w:i/>
                <w:iCs/>
              </w:rPr>
            </w:pPr>
          </w:p>
        </w:tc>
        <w:tc>
          <w:tcPr>
            <w:tcW w:w="4157" w:type="dxa"/>
          </w:tcPr>
          <w:p w14:paraId="57F30452" w14:textId="77777777" w:rsidR="00723630" w:rsidRPr="00A1428A" w:rsidRDefault="00723630" w:rsidP="00672995">
            <w:pPr>
              <w:adjustRightInd w:val="0"/>
              <w:spacing w:before="40" w:after="40"/>
              <w:rPr>
                <w:rFonts w:cstheme="minorHAnsi"/>
                <w:i/>
                <w:iCs/>
              </w:rPr>
            </w:pPr>
          </w:p>
        </w:tc>
        <w:tc>
          <w:tcPr>
            <w:tcW w:w="567" w:type="dxa"/>
          </w:tcPr>
          <w:p w14:paraId="20F995D5" w14:textId="52A06425" w:rsidR="00723630" w:rsidRPr="00A1428A" w:rsidRDefault="00723630" w:rsidP="00672995">
            <w:pPr>
              <w:adjustRightInd w:val="0"/>
              <w:spacing w:before="40" w:after="40"/>
              <w:rPr>
                <w:rFonts w:cstheme="minorHAnsi"/>
                <w:i/>
                <w:iCs/>
              </w:rPr>
            </w:pPr>
            <w:r w:rsidRPr="00A1428A">
              <w:rPr>
                <w:rFonts w:eastAsia="Times New Roman" w:cstheme="minorHAnsi"/>
                <w:bCs/>
                <w:i/>
                <w:iCs/>
                <w:lang w:val="en-US"/>
              </w:rPr>
              <w:object w:dxaOrig="225" w:dyaOrig="225" w14:anchorId="53F8A2F1">
                <v:shape id="_x0000_i1055" type="#_x0000_t75" style="width:14.65pt;height:14.65pt" o:ole="">
                  <v:imagedata r:id="rId10" o:title=""/>
                </v:shape>
                <w:control r:id="rId13" w:name="OptionButton1118" w:shapeid="_x0000_i1055"/>
              </w:object>
            </w:r>
          </w:p>
        </w:tc>
        <w:tc>
          <w:tcPr>
            <w:tcW w:w="4388" w:type="dxa"/>
          </w:tcPr>
          <w:p w14:paraId="21F5D044" w14:textId="77777777" w:rsidR="00723630" w:rsidRPr="00A1428A" w:rsidRDefault="00723630" w:rsidP="00672995">
            <w:pPr>
              <w:adjustRightInd w:val="0"/>
              <w:spacing w:before="40" w:after="40"/>
              <w:rPr>
                <w:rFonts w:cstheme="minorHAnsi"/>
                <w:i/>
                <w:iCs/>
              </w:rPr>
            </w:pPr>
            <w:r w:rsidRPr="00A1428A">
              <w:rPr>
                <w:rFonts w:cstheme="minorHAnsi"/>
                <w:i/>
                <w:iCs/>
              </w:rPr>
              <w:t>Verticale</w:t>
            </w:r>
          </w:p>
        </w:tc>
      </w:tr>
      <w:tr w:rsidR="00723630" w:rsidRPr="00A1428A" w14:paraId="243C1676" w14:textId="77777777" w:rsidTr="00672995">
        <w:tc>
          <w:tcPr>
            <w:tcW w:w="516" w:type="dxa"/>
          </w:tcPr>
          <w:p w14:paraId="300E74E1" w14:textId="77777777" w:rsidR="00723630" w:rsidRPr="00A1428A" w:rsidRDefault="00723630" w:rsidP="00672995">
            <w:pPr>
              <w:adjustRightInd w:val="0"/>
              <w:spacing w:before="40" w:after="40"/>
              <w:rPr>
                <w:rFonts w:cstheme="minorHAnsi"/>
                <w:i/>
                <w:iCs/>
              </w:rPr>
            </w:pPr>
          </w:p>
        </w:tc>
        <w:tc>
          <w:tcPr>
            <w:tcW w:w="4157" w:type="dxa"/>
          </w:tcPr>
          <w:p w14:paraId="35A6AF49" w14:textId="77777777" w:rsidR="00723630" w:rsidRPr="00A1428A" w:rsidRDefault="00723630" w:rsidP="00672995">
            <w:pPr>
              <w:adjustRightInd w:val="0"/>
              <w:spacing w:before="40" w:after="40"/>
              <w:rPr>
                <w:rFonts w:cstheme="minorHAnsi"/>
                <w:i/>
                <w:iCs/>
              </w:rPr>
            </w:pPr>
          </w:p>
        </w:tc>
        <w:tc>
          <w:tcPr>
            <w:tcW w:w="567" w:type="dxa"/>
          </w:tcPr>
          <w:p w14:paraId="569F4B4D" w14:textId="61A5728B" w:rsidR="00723630" w:rsidRPr="00A1428A" w:rsidRDefault="00723630" w:rsidP="00672995">
            <w:pPr>
              <w:adjustRightInd w:val="0"/>
              <w:spacing w:before="40" w:after="40"/>
              <w:rPr>
                <w:rFonts w:cstheme="minorHAnsi"/>
                <w:i/>
                <w:iCs/>
              </w:rPr>
            </w:pPr>
            <w:r w:rsidRPr="00A1428A">
              <w:rPr>
                <w:rFonts w:eastAsia="Times New Roman" w:cstheme="minorHAnsi"/>
                <w:bCs/>
                <w:i/>
                <w:iCs/>
                <w:lang w:val="en-US"/>
              </w:rPr>
              <w:object w:dxaOrig="225" w:dyaOrig="225" w14:anchorId="048FDEBB">
                <v:shape id="_x0000_i1057" type="#_x0000_t75" style="width:14.65pt;height:14.65pt" o:ole="">
                  <v:imagedata r:id="rId10" o:title=""/>
                </v:shape>
                <w:control r:id="rId14" w:name="OptionButton11181" w:shapeid="_x0000_i1057"/>
              </w:object>
            </w:r>
          </w:p>
        </w:tc>
        <w:tc>
          <w:tcPr>
            <w:tcW w:w="4388" w:type="dxa"/>
          </w:tcPr>
          <w:p w14:paraId="3818A343" w14:textId="77777777" w:rsidR="00723630" w:rsidRPr="00A1428A" w:rsidRDefault="00723630" w:rsidP="00672995">
            <w:pPr>
              <w:adjustRightInd w:val="0"/>
              <w:spacing w:before="40" w:after="40"/>
              <w:rPr>
                <w:rFonts w:cstheme="minorHAnsi"/>
                <w:i/>
                <w:iCs/>
              </w:rPr>
            </w:pPr>
            <w:r w:rsidRPr="00A1428A">
              <w:rPr>
                <w:rFonts w:cstheme="minorHAnsi"/>
                <w:i/>
                <w:iCs/>
              </w:rPr>
              <w:t>Orizzontale</w:t>
            </w:r>
          </w:p>
        </w:tc>
      </w:tr>
      <w:tr w:rsidR="00723630" w:rsidRPr="00A1428A" w14:paraId="63106F7C" w14:textId="77777777" w:rsidTr="00672995">
        <w:tc>
          <w:tcPr>
            <w:tcW w:w="516" w:type="dxa"/>
          </w:tcPr>
          <w:p w14:paraId="30366D88" w14:textId="77777777" w:rsidR="00723630" w:rsidRPr="00A1428A" w:rsidRDefault="00723630" w:rsidP="00672995">
            <w:pPr>
              <w:adjustRightInd w:val="0"/>
              <w:spacing w:before="40" w:after="40"/>
              <w:rPr>
                <w:rFonts w:cstheme="minorHAnsi"/>
                <w:i/>
                <w:iCs/>
              </w:rPr>
            </w:pPr>
          </w:p>
        </w:tc>
        <w:tc>
          <w:tcPr>
            <w:tcW w:w="4157" w:type="dxa"/>
          </w:tcPr>
          <w:p w14:paraId="3314CAE1" w14:textId="77777777" w:rsidR="00723630" w:rsidRPr="00A1428A" w:rsidRDefault="00723630" w:rsidP="00672995">
            <w:pPr>
              <w:adjustRightInd w:val="0"/>
              <w:spacing w:before="40" w:after="40"/>
              <w:rPr>
                <w:rFonts w:cstheme="minorHAnsi"/>
                <w:i/>
                <w:iCs/>
              </w:rPr>
            </w:pPr>
          </w:p>
        </w:tc>
        <w:tc>
          <w:tcPr>
            <w:tcW w:w="567" w:type="dxa"/>
          </w:tcPr>
          <w:p w14:paraId="3FB7F6BA" w14:textId="24EA9B08" w:rsidR="00723630" w:rsidRPr="00A1428A" w:rsidRDefault="00723630" w:rsidP="00672995">
            <w:pPr>
              <w:adjustRightInd w:val="0"/>
              <w:spacing w:before="40" w:after="40"/>
              <w:rPr>
                <w:rFonts w:cstheme="minorHAnsi"/>
                <w:i/>
                <w:iCs/>
              </w:rPr>
            </w:pPr>
            <w:r w:rsidRPr="00A1428A">
              <w:rPr>
                <w:rFonts w:eastAsia="Times New Roman" w:cstheme="minorHAnsi"/>
                <w:bCs/>
                <w:i/>
                <w:iCs/>
                <w:lang w:val="en-US"/>
              </w:rPr>
              <w:object w:dxaOrig="225" w:dyaOrig="225" w14:anchorId="1E6063FB">
                <v:shape id="_x0000_i1059" type="#_x0000_t75" style="width:14.65pt;height:14.65pt" o:ole="">
                  <v:imagedata r:id="rId10" o:title=""/>
                </v:shape>
                <w:control r:id="rId15" w:name="OptionButton11182" w:shapeid="_x0000_i1059"/>
              </w:object>
            </w:r>
          </w:p>
        </w:tc>
        <w:tc>
          <w:tcPr>
            <w:tcW w:w="4388" w:type="dxa"/>
          </w:tcPr>
          <w:p w14:paraId="0F810102" w14:textId="77777777" w:rsidR="00723630" w:rsidRPr="00A1428A" w:rsidRDefault="00723630" w:rsidP="00672995">
            <w:pPr>
              <w:adjustRightInd w:val="0"/>
              <w:spacing w:before="40" w:after="40"/>
              <w:rPr>
                <w:rFonts w:cstheme="minorHAnsi"/>
                <w:i/>
                <w:iCs/>
              </w:rPr>
            </w:pPr>
            <w:r w:rsidRPr="00A1428A">
              <w:rPr>
                <w:rFonts w:cstheme="minorHAnsi"/>
                <w:i/>
                <w:iCs/>
              </w:rPr>
              <w:t>Misto</w:t>
            </w:r>
          </w:p>
        </w:tc>
      </w:tr>
      <w:tr w:rsidR="00723630" w:rsidRPr="00A1428A" w14:paraId="74E81F16" w14:textId="77777777" w:rsidTr="00672995">
        <w:tc>
          <w:tcPr>
            <w:tcW w:w="516" w:type="dxa"/>
          </w:tcPr>
          <w:p w14:paraId="0891C603" w14:textId="5FC93607" w:rsidR="00723630" w:rsidRPr="00A1428A" w:rsidRDefault="00723630" w:rsidP="00672995">
            <w:pPr>
              <w:adjustRightInd w:val="0"/>
              <w:spacing w:before="40" w:after="40"/>
              <w:rPr>
                <w:rFonts w:cstheme="minorHAnsi"/>
                <w:i/>
                <w:iCs/>
              </w:rPr>
            </w:pPr>
            <w:r w:rsidRPr="00A1428A">
              <w:rPr>
                <w:rFonts w:eastAsia="Times New Roman" w:cstheme="minorHAnsi"/>
                <w:bCs/>
                <w:i/>
                <w:iCs/>
                <w:lang w:val="en-US"/>
              </w:rPr>
              <w:object w:dxaOrig="225" w:dyaOrig="225" w14:anchorId="72E868ED">
                <v:shape id="_x0000_i1061" type="#_x0000_t75" style="width:14.65pt;height:14.65pt" o:ole="">
                  <v:imagedata r:id="rId10" o:title=""/>
                </v:shape>
                <w:control r:id="rId16" w:name="OptionButton1112" w:shapeid="_x0000_i1061"/>
              </w:object>
            </w:r>
          </w:p>
        </w:tc>
        <w:tc>
          <w:tcPr>
            <w:tcW w:w="9112" w:type="dxa"/>
            <w:gridSpan w:val="3"/>
          </w:tcPr>
          <w:p w14:paraId="5B660C06" w14:textId="77777777" w:rsidR="00723630" w:rsidRPr="00A1428A" w:rsidRDefault="00723630" w:rsidP="00672995">
            <w:pPr>
              <w:adjustRightInd w:val="0"/>
              <w:spacing w:before="40" w:after="40"/>
              <w:rPr>
                <w:rFonts w:cstheme="minorHAnsi"/>
                <w:i/>
                <w:iCs/>
              </w:rPr>
            </w:pPr>
            <w:r w:rsidRPr="00A1428A">
              <w:rPr>
                <w:rFonts w:cstheme="minorHAnsi"/>
                <w:i/>
                <w:iCs/>
              </w:rPr>
              <w:t>Consorzio fra società cooperative</w:t>
            </w:r>
          </w:p>
        </w:tc>
      </w:tr>
      <w:tr w:rsidR="00723630" w:rsidRPr="00A1428A" w14:paraId="4FF467E2" w14:textId="77777777" w:rsidTr="00672995">
        <w:tc>
          <w:tcPr>
            <w:tcW w:w="516" w:type="dxa"/>
          </w:tcPr>
          <w:p w14:paraId="07FD9831" w14:textId="780B22B4" w:rsidR="00723630" w:rsidRPr="00A1428A" w:rsidRDefault="00723630" w:rsidP="00672995">
            <w:pPr>
              <w:adjustRightInd w:val="0"/>
              <w:spacing w:before="40" w:after="40"/>
              <w:rPr>
                <w:rFonts w:cstheme="minorHAnsi"/>
                <w:i/>
                <w:iCs/>
              </w:rPr>
            </w:pPr>
            <w:r w:rsidRPr="00A1428A">
              <w:rPr>
                <w:rFonts w:eastAsia="Times New Roman" w:cstheme="minorHAnsi"/>
                <w:bCs/>
                <w:i/>
                <w:iCs/>
                <w:lang w:val="en-US"/>
              </w:rPr>
              <w:object w:dxaOrig="225" w:dyaOrig="225" w14:anchorId="590E36A5">
                <v:shape id="_x0000_i1063" type="#_x0000_t75" style="width:14.65pt;height:14.65pt" o:ole="">
                  <v:imagedata r:id="rId10" o:title=""/>
                </v:shape>
                <w:control r:id="rId17" w:name="OptionButton1113" w:shapeid="_x0000_i1063"/>
              </w:object>
            </w:r>
          </w:p>
        </w:tc>
        <w:tc>
          <w:tcPr>
            <w:tcW w:w="9112" w:type="dxa"/>
            <w:gridSpan w:val="3"/>
          </w:tcPr>
          <w:p w14:paraId="26C43365" w14:textId="77777777" w:rsidR="00723630" w:rsidRPr="00A1428A" w:rsidRDefault="00723630" w:rsidP="00672995">
            <w:pPr>
              <w:adjustRightInd w:val="0"/>
              <w:spacing w:before="40" w:after="40"/>
              <w:rPr>
                <w:rFonts w:cstheme="minorHAnsi"/>
                <w:i/>
                <w:iCs/>
              </w:rPr>
            </w:pPr>
            <w:r w:rsidRPr="00A1428A">
              <w:rPr>
                <w:rFonts w:cstheme="minorHAnsi"/>
                <w:i/>
                <w:iCs/>
              </w:rPr>
              <w:t>Consorzio fra imprese artigiane</w:t>
            </w:r>
          </w:p>
        </w:tc>
      </w:tr>
      <w:tr w:rsidR="00723630" w:rsidRPr="00A1428A" w14:paraId="74CE726F" w14:textId="77777777" w:rsidTr="00672995">
        <w:tc>
          <w:tcPr>
            <w:tcW w:w="516" w:type="dxa"/>
          </w:tcPr>
          <w:p w14:paraId="6E4219CC" w14:textId="330BD5A2" w:rsidR="00723630" w:rsidRPr="00A1428A" w:rsidRDefault="00723630" w:rsidP="00672995">
            <w:pPr>
              <w:adjustRightInd w:val="0"/>
              <w:spacing w:before="40" w:after="40"/>
              <w:rPr>
                <w:rFonts w:cstheme="minorHAnsi"/>
                <w:i/>
                <w:iCs/>
              </w:rPr>
            </w:pPr>
            <w:r w:rsidRPr="00A1428A">
              <w:rPr>
                <w:rFonts w:eastAsia="Times New Roman" w:cstheme="minorHAnsi"/>
                <w:bCs/>
                <w:i/>
                <w:iCs/>
                <w:lang w:val="en-US"/>
              </w:rPr>
              <w:object w:dxaOrig="225" w:dyaOrig="225" w14:anchorId="11533D2C">
                <v:shape id="_x0000_i1065" type="#_x0000_t75" style="width:14.65pt;height:14.65pt" o:ole="">
                  <v:imagedata r:id="rId10" o:title=""/>
                </v:shape>
                <w:control r:id="rId18" w:name="OptionButton1114" w:shapeid="_x0000_i1065"/>
              </w:object>
            </w:r>
          </w:p>
        </w:tc>
        <w:tc>
          <w:tcPr>
            <w:tcW w:w="9112" w:type="dxa"/>
            <w:gridSpan w:val="3"/>
          </w:tcPr>
          <w:p w14:paraId="78E498FF" w14:textId="77777777" w:rsidR="00723630" w:rsidRPr="00A1428A" w:rsidRDefault="00723630" w:rsidP="00672995">
            <w:pPr>
              <w:adjustRightInd w:val="0"/>
              <w:spacing w:before="40" w:after="40"/>
              <w:rPr>
                <w:rFonts w:cstheme="minorHAnsi"/>
                <w:i/>
                <w:iCs/>
              </w:rPr>
            </w:pPr>
            <w:r w:rsidRPr="00A1428A">
              <w:rPr>
                <w:rFonts w:cstheme="minorHAnsi"/>
                <w:i/>
                <w:iCs/>
              </w:rPr>
              <w:t>Consorzio stabile</w:t>
            </w:r>
          </w:p>
        </w:tc>
      </w:tr>
      <w:tr w:rsidR="00723630" w:rsidRPr="00A1428A" w14:paraId="609AB14B" w14:textId="77777777" w:rsidTr="00672995">
        <w:tc>
          <w:tcPr>
            <w:tcW w:w="516" w:type="dxa"/>
          </w:tcPr>
          <w:p w14:paraId="2F08F9A5" w14:textId="5D6672EC" w:rsidR="00723630" w:rsidRPr="00A1428A" w:rsidRDefault="00723630" w:rsidP="00672995">
            <w:pPr>
              <w:adjustRightInd w:val="0"/>
              <w:spacing w:before="40" w:after="40"/>
              <w:rPr>
                <w:rFonts w:cstheme="minorHAnsi"/>
                <w:i/>
                <w:iCs/>
              </w:rPr>
            </w:pPr>
            <w:r w:rsidRPr="00A1428A">
              <w:rPr>
                <w:rFonts w:eastAsia="Times New Roman" w:cstheme="minorHAnsi"/>
                <w:bCs/>
                <w:i/>
                <w:iCs/>
                <w:lang w:val="en-US"/>
              </w:rPr>
              <w:object w:dxaOrig="225" w:dyaOrig="225" w14:anchorId="415E83AC">
                <v:shape id="_x0000_i1067" type="#_x0000_t75" style="width:14.65pt;height:14.65pt" o:ole="">
                  <v:imagedata r:id="rId10" o:title=""/>
                </v:shape>
                <w:control r:id="rId19" w:name="OptionButton1115" w:shapeid="_x0000_i1067"/>
              </w:object>
            </w:r>
          </w:p>
        </w:tc>
        <w:tc>
          <w:tcPr>
            <w:tcW w:w="9112" w:type="dxa"/>
            <w:gridSpan w:val="3"/>
          </w:tcPr>
          <w:p w14:paraId="065E0962" w14:textId="77777777" w:rsidR="00723630" w:rsidRPr="00A1428A" w:rsidRDefault="00723630" w:rsidP="00672995">
            <w:pPr>
              <w:adjustRightInd w:val="0"/>
              <w:spacing w:before="40" w:after="40"/>
              <w:rPr>
                <w:rFonts w:cstheme="minorHAnsi"/>
                <w:i/>
                <w:iCs/>
              </w:rPr>
            </w:pPr>
            <w:r w:rsidRPr="00A1428A">
              <w:rPr>
                <w:rFonts w:cstheme="minorHAnsi"/>
                <w:i/>
                <w:iCs/>
              </w:rPr>
              <w:t>Consorzio ordinario di imprese</w:t>
            </w:r>
          </w:p>
        </w:tc>
      </w:tr>
      <w:tr w:rsidR="00723630" w:rsidRPr="00F63167" w14:paraId="1AA8ACEF" w14:textId="77777777" w:rsidTr="00672995">
        <w:tc>
          <w:tcPr>
            <w:tcW w:w="516" w:type="dxa"/>
          </w:tcPr>
          <w:p w14:paraId="29906908" w14:textId="2404E70E" w:rsidR="00723630" w:rsidRPr="00A1428A" w:rsidRDefault="00723630" w:rsidP="00672995">
            <w:pPr>
              <w:adjustRightInd w:val="0"/>
              <w:spacing w:before="40" w:after="40"/>
              <w:rPr>
                <w:rFonts w:cstheme="minorHAnsi"/>
                <w:i/>
                <w:iCs/>
              </w:rPr>
            </w:pPr>
            <w:r w:rsidRPr="00A1428A">
              <w:rPr>
                <w:rFonts w:eastAsia="Times New Roman" w:cstheme="minorHAnsi"/>
                <w:bCs/>
                <w:i/>
                <w:iCs/>
                <w:lang w:val="en-US"/>
              </w:rPr>
              <w:object w:dxaOrig="225" w:dyaOrig="225" w14:anchorId="61EE2A49">
                <v:shape id="_x0000_i1069" type="#_x0000_t75" style="width:14.65pt;height:14.65pt" o:ole="">
                  <v:imagedata r:id="rId10" o:title=""/>
                </v:shape>
                <w:control r:id="rId20" w:name="OptionButton1116" w:shapeid="_x0000_i1069"/>
              </w:object>
            </w:r>
          </w:p>
        </w:tc>
        <w:tc>
          <w:tcPr>
            <w:tcW w:w="9112" w:type="dxa"/>
            <w:gridSpan w:val="3"/>
          </w:tcPr>
          <w:p w14:paraId="241A2921" w14:textId="77777777" w:rsidR="00723630" w:rsidRPr="00A1428A" w:rsidRDefault="00723630" w:rsidP="00672995">
            <w:pPr>
              <w:adjustRightInd w:val="0"/>
              <w:spacing w:before="40" w:after="40"/>
              <w:rPr>
                <w:rFonts w:cstheme="minorHAnsi"/>
                <w:i/>
                <w:iCs/>
              </w:rPr>
            </w:pPr>
            <w:r w:rsidRPr="00A1428A">
              <w:rPr>
                <w:rFonts w:cstheme="minorHAnsi"/>
                <w:i/>
                <w:iCs/>
              </w:rPr>
              <w:t>Aggregazione di imprese aderenti al contratto di rete</w:t>
            </w:r>
          </w:p>
        </w:tc>
      </w:tr>
      <w:tr w:rsidR="00723630" w:rsidRPr="00A1428A" w14:paraId="28DA0533" w14:textId="77777777" w:rsidTr="00672995">
        <w:tc>
          <w:tcPr>
            <w:tcW w:w="516" w:type="dxa"/>
          </w:tcPr>
          <w:p w14:paraId="53FF0D69" w14:textId="34CF0BCC" w:rsidR="00723630" w:rsidRPr="00A1428A" w:rsidRDefault="00723630" w:rsidP="00672995">
            <w:pPr>
              <w:adjustRightInd w:val="0"/>
              <w:spacing w:before="40" w:after="40"/>
              <w:rPr>
                <w:rFonts w:cstheme="minorHAnsi"/>
                <w:i/>
                <w:iCs/>
              </w:rPr>
            </w:pPr>
            <w:r w:rsidRPr="00A1428A">
              <w:rPr>
                <w:rFonts w:eastAsia="Times New Roman" w:cstheme="minorHAnsi"/>
                <w:bCs/>
                <w:i/>
                <w:iCs/>
                <w:lang w:val="en-US"/>
              </w:rPr>
              <w:object w:dxaOrig="225" w:dyaOrig="225" w14:anchorId="08D91355">
                <v:shape id="_x0000_i1071" type="#_x0000_t75" style="width:14.65pt;height:14.65pt" o:ole="">
                  <v:imagedata r:id="rId10" o:title=""/>
                </v:shape>
                <w:control r:id="rId21" w:name="OptionButton1117" w:shapeid="_x0000_i1071"/>
              </w:object>
            </w:r>
          </w:p>
        </w:tc>
        <w:tc>
          <w:tcPr>
            <w:tcW w:w="9112" w:type="dxa"/>
            <w:gridSpan w:val="3"/>
          </w:tcPr>
          <w:p w14:paraId="7AB26502" w14:textId="77777777" w:rsidR="00723630" w:rsidRPr="00A1428A" w:rsidRDefault="00723630" w:rsidP="00672995">
            <w:pPr>
              <w:adjustRightInd w:val="0"/>
              <w:spacing w:before="40" w:after="40"/>
              <w:rPr>
                <w:rFonts w:cstheme="minorHAnsi"/>
                <w:i/>
                <w:iCs/>
              </w:rPr>
            </w:pPr>
            <w:r w:rsidRPr="00A1428A">
              <w:rPr>
                <w:rFonts w:cstheme="minorHAnsi"/>
                <w:i/>
                <w:iCs/>
              </w:rPr>
              <w:t>GEIE</w:t>
            </w:r>
          </w:p>
        </w:tc>
      </w:tr>
    </w:tbl>
    <w:p w14:paraId="4F063896" w14:textId="77777777" w:rsidR="00723630" w:rsidRPr="008D4146" w:rsidRDefault="00723630" w:rsidP="00723630">
      <w:pPr>
        <w:adjustRightInd w:val="0"/>
        <w:rPr>
          <w:rFonts w:cstheme="minorHAnsi"/>
          <w:i/>
          <w:iCs/>
          <w:sz w:val="20"/>
          <w:szCs w:val="20"/>
        </w:rPr>
      </w:pPr>
    </w:p>
    <w:p w14:paraId="3CB5C223" w14:textId="77777777" w:rsidR="00723630" w:rsidRPr="00067637" w:rsidRDefault="00723630" w:rsidP="00723630">
      <w:pPr>
        <w:rPr>
          <w:rFonts w:cstheme="minorHAnsi"/>
          <w:b/>
          <w:iCs/>
        </w:rPr>
      </w:pPr>
      <w:r w:rsidRPr="00067637">
        <w:rPr>
          <w:rFonts w:cstheme="minorHAnsi"/>
          <w:b/>
          <w:iCs/>
        </w:rPr>
        <w:t xml:space="preserve">A tal fine, consapevole della responsabilità penale cui può andare incontro nel caso di affermazioni mendaci e delle relative sanzioni penali di cui all'art. 76 del D.P.R. 445/2000 e </w:t>
      </w:r>
      <w:proofErr w:type="spellStart"/>
      <w:r w:rsidRPr="00067637">
        <w:rPr>
          <w:rFonts w:cstheme="minorHAnsi"/>
          <w:b/>
          <w:iCs/>
        </w:rPr>
        <w:t>s.m.i.</w:t>
      </w:r>
      <w:proofErr w:type="spellEnd"/>
      <w:r w:rsidRPr="00067637">
        <w:rPr>
          <w:rFonts w:cstheme="minorHAnsi"/>
          <w:b/>
          <w:iCs/>
        </w:rPr>
        <w:t xml:space="preserve"> nonché delle conseguenze amministrative di esclusione dalle gare di cui all’art. 80 del D. </w:t>
      </w:r>
      <w:proofErr w:type="spellStart"/>
      <w:r w:rsidRPr="00067637">
        <w:rPr>
          <w:rFonts w:cstheme="minorHAnsi"/>
          <w:b/>
          <w:iCs/>
        </w:rPr>
        <w:t>Lgs</w:t>
      </w:r>
      <w:proofErr w:type="spellEnd"/>
      <w:r w:rsidRPr="00067637">
        <w:rPr>
          <w:rFonts w:cstheme="minorHAnsi"/>
          <w:b/>
          <w:iCs/>
        </w:rPr>
        <w:t xml:space="preserve"> n. 50/2016 e </w:t>
      </w:r>
      <w:proofErr w:type="spellStart"/>
      <w:r w:rsidRPr="00067637">
        <w:rPr>
          <w:rFonts w:cstheme="minorHAnsi"/>
          <w:b/>
          <w:iCs/>
        </w:rPr>
        <w:t>s.m.i.</w:t>
      </w:r>
      <w:proofErr w:type="spellEnd"/>
      <w:r w:rsidRPr="00067637">
        <w:rPr>
          <w:rFonts w:cstheme="minorHAnsi"/>
          <w:b/>
          <w:iCs/>
        </w:rPr>
        <w:t>,</w:t>
      </w:r>
    </w:p>
    <w:p w14:paraId="23E584EB" w14:textId="77777777" w:rsidR="00723630" w:rsidRPr="00A1428A" w:rsidRDefault="00723630" w:rsidP="00723630">
      <w:pPr>
        <w:spacing w:before="100" w:beforeAutospacing="1" w:after="120"/>
        <w:jc w:val="center"/>
        <w:rPr>
          <w:rFonts w:eastAsia="Times New Roman" w:cstheme="minorHAnsi"/>
          <w:b/>
          <w:lang w:eastAsia="it-IT"/>
        </w:rPr>
      </w:pPr>
      <w:r w:rsidRPr="00A1428A">
        <w:rPr>
          <w:rFonts w:eastAsia="Times New Roman" w:cstheme="minorHAnsi"/>
          <w:b/>
          <w:lang w:eastAsia="it-IT"/>
        </w:rPr>
        <w:t>DICHIARA</w:t>
      </w:r>
    </w:p>
    <w:p w14:paraId="3728FACC" w14:textId="77777777" w:rsidR="00723630" w:rsidRPr="00732B3B" w:rsidRDefault="00723630" w:rsidP="00723630">
      <w:pPr>
        <w:pStyle w:val="Paragrafoelenco"/>
        <w:numPr>
          <w:ilvl w:val="0"/>
          <w:numId w:val="9"/>
        </w:numPr>
        <w:rPr>
          <w:rFonts w:eastAsia="Times New Roman" w:cstheme="minorHAnsi"/>
          <w:lang w:eastAsia="it-IT"/>
        </w:rPr>
      </w:pPr>
      <w:r w:rsidRPr="00732B3B">
        <w:rPr>
          <w:rFonts w:eastAsia="Times New Roman" w:cstheme="minorHAnsi"/>
          <w:lang w:eastAsia="it-IT"/>
        </w:rPr>
        <w:t xml:space="preserve">Di possedere i requisiti di ordine generale di cui all’art. 80 del </w:t>
      </w:r>
      <w:r>
        <w:rPr>
          <w:rFonts w:eastAsia="Times New Roman" w:cstheme="minorHAnsi"/>
          <w:lang w:eastAsia="it-IT"/>
        </w:rPr>
        <w:t xml:space="preserve">d. </w:t>
      </w:r>
      <w:proofErr w:type="spellStart"/>
      <w:r>
        <w:rPr>
          <w:rFonts w:eastAsia="Times New Roman" w:cstheme="minorHAnsi"/>
          <w:lang w:eastAsia="it-IT"/>
        </w:rPr>
        <w:t>lg</w:t>
      </w:r>
      <w:r w:rsidRPr="00732B3B">
        <w:rPr>
          <w:rFonts w:eastAsia="Times New Roman" w:cstheme="minorHAnsi"/>
          <w:lang w:eastAsia="it-IT"/>
        </w:rPr>
        <w:t>s</w:t>
      </w:r>
      <w:proofErr w:type="spellEnd"/>
      <w:r w:rsidRPr="00732B3B">
        <w:rPr>
          <w:rFonts w:eastAsia="Times New Roman" w:cstheme="minorHAnsi"/>
          <w:lang w:eastAsia="it-IT"/>
        </w:rPr>
        <w:t>. 50/2016</w:t>
      </w:r>
      <w:r>
        <w:rPr>
          <w:rFonts w:eastAsia="Times New Roman" w:cstheme="minorHAnsi"/>
          <w:lang w:eastAsia="it-IT"/>
        </w:rPr>
        <w:t>.</w:t>
      </w:r>
    </w:p>
    <w:p w14:paraId="3A2A2C44" w14:textId="77777777" w:rsidR="00723630" w:rsidRDefault="00723630" w:rsidP="00723630">
      <w:pPr>
        <w:numPr>
          <w:ilvl w:val="0"/>
          <w:numId w:val="9"/>
        </w:numPr>
        <w:rPr>
          <w:rFonts w:eastAsia="Times New Roman" w:cstheme="minorHAnsi"/>
          <w:lang w:eastAsia="it-IT"/>
        </w:rPr>
      </w:pPr>
      <w:r w:rsidRPr="00732B3B">
        <w:rPr>
          <w:rFonts w:eastAsia="Times New Roman" w:cstheme="minorHAnsi"/>
          <w:lang w:eastAsia="it-IT"/>
        </w:rPr>
        <w:t>Di possedere i requisiti di idoneità professionale</w:t>
      </w:r>
      <w:r>
        <w:rPr>
          <w:rFonts w:eastAsia="Times New Roman" w:cstheme="minorHAnsi"/>
          <w:lang w:eastAsia="it-IT"/>
        </w:rPr>
        <w:t xml:space="preserve"> </w:t>
      </w:r>
      <w:r w:rsidRPr="00732B3B">
        <w:rPr>
          <w:rFonts w:eastAsia="Times New Roman" w:cstheme="minorHAnsi"/>
          <w:lang w:eastAsia="it-IT"/>
        </w:rPr>
        <w:t>di cui all’art</w:t>
      </w:r>
      <w:r>
        <w:rPr>
          <w:rFonts w:eastAsia="Times New Roman" w:cstheme="minorHAnsi"/>
          <w:lang w:eastAsia="it-IT"/>
        </w:rPr>
        <w:t xml:space="preserve">. 83, comma 1, </w:t>
      </w:r>
      <w:proofErr w:type="spellStart"/>
      <w:r>
        <w:rPr>
          <w:rFonts w:eastAsia="Times New Roman" w:cstheme="minorHAnsi"/>
          <w:lang w:eastAsia="it-IT"/>
        </w:rPr>
        <w:t>lett</w:t>
      </w:r>
      <w:proofErr w:type="spellEnd"/>
      <w:r>
        <w:rPr>
          <w:rFonts w:eastAsia="Times New Roman" w:cstheme="minorHAnsi"/>
          <w:lang w:eastAsia="it-IT"/>
        </w:rPr>
        <w:t xml:space="preserve">. a) del d. </w:t>
      </w:r>
      <w:proofErr w:type="spellStart"/>
      <w:r>
        <w:rPr>
          <w:rFonts w:eastAsia="Times New Roman" w:cstheme="minorHAnsi"/>
          <w:lang w:eastAsia="it-IT"/>
        </w:rPr>
        <w:t>lg</w:t>
      </w:r>
      <w:r w:rsidRPr="00732B3B">
        <w:rPr>
          <w:rFonts w:eastAsia="Times New Roman" w:cstheme="minorHAnsi"/>
          <w:lang w:eastAsia="it-IT"/>
        </w:rPr>
        <w:t>s</w:t>
      </w:r>
      <w:proofErr w:type="spellEnd"/>
      <w:r w:rsidRPr="00732B3B">
        <w:rPr>
          <w:rFonts w:eastAsia="Times New Roman" w:cstheme="minorHAnsi"/>
          <w:lang w:eastAsia="it-IT"/>
        </w:rPr>
        <w:t>. 50/2016</w:t>
      </w:r>
      <w:r>
        <w:rPr>
          <w:rFonts w:eastAsia="Times New Roman" w:cstheme="minorHAnsi"/>
          <w:lang w:eastAsia="it-IT"/>
        </w:rPr>
        <w:t xml:space="preserve"> </w:t>
      </w:r>
      <w:r w:rsidRPr="00732B3B">
        <w:rPr>
          <w:rFonts w:eastAsia="Times New Roman" w:cstheme="minorHAnsi"/>
          <w:lang w:eastAsia="it-IT"/>
        </w:rPr>
        <w:t xml:space="preserve">consistenti nell’iscrizione nel registro della </w:t>
      </w:r>
      <w:r>
        <w:rPr>
          <w:rFonts w:eastAsia="Times New Roman" w:cstheme="minorHAnsi"/>
          <w:lang w:eastAsia="it-IT"/>
        </w:rPr>
        <w:t>C.C.I.A.A.</w:t>
      </w:r>
      <w:r w:rsidRPr="00732B3B">
        <w:rPr>
          <w:rFonts w:eastAsia="Times New Roman" w:cstheme="minorHAnsi"/>
          <w:lang w:eastAsia="it-IT"/>
        </w:rPr>
        <w:t xml:space="preserve"> per attività </w:t>
      </w:r>
      <w:r>
        <w:rPr>
          <w:rFonts w:eastAsia="Times New Roman" w:cstheme="minorHAnsi"/>
          <w:lang w:eastAsia="it-IT"/>
        </w:rPr>
        <w:t>inerenti all’oggetto dell’appalto.</w:t>
      </w:r>
    </w:p>
    <w:p w14:paraId="7EF10377" w14:textId="77777777" w:rsidR="00723630" w:rsidRPr="00732B3B" w:rsidRDefault="00723630" w:rsidP="00723630">
      <w:pPr>
        <w:ind w:left="709"/>
        <w:rPr>
          <w:rFonts w:eastAsia="Times New Roman" w:cstheme="minorHAnsi"/>
          <w:lang w:eastAsia="it-IT"/>
        </w:rPr>
      </w:pPr>
      <w:bookmarkStart w:id="1" w:name="_Hlk66288649"/>
      <w:r w:rsidRPr="00732B3B">
        <w:rPr>
          <w:rFonts w:eastAsia="Times New Roman" w:cstheme="minorHAnsi"/>
          <w:lang w:eastAsia="it-IT"/>
        </w:rPr>
        <w:t xml:space="preserve">Per le società residenti presso altri stati membri dell’Unione Europea, dovrà essere rispettato quanto stabilito all’art. 83 comma 3 del </w:t>
      </w:r>
      <w:r w:rsidRPr="00DF5639">
        <w:rPr>
          <w:rFonts w:cstheme="minorHAnsi"/>
        </w:rPr>
        <w:t>d.lgs. 50/2016</w:t>
      </w:r>
      <w:r>
        <w:rPr>
          <w:rFonts w:cstheme="minorHAnsi"/>
        </w:rPr>
        <w:t>.</w:t>
      </w:r>
    </w:p>
    <w:bookmarkEnd w:id="1"/>
    <w:p w14:paraId="7F1EF977" w14:textId="77777777" w:rsidR="00723630" w:rsidRPr="00B7792E" w:rsidRDefault="00723630" w:rsidP="00723630">
      <w:pPr>
        <w:numPr>
          <w:ilvl w:val="0"/>
          <w:numId w:val="9"/>
        </w:numPr>
        <w:rPr>
          <w:rFonts w:eastAsia="Times New Roman" w:cstheme="minorHAnsi"/>
          <w:lang w:eastAsia="it-IT"/>
        </w:rPr>
      </w:pPr>
      <w:r w:rsidRPr="00732B3B">
        <w:rPr>
          <w:rFonts w:eastAsia="Times New Roman" w:cstheme="minorHAnsi"/>
          <w:lang w:eastAsia="it-IT"/>
        </w:rPr>
        <w:t xml:space="preserve">Di possedere i requisiti </w:t>
      </w:r>
      <w:r>
        <w:rPr>
          <w:rFonts w:cstheme="minorHAnsi"/>
        </w:rPr>
        <w:t>di capacità tecnica e professionale</w:t>
      </w:r>
      <w:r w:rsidRPr="00732B3B">
        <w:rPr>
          <w:rFonts w:eastAsia="Times New Roman" w:cstheme="minorHAnsi"/>
          <w:lang w:eastAsia="it-IT"/>
        </w:rPr>
        <w:t>, di cui all’art</w:t>
      </w:r>
      <w:r>
        <w:rPr>
          <w:rFonts w:eastAsia="Times New Roman" w:cstheme="minorHAnsi"/>
          <w:lang w:eastAsia="it-IT"/>
        </w:rPr>
        <w:t xml:space="preserve">. 83, comma 1, </w:t>
      </w:r>
      <w:proofErr w:type="spellStart"/>
      <w:r>
        <w:rPr>
          <w:rFonts w:eastAsia="Times New Roman" w:cstheme="minorHAnsi"/>
          <w:lang w:eastAsia="it-IT"/>
        </w:rPr>
        <w:t>lett</w:t>
      </w:r>
      <w:proofErr w:type="spellEnd"/>
      <w:r>
        <w:rPr>
          <w:rFonts w:eastAsia="Times New Roman" w:cstheme="minorHAnsi"/>
          <w:lang w:eastAsia="it-IT"/>
        </w:rPr>
        <w:t xml:space="preserve">. c) del d. </w:t>
      </w:r>
      <w:proofErr w:type="spellStart"/>
      <w:r>
        <w:rPr>
          <w:rFonts w:eastAsia="Times New Roman" w:cstheme="minorHAnsi"/>
          <w:lang w:eastAsia="it-IT"/>
        </w:rPr>
        <w:t>lg</w:t>
      </w:r>
      <w:r w:rsidRPr="00732B3B">
        <w:rPr>
          <w:rFonts w:eastAsia="Times New Roman" w:cstheme="minorHAnsi"/>
          <w:lang w:eastAsia="it-IT"/>
        </w:rPr>
        <w:t>s</w:t>
      </w:r>
      <w:proofErr w:type="spellEnd"/>
      <w:r w:rsidRPr="00732B3B">
        <w:rPr>
          <w:rFonts w:eastAsia="Times New Roman" w:cstheme="minorHAnsi"/>
          <w:lang w:eastAsia="it-IT"/>
        </w:rPr>
        <w:t>.</w:t>
      </w:r>
      <w:r>
        <w:rPr>
          <w:rFonts w:eastAsia="Times New Roman" w:cstheme="minorHAnsi"/>
          <w:lang w:eastAsia="it-IT"/>
        </w:rPr>
        <w:t xml:space="preserve"> </w:t>
      </w:r>
      <w:r w:rsidRPr="00732B3B">
        <w:rPr>
          <w:rFonts w:eastAsia="Times New Roman" w:cstheme="minorHAnsi"/>
          <w:lang w:eastAsia="it-IT"/>
        </w:rPr>
        <w:t>50/2016</w:t>
      </w:r>
      <w:r>
        <w:rPr>
          <w:rFonts w:eastAsia="Times New Roman" w:cstheme="minorHAnsi"/>
          <w:lang w:eastAsia="it-IT"/>
        </w:rPr>
        <w:t xml:space="preserve"> ed in particolare di aver effettuato nell’ultimo triennio </w:t>
      </w:r>
      <w:r w:rsidRPr="00732B3B">
        <w:rPr>
          <w:rFonts w:eastAsia="Times New Roman" w:cstheme="minorHAnsi"/>
          <w:lang w:eastAsia="it-IT"/>
        </w:rPr>
        <w:t xml:space="preserve">forniture analoghe </w:t>
      </w:r>
      <w:r>
        <w:rPr>
          <w:rFonts w:eastAsia="Times New Roman" w:cstheme="minorHAnsi"/>
          <w:lang w:eastAsia="it-IT"/>
        </w:rPr>
        <w:t xml:space="preserve">all’oggetto dell’appalto </w:t>
      </w:r>
      <w:r w:rsidRPr="00B62528">
        <w:rPr>
          <w:rFonts w:cstheme="minorHAnsi"/>
        </w:rPr>
        <w:t xml:space="preserve">per ciascun lotto </w:t>
      </w:r>
      <w:r>
        <w:rPr>
          <w:rFonts w:cstheme="minorHAnsi"/>
        </w:rPr>
        <w:t>per cui è interessato.</w:t>
      </w:r>
    </w:p>
    <w:p w14:paraId="62555991" w14:textId="77777777" w:rsidR="00723630" w:rsidRDefault="00723630" w:rsidP="00723630">
      <w:pPr>
        <w:numPr>
          <w:ilvl w:val="0"/>
          <w:numId w:val="9"/>
        </w:numPr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Di possedere la certificazione di qualità </w:t>
      </w:r>
      <w:r w:rsidRPr="00B12FF3">
        <w:rPr>
          <w:rFonts w:cstheme="minorHAnsi"/>
        </w:rPr>
        <w:t>UNI EN ISO 9001:2015</w:t>
      </w:r>
      <w:r>
        <w:rPr>
          <w:rFonts w:cstheme="minorHAnsi"/>
        </w:rPr>
        <w:t>, richiesta per la partecipazione (di cui all’</w:t>
      </w:r>
      <w:r w:rsidRPr="00DF5639">
        <w:rPr>
          <w:rFonts w:cstheme="minorHAnsi"/>
        </w:rPr>
        <w:t>art. 8</w:t>
      </w:r>
      <w:r>
        <w:rPr>
          <w:rFonts w:cstheme="minorHAnsi"/>
        </w:rPr>
        <w:t>7</w:t>
      </w:r>
      <w:r w:rsidRPr="00DF5639">
        <w:rPr>
          <w:rFonts w:cstheme="minorHAnsi"/>
        </w:rPr>
        <w:t xml:space="preserve"> del d.lgs. 50/2016</w:t>
      </w:r>
      <w:r>
        <w:rPr>
          <w:rFonts w:cstheme="minorHAnsi"/>
        </w:rPr>
        <w:t>)</w:t>
      </w:r>
    </w:p>
    <w:p w14:paraId="7F59FBF2" w14:textId="77777777" w:rsidR="00723630" w:rsidRDefault="00723630" w:rsidP="00723630">
      <w:pPr>
        <w:numPr>
          <w:ilvl w:val="0"/>
          <w:numId w:val="9"/>
        </w:numPr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Di poter produrre come mezzi di prova dei requisiti di capacità tecnica e professionale un elenco delle forniture effettuate negli ultimi tre anni, </w:t>
      </w:r>
      <w:r w:rsidRPr="00732B3B">
        <w:rPr>
          <w:rFonts w:eastAsia="Times New Roman" w:cstheme="minorHAnsi"/>
          <w:lang w:eastAsia="it-IT"/>
        </w:rPr>
        <w:t>con indicazione dei rispettivi importi, date e destinatari, pubblici o privati</w:t>
      </w:r>
      <w:r>
        <w:rPr>
          <w:rFonts w:eastAsia="Times New Roman" w:cstheme="minorHAnsi"/>
          <w:lang w:eastAsia="it-IT"/>
        </w:rPr>
        <w:t>.</w:t>
      </w:r>
    </w:p>
    <w:p w14:paraId="3A235ED0" w14:textId="77777777" w:rsidR="00723630" w:rsidRPr="00732B3B" w:rsidRDefault="00723630" w:rsidP="00723630">
      <w:pPr>
        <w:numPr>
          <w:ilvl w:val="0"/>
          <w:numId w:val="9"/>
        </w:numPr>
        <w:rPr>
          <w:rFonts w:eastAsia="Times New Roman" w:cstheme="minorHAnsi"/>
          <w:lang w:eastAsia="it-IT"/>
        </w:rPr>
      </w:pPr>
      <w:r w:rsidRPr="00732B3B">
        <w:rPr>
          <w:rFonts w:eastAsia="Times New Roman" w:cstheme="minorHAnsi"/>
          <w:lang w:eastAsia="it-IT"/>
        </w:rPr>
        <w:t xml:space="preserve">Di essere </w:t>
      </w:r>
      <w:r>
        <w:rPr>
          <w:rFonts w:eastAsia="Times New Roman" w:cstheme="minorHAnsi"/>
          <w:lang w:eastAsia="it-IT"/>
        </w:rPr>
        <w:t xml:space="preserve">iscritto al </w:t>
      </w:r>
      <w:r w:rsidRPr="00DF5639">
        <w:rPr>
          <w:rFonts w:cstheme="minorHAnsi"/>
        </w:rPr>
        <w:t xml:space="preserve">Mercato Elettronico </w:t>
      </w:r>
      <w:r>
        <w:rPr>
          <w:rFonts w:cstheme="minorHAnsi"/>
        </w:rPr>
        <w:t xml:space="preserve">della Pubblica Amministrazione </w:t>
      </w:r>
      <w:r w:rsidRPr="00DF5639">
        <w:rPr>
          <w:rFonts w:cstheme="minorHAnsi"/>
        </w:rPr>
        <w:t xml:space="preserve">e </w:t>
      </w:r>
      <w:r>
        <w:rPr>
          <w:rFonts w:cstheme="minorHAnsi"/>
        </w:rPr>
        <w:t xml:space="preserve">di essere </w:t>
      </w:r>
      <w:r w:rsidRPr="00DF5639">
        <w:rPr>
          <w:rFonts w:cstheme="minorHAnsi"/>
        </w:rPr>
        <w:t>abilitat</w:t>
      </w:r>
      <w:r>
        <w:rPr>
          <w:rFonts w:cstheme="minorHAnsi"/>
        </w:rPr>
        <w:t>o</w:t>
      </w:r>
      <w:r w:rsidRPr="00DF5639">
        <w:rPr>
          <w:rFonts w:cstheme="minorHAnsi"/>
        </w:rPr>
        <w:t xml:space="preserve"> al </w:t>
      </w:r>
      <w:r w:rsidRPr="008E7A67">
        <w:rPr>
          <w:rFonts w:cstheme="minorHAnsi"/>
          <w:lang w:eastAsia="it-IT"/>
        </w:rPr>
        <w:t>Bando «BENI/Ricerca, rilevazione scientifica e diagnostica»</w:t>
      </w:r>
      <w:r>
        <w:rPr>
          <w:rFonts w:cstheme="minorHAnsi"/>
          <w:lang w:eastAsia="it-IT"/>
        </w:rPr>
        <w:t xml:space="preserve"> </w:t>
      </w:r>
      <w:r w:rsidRPr="00B7792E">
        <w:rPr>
          <w:rFonts w:cstheme="minorHAnsi"/>
          <w:i/>
          <w:iCs/>
          <w:lang w:eastAsia="it-IT"/>
        </w:rPr>
        <w:t>o in alternativa</w:t>
      </w:r>
      <w:r>
        <w:rPr>
          <w:rFonts w:cstheme="minorHAnsi"/>
          <w:lang w:eastAsia="it-IT"/>
        </w:rPr>
        <w:t xml:space="preserve"> di provvedere all’iscrizione a</w:t>
      </w:r>
      <w:r>
        <w:rPr>
          <w:rFonts w:eastAsia="Times New Roman" w:cstheme="minorHAnsi"/>
          <w:lang w:eastAsia="it-IT"/>
        </w:rPr>
        <w:t xml:space="preserve">l </w:t>
      </w:r>
      <w:r w:rsidRPr="00DF5639">
        <w:rPr>
          <w:rFonts w:cstheme="minorHAnsi"/>
        </w:rPr>
        <w:t xml:space="preserve">Mercato Elettronico </w:t>
      </w:r>
      <w:r>
        <w:rPr>
          <w:rFonts w:cstheme="minorHAnsi"/>
        </w:rPr>
        <w:t xml:space="preserve">della Pubblica Amministrazione </w:t>
      </w:r>
      <w:r w:rsidRPr="00DF5639">
        <w:rPr>
          <w:rFonts w:cstheme="minorHAnsi"/>
        </w:rPr>
        <w:t xml:space="preserve">e </w:t>
      </w:r>
      <w:r>
        <w:rPr>
          <w:rFonts w:cstheme="minorHAnsi"/>
        </w:rPr>
        <w:t xml:space="preserve">alla necessaria </w:t>
      </w:r>
      <w:r>
        <w:rPr>
          <w:rFonts w:cstheme="minorHAnsi"/>
        </w:rPr>
        <w:lastRenderedPageBreak/>
        <w:t>abilitazione</w:t>
      </w:r>
      <w:r w:rsidRPr="00DF5639">
        <w:rPr>
          <w:rFonts w:cstheme="minorHAnsi"/>
        </w:rPr>
        <w:t xml:space="preserve"> al </w:t>
      </w:r>
      <w:r w:rsidRPr="008E7A67">
        <w:rPr>
          <w:rFonts w:cstheme="minorHAnsi"/>
          <w:lang w:eastAsia="it-IT"/>
        </w:rPr>
        <w:t xml:space="preserve">Bando </w:t>
      </w:r>
      <w:r>
        <w:rPr>
          <w:rFonts w:cstheme="minorHAnsi"/>
          <w:lang w:eastAsia="it-IT"/>
        </w:rPr>
        <w:t xml:space="preserve">di riferimento </w:t>
      </w:r>
      <w:r w:rsidRPr="008E7A67">
        <w:rPr>
          <w:rFonts w:cstheme="minorHAnsi"/>
          <w:lang w:eastAsia="it-IT"/>
        </w:rPr>
        <w:t>«Ricerca, rilevazione scientifica e diagnostica»</w:t>
      </w:r>
      <w:r>
        <w:rPr>
          <w:rFonts w:cstheme="minorHAnsi"/>
          <w:lang w:eastAsia="it-IT"/>
        </w:rPr>
        <w:t xml:space="preserve"> entro il termine di scadenza del presente avviso.</w:t>
      </w:r>
    </w:p>
    <w:p w14:paraId="647EFD0F" w14:textId="07C92719" w:rsidR="00723630" w:rsidRDefault="00723630" w:rsidP="00723630">
      <w:pPr>
        <w:numPr>
          <w:ilvl w:val="0"/>
          <w:numId w:val="9"/>
        </w:numPr>
        <w:rPr>
          <w:rFonts w:eastAsia="Times New Roman" w:cstheme="minorHAnsi"/>
          <w:lang w:eastAsia="it-IT"/>
        </w:rPr>
      </w:pPr>
      <w:r w:rsidRPr="00732B3B">
        <w:rPr>
          <w:rFonts w:eastAsia="Times New Roman" w:cstheme="minorHAnsi"/>
          <w:lang w:eastAsia="it-IT"/>
        </w:rPr>
        <w:t xml:space="preserve">Di acconsentire al trattamento dei dati personali trasmessi, anche con strumenti informatici, nel rispetto della disciplina dettata dall’art. 13 del D. </w:t>
      </w:r>
      <w:proofErr w:type="spellStart"/>
      <w:r w:rsidRPr="00732B3B">
        <w:rPr>
          <w:rFonts w:eastAsia="Times New Roman" w:cstheme="minorHAnsi"/>
          <w:lang w:eastAsia="it-IT"/>
        </w:rPr>
        <w:t>Lgs</w:t>
      </w:r>
      <w:proofErr w:type="spellEnd"/>
      <w:r w:rsidRPr="00732B3B">
        <w:rPr>
          <w:rFonts w:eastAsia="Times New Roman" w:cstheme="minorHAnsi"/>
          <w:lang w:eastAsia="it-IT"/>
        </w:rPr>
        <w:t xml:space="preserve"> n. 196/2003 (c.d. </w:t>
      </w:r>
      <w:r w:rsidRPr="008E7A67">
        <w:rPr>
          <w:rFonts w:cstheme="minorHAnsi"/>
          <w:lang w:eastAsia="it-IT"/>
        </w:rPr>
        <w:t>«</w:t>
      </w:r>
      <w:r w:rsidRPr="00732B3B">
        <w:rPr>
          <w:rFonts w:eastAsia="Times New Roman" w:cstheme="minorHAnsi"/>
          <w:lang w:eastAsia="it-IT"/>
        </w:rPr>
        <w:t>Codice Privacy</w:t>
      </w:r>
      <w:r w:rsidRPr="008E7A67">
        <w:rPr>
          <w:rFonts w:cstheme="minorHAnsi"/>
          <w:lang w:eastAsia="it-IT"/>
        </w:rPr>
        <w:t>»</w:t>
      </w:r>
      <w:r w:rsidRPr="00732B3B">
        <w:rPr>
          <w:rFonts w:eastAsia="Times New Roman" w:cstheme="minorHAnsi"/>
          <w:lang w:eastAsia="it-IT"/>
        </w:rPr>
        <w:t xml:space="preserve">) e dell’art. 13 del Regolamento UE n° 2016/679 (c.d. </w:t>
      </w:r>
      <w:r w:rsidRPr="008E7A67">
        <w:rPr>
          <w:rFonts w:cstheme="minorHAnsi"/>
          <w:lang w:eastAsia="it-IT"/>
        </w:rPr>
        <w:t>«</w:t>
      </w:r>
      <w:r w:rsidRPr="00732B3B">
        <w:rPr>
          <w:rFonts w:eastAsia="Times New Roman" w:cstheme="minorHAnsi"/>
          <w:lang w:eastAsia="it-IT"/>
        </w:rPr>
        <w:t>GDPR</w:t>
      </w:r>
      <w:r w:rsidRPr="008E7A67">
        <w:rPr>
          <w:rFonts w:cstheme="minorHAnsi"/>
          <w:lang w:eastAsia="it-IT"/>
        </w:rPr>
        <w:t>»</w:t>
      </w:r>
      <w:r w:rsidRPr="00732B3B">
        <w:rPr>
          <w:rFonts w:eastAsia="Times New Roman" w:cstheme="minorHAnsi"/>
          <w:lang w:eastAsia="it-IT"/>
        </w:rPr>
        <w:t xml:space="preserve">), esclusivamente con le modalità e per le finalità indicate nell’allegato documento </w:t>
      </w:r>
      <w:r w:rsidRPr="008E7A67">
        <w:rPr>
          <w:rFonts w:cstheme="minorHAnsi"/>
          <w:lang w:eastAsia="it-IT"/>
        </w:rPr>
        <w:t>«</w:t>
      </w:r>
      <w:r w:rsidRPr="00732B3B">
        <w:rPr>
          <w:rFonts w:eastAsia="Times New Roman" w:cstheme="minorHAnsi"/>
          <w:lang w:eastAsia="it-IT"/>
        </w:rPr>
        <w:t>Informativa per il trattamento dei dati personali</w:t>
      </w:r>
      <w:r w:rsidRPr="008E7A67">
        <w:rPr>
          <w:rFonts w:cstheme="minorHAnsi"/>
          <w:lang w:eastAsia="it-IT"/>
        </w:rPr>
        <w:t>»</w:t>
      </w:r>
      <w:r w:rsidRPr="00732B3B">
        <w:rPr>
          <w:rFonts w:eastAsia="Times New Roman" w:cstheme="minorHAnsi"/>
          <w:lang w:eastAsia="it-IT"/>
        </w:rPr>
        <w:t>.</w:t>
      </w:r>
    </w:p>
    <w:p w14:paraId="4AEDA1C1" w14:textId="77777777" w:rsidR="00723630" w:rsidRPr="00723630" w:rsidRDefault="00723630" w:rsidP="00723630">
      <w:pPr>
        <w:rPr>
          <w:rFonts w:eastAsia="Times New Roman" w:cstheme="minorHAnsi"/>
          <w:lang w:eastAsia="it-IT"/>
        </w:rPr>
      </w:pPr>
    </w:p>
    <w:p w14:paraId="76BF0462" w14:textId="77777777" w:rsidR="00723630" w:rsidRPr="00732B3B" w:rsidRDefault="00723630" w:rsidP="00723630">
      <w:pPr>
        <w:tabs>
          <w:tab w:val="left" w:pos="284"/>
          <w:tab w:val="left" w:pos="426"/>
        </w:tabs>
        <w:suppressAutoHyphens/>
        <w:spacing w:before="100" w:beforeAutospacing="1"/>
        <w:rPr>
          <w:rFonts w:eastAsia="Times New Roman" w:cstheme="minorHAnsi"/>
          <w:lang w:eastAsia="it-IT"/>
        </w:rPr>
      </w:pPr>
      <w:r w:rsidRPr="00732B3B">
        <w:rPr>
          <w:rFonts w:eastAsia="Times New Roman" w:cstheme="minorHAnsi"/>
          <w:lang w:eastAsia="it-IT"/>
        </w:rPr>
        <w:t xml:space="preserve">Luogo e data_________________________  </w:t>
      </w:r>
    </w:p>
    <w:p w14:paraId="60955539" w14:textId="61903B4F" w:rsidR="00723630" w:rsidRDefault="00723630" w:rsidP="00723630">
      <w:pPr>
        <w:tabs>
          <w:tab w:val="left" w:pos="284"/>
          <w:tab w:val="left" w:pos="426"/>
        </w:tabs>
        <w:suppressAutoHyphens/>
        <w:rPr>
          <w:rFonts w:eastAsia="Times New Roman" w:cstheme="minorHAnsi"/>
          <w:lang w:eastAsia="it-IT"/>
        </w:rPr>
      </w:pPr>
      <w:r w:rsidRPr="00732B3B">
        <w:rPr>
          <w:rFonts w:eastAsia="Times New Roman" w:cstheme="minorHAnsi"/>
          <w:lang w:eastAsia="it-IT"/>
        </w:rPr>
        <w:tab/>
      </w:r>
      <w:r w:rsidRPr="00732B3B">
        <w:rPr>
          <w:rFonts w:eastAsia="Times New Roman" w:cstheme="minorHAnsi"/>
          <w:lang w:eastAsia="it-IT"/>
        </w:rPr>
        <w:tab/>
      </w:r>
      <w:r w:rsidRPr="00732B3B">
        <w:rPr>
          <w:rFonts w:eastAsia="Times New Roman" w:cstheme="minorHAnsi"/>
          <w:lang w:eastAsia="it-IT"/>
        </w:rPr>
        <w:tab/>
      </w:r>
      <w:r w:rsidRPr="00732B3B">
        <w:rPr>
          <w:rFonts w:eastAsia="Times New Roman" w:cstheme="minorHAnsi"/>
          <w:lang w:eastAsia="it-IT"/>
        </w:rPr>
        <w:tab/>
      </w:r>
      <w:r w:rsidRPr="00732B3B">
        <w:rPr>
          <w:rFonts w:eastAsia="Times New Roman" w:cstheme="minorHAnsi"/>
          <w:lang w:eastAsia="it-IT"/>
        </w:rPr>
        <w:tab/>
      </w:r>
      <w:r w:rsidRPr="00732B3B">
        <w:rPr>
          <w:rFonts w:eastAsia="Times New Roman" w:cstheme="minorHAnsi"/>
          <w:lang w:eastAsia="it-IT"/>
        </w:rPr>
        <w:tab/>
      </w:r>
      <w:r w:rsidRPr="00732B3B">
        <w:rPr>
          <w:rFonts w:eastAsia="Times New Roman" w:cstheme="minorHAnsi"/>
          <w:lang w:eastAsia="it-IT"/>
        </w:rPr>
        <w:tab/>
      </w:r>
      <w:r w:rsidRPr="00732B3B">
        <w:rPr>
          <w:rFonts w:eastAsia="Times New Roman" w:cstheme="minorHAnsi"/>
          <w:lang w:eastAsia="it-IT"/>
        </w:rPr>
        <w:tab/>
      </w:r>
      <w:r w:rsidRPr="00732B3B">
        <w:rPr>
          <w:rFonts w:eastAsia="Times New Roman" w:cstheme="minorHAnsi"/>
          <w:lang w:eastAsia="it-IT"/>
        </w:rPr>
        <w:tab/>
      </w:r>
      <w:r w:rsidRPr="00732B3B">
        <w:rPr>
          <w:rFonts w:eastAsia="Times New Roman" w:cstheme="minorHAnsi"/>
          <w:lang w:eastAsia="it-IT"/>
        </w:rPr>
        <w:tab/>
      </w:r>
      <w:r w:rsidRPr="00732B3B">
        <w:rPr>
          <w:rFonts w:eastAsia="Times New Roman" w:cstheme="minorHAnsi"/>
          <w:lang w:eastAsia="it-IT"/>
        </w:rPr>
        <w:tab/>
      </w:r>
      <w:r w:rsidRPr="00732B3B">
        <w:rPr>
          <w:rFonts w:eastAsia="Times New Roman" w:cstheme="minorHAnsi"/>
          <w:lang w:eastAsia="it-IT"/>
        </w:rPr>
        <w:tab/>
      </w:r>
      <w:r w:rsidRPr="00732B3B">
        <w:rPr>
          <w:rFonts w:eastAsia="Times New Roman" w:cstheme="minorHAnsi"/>
          <w:lang w:eastAsia="it-IT"/>
        </w:rPr>
        <w:tab/>
      </w:r>
    </w:p>
    <w:p w14:paraId="224F1489" w14:textId="2AC49A16" w:rsidR="00723630" w:rsidRDefault="00723630" w:rsidP="00723630">
      <w:pPr>
        <w:tabs>
          <w:tab w:val="left" w:pos="284"/>
          <w:tab w:val="left" w:pos="426"/>
        </w:tabs>
        <w:suppressAutoHyphens/>
        <w:ind w:firstLine="7513"/>
        <w:rPr>
          <w:rFonts w:eastAsia="Times New Roman" w:cstheme="minorHAnsi"/>
          <w:lang w:eastAsia="it-IT"/>
        </w:rPr>
      </w:pPr>
    </w:p>
    <w:p w14:paraId="182B51FF" w14:textId="49E7E869" w:rsidR="00C02990" w:rsidRPr="00723630" w:rsidRDefault="00723630" w:rsidP="00723630">
      <w:pPr>
        <w:pStyle w:val="Default"/>
        <w:ind w:left="5772" w:firstLine="708"/>
        <w:jc w:val="center"/>
        <w:rPr>
          <w:rFonts w:asciiTheme="minorHAnsi" w:hAnsiTheme="minorHAnsi"/>
          <w:sz w:val="22"/>
          <w:szCs w:val="22"/>
        </w:rPr>
      </w:pPr>
      <w:r w:rsidRPr="00933414">
        <w:rPr>
          <w:rFonts w:asciiTheme="minorHAnsi" w:hAnsiTheme="minorHAnsi"/>
          <w:sz w:val="22"/>
          <w:szCs w:val="22"/>
        </w:rPr>
        <w:t>Il Legale Rappresentante</w:t>
      </w:r>
      <w:bookmarkStart w:id="2" w:name="_Hlk66291438"/>
      <w:r w:rsidRPr="00933414">
        <w:rPr>
          <w:rStyle w:val="Rimandonotaapidipagina"/>
          <w:rFonts w:asciiTheme="minorHAnsi" w:hAnsiTheme="minorHAnsi"/>
          <w:sz w:val="22"/>
          <w:szCs w:val="22"/>
        </w:rPr>
        <w:footnoteReference w:id="3"/>
      </w:r>
      <w:bookmarkEnd w:id="2"/>
    </w:p>
    <w:sectPr w:rsidR="00C02990" w:rsidRPr="00723630" w:rsidSect="00723630">
      <w:footerReference w:type="default" r:id="rId22"/>
      <w:headerReference w:type="first" r:id="rId23"/>
      <w:footerReference w:type="first" r:id="rId24"/>
      <w:pgSz w:w="11906" w:h="16838"/>
      <w:pgMar w:top="1663" w:right="849" w:bottom="1134" w:left="1134" w:header="11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77585" w14:textId="77777777" w:rsidR="007C053A" w:rsidRDefault="007C053A" w:rsidP="0032760D">
      <w:r>
        <w:separator/>
      </w:r>
    </w:p>
  </w:endnote>
  <w:endnote w:type="continuationSeparator" w:id="0">
    <w:p w14:paraId="38D6EDA1" w14:textId="77777777" w:rsidR="007C053A" w:rsidRDefault="007C053A" w:rsidP="0032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-Antiqua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Albertin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6232D" w14:textId="63FB9023" w:rsidR="00CB6148" w:rsidRDefault="00CB6148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</w:rPr>
      <w:t>Pag.</w:t>
    </w:r>
    <w:r>
      <w:rPr>
        <w:color w:val="8496B0" w:themeColor="text2" w:themeTint="99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B75657">
      <w:rPr>
        <w:noProof/>
        <w:color w:val="323E4F" w:themeColor="text2" w:themeShade="BF"/>
      </w:rPr>
      <w:t>3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B75657">
      <w:rPr>
        <w:noProof/>
        <w:color w:val="323E4F" w:themeColor="text2" w:themeShade="BF"/>
      </w:rPr>
      <w:t>3</w:t>
    </w:r>
    <w:r>
      <w:rPr>
        <w:color w:val="323E4F" w:themeColor="text2" w:themeShade="BF"/>
      </w:rPr>
      <w:fldChar w:fldCharType="end"/>
    </w:r>
  </w:p>
  <w:p w14:paraId="1870ECB3" w14:textId="77777777" w:rsidR="00CB6148" w:rsidRDefault="00CB6148" w:rsidP="00F507BC">
    <w:pPr>
      <w:pStyle w:val="Pidipa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1AFDB" w14:textId="77777777" w:rsidR="00CB6148" w:rsidRDefault="00CB6148" w:rsidP="00EB41C8">
    <w:pPr>
      <w:pStyle w:val="Pidipagina"/>
      <w:jc w:val="center"/>
      <w:rPr>
        <w:color w:val="1F3864" w:themeColor="accent5" w:themeShade="80"/>
      </w:rPr>
    </w:pPr>
  </w:p>
  <w:p w14:paraId="330D19EE" w14:textId="741FE767" w:rsidR="00CB6148" w:rsidRPr="00EB41C8" w:rsidRDefault="00CB6148" w:rsidP="00EB41C8">
    <w:pPr>
      <w:pStyle w:val="Pidipagina"/>
      <w:jc w:val="center"/>
      <w:rPr>
        <w:color w:val="1F3864" w:themeColor="accent5" w:themeShade="80"/>
      </w:rPr>
    </w:pPr>
    <w:r w:rsidRPr="00EB41C8">
      <w:rPr>
        <w:color w:val="1F3864" w:themeColor="accent5" w:themeShade="80"/>
      </w:rPr>
      <w:t>CNR – Dipartimento di Scienze Biomediche</w:t>
    </w:r>
  </w:p>
  <w:p w14:paraId="50915646" w14:textId="50184C61" w:rsidR="00CB6148" w:rsidRPr="00EB41C8" w:rsidRDefault="00CB6148" w:rsidP="00EB41C8">
    <w:pPr>
      <w:pStyle w:val="Pidipagina"/>
      <w:jc w:val="center"/>
      <w:rPr>
        <w:color w:val="1F3864" w:themeColor="accent5" w:themeShade="80"/>
      </w:rPr>
    </w:pPr>
    <w:r w:rsidRPr="00EB41C8">
      <w:rPr>
        <w:color w:val="1F3864" w:themeColor="accent5" w:themeShade="80"/>
      </w:rPr>
      <w:t>PON R&amp;I 2014-</w:t>
    </w:r>
    <w:r>
      <w:rPr>
        <w:color w:val="1F3864" w:themeColor="accent5" w:themeShade="80"/>
      </w:rPr>
      <w:t>20</w:t>
    </w:r>
    <w:r w:rsidRPr="00EB41C8">
      <w:rPr>
        <w:color w:val="1F3864" w:themeColor="accent5" w:themeShade="80"/>
      </w:rPr>
      <w:t xml:space="preserve">20 – Avviso 424/2018 Azione II.1 </w:t>
    </w:r>
  </w:p>
  <w:p w14:paraId="1C73969E" w14:textId="6865E75B" w:rsidR="00CB6148" w:rsidRPr="00EB41C8" w:rsidRDefault="00CB6148" w:rsidP="00EB41C8">
    <w:pPr>
      <w:pStyle w:val="Pidipagina"/>
      <w:jc w:val="center"/>
      <w:rPr>
        <w:color w:val="1F3864" w:themeColor="accent5" w:themeShade="80"/>
      </w:rPr>
    </w:pPr>
    <w:r w:rsidRPr="00EB41C8">
      <w:rPr>
        <w:color w:val="1F3864" w:themeColor="accent5" w:themeShade="80"/>
      </w:rPr>
      <w:t xml:space="preserve">Progetto IMPARA - </w:t>
    </w:r>
    <w:proofErr w:type="spellStart"/>
    <w:r w:rsidRPr="00EB41C8">
      <w:rPr>
        <w:color w:val="1F3864" w:themeColor="accent5" w:themeShade="80"/>
      </w:rPr>
      <w:t>Imaging</w:t>
    </w:r>
    <w:proofErr w:type="spellEnd"/>
    <w:r w:rsidRPr="00EB41C8">
      <w:rPr>
        <w:color w:val="1F3864" w:themeColor="accent5" w:themeShade="80"/>
      </w:rPr>
      <w:t xml:space="preserve"> dalle molecole alla preclinica - cod. PIR01_00023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E0118" w14:textId="77777777" w:rsidR="007C053A" w:rsidRDefault="007C053A" w:rsidP="0032760D">
      <w:r>
        <w:separator/>
      </w:r>
    </w:p>
  </w:footnote>
  <w:footnote w:type="continuationSeparator" w:id="0">
    <w:p w14:paraId="270FCFE8" w14:textId="77777777" w:rsidR="007C053A" w:rsidRDefault="007C053A" w:rsidP="0032760D">
      <w:r>
        <w:continuationSeparator/>
      </w:r>
    </w:p>
  </w:footnote>
  <w:footnote w:id="1">
    <w:p w14:paraId="02092BE2" w14:textId="77777777" w:rsidR="00723630" w:rsidRPr="00F71A2A" w:rsidRDefault="00723630" w:rsidP="00723630">
      <w:pPr>
        <w:pStyle w:val="Testonotaapidipagina"/>
        <w:rPr>
          <w:sz w:val="18"/>
          <w:szCs w:val="18"/>
        </w:rPr>
      </w:pPr>
      <w:r w:rsidRPr="00F71A2A">
        <w:rPr>
          <w:rStyle w:val="Rimandonotaapidipagina"/>
          <w:sz w:val="18"/>
          <w:szCs w:val="18"/>
        </w:rPr>
        <w:footnoteRef/>
      </w:r>
      <w:r w:rsidRPr="00F71A2A">
        <w:rPr>
          <w:sz w:val="18"/>
          <w:szCs w:val="18"/>
        </w:rPr>
        <w:t xml:space="preserve"> Impresa, Società, raggruppamento, Consorzio, Cooperativa, ecc.</w:t>
      </w:r>
    </w:p>
  </w:footnote>
  <w:footnote w:id="2">
    <w:p w14:paraId="34E5203E" w14:textId="77777777" w:rsidR="00723630" w:rsidRPr="00F71A2A" w:rsidRDefault="00723630" w:rsidP="00723630">
      <w:pPr>
        <w:pStyle w:val="Testonotaapidipagina"/>
        <w:rPr>
          <w:sz w:val="18"/>
          <w:szCs w:val="18"/>
        </w:rPr>
      </w:pPr>
      <w:r w:rsidRPr="00F71A2A">
        <w:rPr>
          <w:rStyle w:val="Rimandonotaapidipagina"/>
          <w:sz w:val="18"/>
          <w:szCs w:val="18"/>
        </w:rPr>
        <w:footnoteRef/>
      </w:r>
      <w:r w:rsidRPr="00F71A2A">
        <w:rPr>
          <w:sz w:val="18"/>
          <w:szCs w:val="18"/>
        </w:rPr>
        <w:t xml:space="preserve"> In caso di Operatore </w:t>
      </w:r>
      <w:proofErr w:type="spellStart"/>
      <w:r w:rsidRPr="00F71A2A">
        <w:rPr>
          <w:sz w:val="18"/>
          <w:szCs w:val="18"/>
        </w:rPr>
        <w:t>pluri</w:t>
      </w:r>
      <w:proofErr w:type="spellEnd"/>
      <w:r w:rsidRPr="00F71A2A">
        <w:rPr>
          <w:sz w:val="18"/>
          <w:szCs w:val="18"/>
        </w:rPr>
        <w:t>-soggettivo, l’elezione del domicilio è richiesta al solo capogruppo/mandatario.</w:t>
      </w:r>
    </w:p>
  </w:footnote>
  <w:footnote w:id="3">
    <w:p w14:paraId="2826479D" w14:textId="77777777" w:rsidR="00723630" w:rsidRPr="00FD2D62" w:rsidRDefault="00723630" w:rsidP="00723630">
      <w:pPr>
        <w:pStyle w:val="Default"/>
        <w:rPr>
          <w:rFonts w:asciiTheme="minorHAnsi" w:hAnsiTheme="minorHAnsi"/>
          <w:color w:val="auto"/>
          <w:sz w:val="18"/>
          <w:szCs w:val="18"/>
        </w:rPr>
      </w:pPr>
      <w:r w:rsidRPr="00FD2D62">
        <w:rPr>
          <w:rStyle w:val="Rimandonotaapidipagina"/>
          <w:rFonts w:asciiTheme="minorHAnsi" w:hAnsiTheme="minorHAnsi"/>
          <w:sz w:val="18"/>
          <w:szCs w:val="18"/>
        </w:rPr>
        <w:footnoteRef/>
      </w:r>
      <w:r w:rsidRPr="00FD2D62">
        <w:rPr>
          <w:rFonts w:asciiTheme="minorHAnsi" w:hAnsiTheme="minorHAnsi"/>
          <w:sz w:val="18"/>
          <w:szCs w:val="18"/>
        </w:rPr>
        <w:t xml:space="preserve"> </w:t>
      </w:r>
      <w:r w:rsidRPr="00FD2D62">
        <w:rPr>
          <w:rFonts w:asciiTheme="minorHAnsi" w:hAnsiTheme="minorHAnsi"/>
          <w:color w:val="auto"/>
          <w:sz w:val="18"/>
          <w:szCs w:val="18"/>
        </w:rPr>
        <w:t>La presente istanza dovrà essere:</w:t>
      </w:r>
    </w:p>
    <w:p w14:paraId="5F9619F7" w14:textId="77777777" w:rsidR="00723630" w:rsidRPr="00FD2D62" w:rsidRDefault="00723630" w:rsidP="00723630">
      <w:pPr>
        <w:pStyle w:val="Default"/>
        <w:ind w:firstLine="142"/>
        <w:rPr>
          <w:rFonts w:asciiTheme="minorHAnsi" w:hAnsiTheme="minorHAnsi"/>
          <w:b/>
          <w:color w:val="auto"/>
          <w:sz w:val="18"/>
          <w:szCs w:val="18"/>
        </w:rPr>
      </w:pPr>
      <w:r w:rsidRPr="00FD2D62">
        <w:rPr>
          <w:rFonts w:asciiTheme="minorHAnsi" w:hAnsiTheme="minorHAnsi"/>
          <w:b/>
          <w:color w:val="auto"/>
          <w:sz w:val="18"/>
          <w:szCs w:val="18"/>
        </w:rPr>
        <w:t>REDATTA</w:t>
      </w:r>
    </w:p>
    <w:p w14:paraId="1C6F00F5" w14:textId="77777777" w:rsidR="00723630" w:rsidRPr="00FD2D62" w:rsidRDefault="00723630" w:rsidP="00723630">
      <w:pPr>
        <w:pStyle w:val="Default"/>
        <w:widowControl/>
        <w:numPr>
          <w:ilvl w:val="0"/>
          <w:numId w:val="10"/>
        </w:numPr>
        <w:spacing w:line="240" w:lineRule="auto"/>
        <w:ind w:hanging="218"/>
        <w:rPr>
          <w:rFonts w:asciiTheme="minorHAnsi" w:hAnsiTheme="minorHAnsi"/>
          <w:color w:val="auto"/>
          <w:sz w:val="18"/>
          <w:szCs w:val="18"/>
        </w:rPr>
      </w:pPr>
      <w:r w:rsidRPr="00FD2D62">
        <w:rPr>
          <w:rFonts w:asciiTheme="minorHAnsi" w:hAnsiTheme="minorHAnsi"/>
          <w:color w:val="auto"/>
          <w:sz w:val="18"/>
          <w:szCs w:val="18"/>
        </w:rPr>
        <w:t>Dal legale rappresentante dell’Operatore economico singolo;</w:t>
      </w:r>
    </w:p>
    <w:p w14:paraId="698483E1" w14:textId="77777777" w:rsidR="00723630" w:rsidRPr="00FD2D62" w:rsidRDefault="00723630" w:rsidP="00723630">
      <w:pPr>
        <w:pStyle w:val="Default"/>
        <w:widowControl/>
        <w:numPr>
          <w:ilvl w:val="0"/>
          <w:numId w:val="10"/>
        </w:numPr>
        <w:spacing w:line="240" w:lineRule="auto"/>
        <w:ind w:hanging="218"/>
        <w:rPr>
          <w:rFonts w:asciiTheme="minorHAnsi" w:hAnsiTheme="minorHAnsi"/>
          <w:color w:val="auto"/>
          <w:sz w:val="18"/>
          <w:szCs w:val="18"/>
        </w:rPr>
      </w:pPr>
      <w:r w:rsidRPr="00FD2D62">
        <w:rPr>
          <w:rFonts w:asciiTheme="minorHAnsi" w:hAnsiTheme="minorHAnsi"/>
          <w:sz w:val="18"/>
          <w:szCs w:val="18"/>
        </w:rPr>
        <w:t xml:space="preserve">Dal legale rappresentante dell’operatore capogruppo, se trattasi di Raggruppamento temporaneo, Consorzio ordinario, GEIE </w:t>
      </w:r>
      <w:r w:rsidRPr="00FD2D62">
        <w:rPr>
          <w:rFonts w:asciiTheme="minorHAnsi" w:hAnsiTheme="minorHAnsi"/>
          <w:bCs/>
          <w:sz w:val="18"/>
          <w:szCs w:val="18"/>
        </w:rPr>
        <w:t>costituito</w:t>
      </w:r>
      <w:r w:rsidRPr="00FD2D62">
        <w:rPr>
          <w:rFonts w:asciiTheme="minorHAnsi" w:hAnsiTheme="minorHAnsi"/>
          <w:sz w:val="18"/>
          <w:szCs w:val="18"/>
        </w:rPr>
        <w:t>;</w:t>
      </w:r>
    </w:p>
    <w:p w14:paraId="1BC43684" w14:textId="77777777" w:rsidR="00723630" w:rsidRPr="00FD2D62" w:rsidRDefault="00723630" w:rsidP="00723630">
      <w:pPr>
        <w:pStyle w:val="Default"/>
        <w:widowControl/>
        <w:numPr>
          <w:ilvl w:val="0"/>
          <w:numId w:val="10"/>
        </w:numPr>
        <w:spacing w:line="240" w:lineRule="auto"/>
        <w:ind w:hanging="218"/>
        <w:rPr>
          <w:rFonts w:asciiTheme="minorHAnsi" w:hAnsiTheme="minorHAnsi"/>
          <w:color w:val="auto"/>
          <w:sz w:val="18"/>
          <w:szCs w:val="18"/>
        </w:rPr>
      </w:pPr>
      <w:r w:rsidRPr="00FD2D62">
        <w:rPr>
          <w:rFonts w:asciiTheme="minorHAnsi" w:hAnsiTheme="minorHAnsi"/>
          <w:sz w:val="18"/>
          <w:szCs w:val="18"/>
        </w:rPr>
        <w:t xml:space="preserve">Dal legale rappresentante di ciascun operatore raggruppato, se trattasi di Raggruppamento temporaneo, Consorzio ordinario, GEIE </w:t>
      </w:r>
      <w:r w:rsidRPr="00FD2D62">
        <w:rPr>
          <w:rFonts w:asciiTheme="minorHAnsi" w:hAnsiTheme="minorHAnsi"/>
          <w:bCs/>
          <w:sz w:val="18"/>
          <w:szCs w:val="18"/>
        </w:rPr>
        <w:t>costituendi</w:t>
      </w:r>
      <w:r w:rsidRPr="00FD2D62">
        <w:rPr>
          <w:rFonts w:asciiTheme="minorHAnsi" w:hAnsiTheme="minorHAnsi"/>
          <w:sz w:val="18"/>
          <w:szCs w:val="18"/>
        </w:rPr>
        <w:t>;</w:t>
      </w:r>
      <w:r w:rsidRPr="00FD2D62">
        <w:rPr>
          <w:rFonts w:asciiTheme="minorHAnsi" w:hAnsiTheme="minorHAnsi"/>
          <w:color w:val="auto"/>
          <w:sz w:val="18"/>
          <w:szCs w:val="18"/>
        </w:rPr>
        <w:t xml:space="preserve"> </w:t>
      </w:r>
    </w:p>
    <w:p w14:paraId="516C2F62" w14:textId="77777777" w:rsidR="00723630" w:rsidRPr="00FD2D62" w:rsidRDefault="00723630" w:rsidP="00723630">
      <w:pPr>
        <w:pStyle w:val="Default"/>
        <w:ind w:firstLine="142"/>
        <w:rPr>
          <w:rFonts w:asciiTheme="minorHAnsi" w:hAnsiTheme="minorHAnsi"/>
          <w:b/>
          <w:color w:val="auto"/>
          <w:sz w:val="18"/>
          <w:szCs w:val="18"/>
        </w:rPr>
      </w:pPr>
      <w:r w:rsidRPr="00FD2D62">
        <w:rPr>
          <w:rFonts w:asciiTheme="minorHAnsi" w:hAnsiTheme="minorHAnsi"/>
          <w:b/>
          <w:color w:val="auto"/>
          <w:sz w:val="18"/>
          <w:szCs w:val="18"/>
        </w:rPr>
        <w:t>SOTTOSCRITTA</w:t>
      </w:r>
    </w:p>
    <w:p w14:paraId="3E629CBE" w14:textId="77777777" w:rsidR="00723630" w:rsidRPr="00FD2D62" w:rsidRDefault="00723630" w:rsidP="00723630">
      <w:pPr>
        <w:pStyle w:val="Default"/>
        <w:widowControl/>
        <w:numPr>
          <w:ilvl w:val="0"/>
          <w:numId w:val="11"/>
        </w:numPr>
        <w:spacing w:line="240" w:lineRule="auto"/>
        <w:ind w:hanging="218"/>
        <w:rPr>
          <w:rFonts w:asciiTheme="minorHAnsi" w:hAnsiTheme="minorHAnsi"/>
          <w:color w:val="auto"/>
          <w:sz w:val="18"/>
          <w:szCs w:val="18"/>
        </w:rPr>
      </w:pPr>
      <w:r w:rsidRPr="00FD2D62">
        <w:rPr>
          <w:rFonts w:asciiTheme="minorHAnsi" w:hAnsiTheme="minorHAnsi"/>
          <w:color w:val="auto"/>
          <w:sz w:val="18"/>
          <w:szCs w:val="18"/>
        </w:rPr>
        <w:t>Con firma digitale p</w:t>
      </w:r>
      <w:r w:rsidRPr="00FD2D62">
        <w:rPr>
          <w:rFonts w:asciiTheme="minorHAnsi" w:hAnsiTheme="minorHAnsi"/>
          <w:bCs/>
          <w:color w:val="auto"/>
          <w:sz w:val="18"/>
          <w:szCs w:val="18"/>
        </w:rPr>
        <w:t>er gli operatori economici italiani o stranieri residenti in Italia;</w:t>
      </w:r>
    </w:p>
    <w:p w14:paraId="6823EC34" w14:textId="77777777" w:rsidR="00723630" w:rsidRPr="00FD2D62" w:rsidRDefault="00723630" w:rsidP="00723630">
      <w:pPr>
        <w:pStyle w:val="Default"/>
        <w:widowControl/>
        <w:numPr>
          <w:ilvl w:val="0"/>
          <w:numId w:val="11"/>
        </w:numPr>
        <w:spacing w:line="240" w:lineRule="auto"/>
        <w:ind w:hanging="218"/>
        <w:rPr>
          <w:rFonts w:asciiTheme="minorHAnsi" w:hAnsiTheme="minorHAnsi"/>
          <w:color w:val="auto"/>
          <w:sz w:val="18"/>
          <w:szCs w:val="18"/>
        </w:rPr>
      </w:pPr>
      <w:r w:rsidRPr="00FD2D62">
        <w:rPr>
          <w:rFonts w:asciiTheme="minorHAnsi" w:hAnsiTheme="minorHAnsi"/>
          <w:bCs/>
          <w:color w:val="auto"/>
          <w:sz w:val="18"/>
          <w:szCs w:val="18"/>
        </w:rPr>
        <w:t>C</w:t>
      </w:r>
      <w:r w:rsidRPr="00FD2D62">
        <w:rPr>
          <w:rFonts w:asciiTheme="minorHAnsi" w:hAnsiTheme="minorHAnsi"/>
          <w:color w:val="auto"/>
          <w:sz w:val="18"/>
          <w:szCs w:val="18"/>
        </w:rPr>
        <w:t>on firma autografa, corredata della fotocopia di un documento di identità in corso di validità del sottoscrittore, p</w:t>
      </w:r>
      <w:r w:rsidRPr="00FD2D62">
        <w:rPr>
          <w:rFonts w:asciiTheme="minorHAnsi" w:hAnsiTheme="minorHAnsi"/>
          <w:bCs/>
          <w:color w:val="auto"/>
          <w:sz w:val="18"/>
          <w:szCs w:val="18"/>
        </w:rPr>
        <w:t>er gli operatori economici stranieri</w:t>
      </w:r>
      <w:r w:rsidRPr="00FD2D62">
        <w:rPr>
          <w:rFonts w:asciiTheme="minorHAnsi" w:hAnsiTheme="minorHAnsi"/>
          <w:color w:val="auto"/>
          <w:sz w:val="18"/>
          <w:szCs w:val="18"/>
        </w:rPr>
        <w:t>.</w:t>
      </w:r>
    </w:p>
    <w:p w14:paraId="45297629" w14:textId="77777777" w:rsidR="00723630" w:rsidRDefault="00723630" w:rsidP="00723630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E3C04" w14:textId="2DE4DA08" w:rsidR="00CB6148" w:rsidRDefault="00CB6148">
    <w:pPr>
      <w:pStyle w:val="Intestazione"/>
    </w:pPr>
    <w:r>
      <w:rPr>
        <w:noProof/>
        <w:lang w:eastAsia="it-IT"/>
      </w:rPr>
      <w:drawing>
        <wp:inline distT="0" distB="0" distL="0" distR="0" wp14:anchorId="3F8D22DF" wp14:editId="548A6C5D">
          <wp:extent cx="6120130" cy="647065"/>
          <wp:effectExtent l="0" t="0" r="1270" b="635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Logo PON FESR FSC CNR 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647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A"/>
    <w:multiLevelType w:val="singleLevel"/>
    <w:tmpl w:val="68C4A4EE"/>
    <w:name w:val="WW8Num18"/>
    <w:lvl w:ilvl="0">
      <w:start w:val="1"/>
      <w:numFmt w:val="bullet"/>
      <w:suff w:val="space"/>
      <w:lvlText w:val="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000000E"/>
    <w:multiLevelType w:val="multilevel"/>
    <w:tmpl w:val="0000000E"/>
    <w:name w:val="WW8Num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9"/>
    <w:multiLevelType w:val="singleLevel"/>
    <w:tmpl w:val="00000019"/>
    <w:name w:val="WW8Num4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imes New Roman"/>
      </w:rPr>
    </w:lvl>
  </w:abstractNum>
  <w:abstractNum w:abstractNumId="5" w15:restartNumberingAfterBreak="0">
    <w:nsid w:val="01A12E11"/>
    <w:multiLevelType w:val="hybridMultilevel"/>
    <w:tmpl w:val="EE804C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EE1145"/>
    <w:multiLevelType w:val="hybridMultilevel"/>
    <w:tmpl w:val="4ED49D6E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254A9"/>
    <w:multiLevelType w:val="hybridMultilevel"/>
    <w:tmpl w:val="BAF4C388"/>
    <w:lvl w:ilvl="0" w:tplc="402064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133D1"/>
    <w:multiLevelType w:val="hybridMultilevel"/>
    <w:tmpl w:val="21E6C78A"/>
    <w:lvl w:ilvl="0" w:tplc="FFFFFFFF">
      <w:start w:val="1"/>
      <w:numFmt w:val="bullet"/>
      <w:lvlText w:val="•"/>
      <w:lvlJc w:val="left"/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85CAF"/>
    <w:multiLevelType w:val="hybridMultilevel"/>
    <w:tmpl w:val="A142C8CE"/>
    <w:lvl w:ilvl="0" w:tplc="306AC5B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59571F"/>
    <w:multiLevelType w:val="hybridMultilevel"/>
    <w:tmpl w:val="DA00F4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04955"/>
    <w:multiLevelType w:val="hybridMultilevel"/>
    <w:tmpl w:val="88906F8E"/>
    <w:lvl w:ilvl="0" w:tplc="B622AAB0">
      <w:start w:val="1"/>
      <w:numFmt w:val="bullet"/>
      <w:pStyle w:val="Puntoelenco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E3EC555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EA12D2"/>
    <w:multiLevelType w:val="hybridMultilevel"/>
    <w:tmpl w:val="34A8A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19B3D9F"/>
    <w:multiLevelType w:val="hybridMultilevel"/>
    <w:tmpl w:val="344476C8"/>
    <w:lvl w:ilvl="0" w:tplc="3288FBD6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64FAD"/>
    <w:multiLevelType w:val="multilevel"/>
    <w:tmpl w:val="885CCC14"/>
    <w:styleLink w:val="Stile2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Garamond" w:hAnsi="Garamond"/>
        <w:b/>
        <w:caps/>
        <w:small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13"/>
  </w:num>
  <w:num w:numId="5">
    <w:abstractNumId w:val="9"/>
  </w:num>
  <w:num w:numId="6">
    <w:abstractNumId w:val="11"/>
  </w:num>
  <w:num w:numId="7">
    <w:abstractNumId w:val="8"/>
  </w:num>
  <w:num w:numId="8">
    <w:abstractNumId w:val="7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activeWritingStyle w:appName="MSWord" w:lang="it-IT" w:vendorID="64" w:dllVersion="131078" w:nlCheck="1" w:checkStyle="0"/>
  <w:proofState w:spelling="clean"/>
  <w:attachedTemplate r:id="rId1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C3"/>
    <w:rsid w:val="00003404"/>
    <w:rsid w:val="00004788"/>
    <w:rsid w:val="00005E83"/>
    <w:rsid w:val="00013075"/>
    <w:rsid w:val="00013515"/>
    <w:rsid w:val="00016094"/>
    <w:rsid w:val="000560E9"/>
    <w:rsid w:val="00056EE4"/>
    <w:rsid w:val="00062083"/>
    <w:rsid w:val="00064008"/>
    <w:rsid w:val="00070E7D"/>
    <w:rsid w:val="000723BF"/>
    <w:rsid w:val="000741C6"/>
    <w:rsid w:val="00085F2E"/>
    <w:rsid w:val="000924D5"/>
    <w:rsid w:val="00097E06"/>
    <w:rsid w:val="000A1927"/>
    <w:rsid w:val="000A232A"/>
    <w:rsid w:val="000B0E4B"/>
    <w:rsid w:val="000B5863"/>
    <w:rsid w:val="000C1373"/>
    <w:rsid w:val="000C4DBC"/>
    <w:rsid w:val="000D1E84"/>
    <w:rsid w:val="000D209B"/>
    <w:rsid w:val="000D77E3"/>
    <w:rsid w:val="000E20ED"/>
    <w:rsid w:val="000F1661"/>
    <w:rsid w:val="000F1BE9"/>
    <w:rsid w:val="000F37B9"/>
    <w:rsid w:val="000F6097"/>
    <w:rsid w:val="000F6872"/>
    <w:rsid w:val="00103CB6"/>
    <w:rsid w:val="00106C96"/>
    <w:rsid w:val="00107DD7"/>
    <w:rsid w:val="00116772"/>
    <w:rsid w:val="001206A9"/>
    <w:rsid w:val="00122C70"/>
    <w:rsid w:val="00141F28"/>
    <w:rsid w:val="00142B3C"/>
    <w:rsid w:val="00145979"/>
    <w:rsid w:val="00150064"/>
    <w:rsid w:val="001573E1"/>
    <w:rsid w:val="00167AF2"/>
    <w:rsid w:val="00181909"/>
    <w:rsid w:val="00192C22"/>
    <w:rsid w:val="00193021"/>
    <w:rsid w:val="001973BC"/>
    <w:rsid w:val="00197808"/>
    <w:rsid w:val="001B1AC3"/>
    <w:rsid w:val="001B483D"/>
    <w:rsid w:val="001B6112"/>
    <w:rsid w:val="001C2689"/>
    <w:rsid w:val="001C3053"/>
    <w:rsid w:val="001C3F92"/>
    <w:rsid w:val="001C5CFD"/>
    <w:rsid w:val="001D3692"/>
    <w:rsid w:val="001D61FD"/>
    <w:rsid w:val="001E141F"/>
    <w:rsid w:val="001E30F1"/>
    <w:rsid w:val="001F47FB"/>
    <w:rsid w:val="001F6462"/>
    <w:rsid w:val="0020439B"/>
    <w:rsid w:val="00204A32"/>
    <w:rsid w:val="00210F56"/>
    <w:rsid w:val="0021587A"/>
    <w:rsid w:val="00223397"/>
    <w:rsid w:val="002266CD"/>
    <w:rsid w:val="002364B5"/>
    <w:rsid w:val="00243610"/>
    <w:rsid w:val="00254A29"/>
    <w:rsid w:val="00255F21"/>
    <w:rsid w:val="00257A0F"/>
    <w:rsid w:val="00262557"/>
    <w:rsid w:val="002636A7"/>
    <w:rsid w:val="00270704"/>
    <w:rsid w:val="00273A8D"/>
    <w:rsid w:val="002855EA"/>
    <w:rsid w:val="00291C21"/>
    <w:rsid w:val="002A0AF7"/>
    <w:rsid w:val="002A1CD7"/>
    <w:rsid w:val="002A2145"/>
    <w:rsid w:val="002A3AF7"/>
    <w:rsid w:val="002A47CD"/>
    <w:rsid w:val="002A5FD3"/>
    <w:rsid w:val="002A69F6"/>
    <w:rsid w:val="002A6B25"/>
    <w:rsid w:val="002B1E8C"/>
    <w:rsid w:val="002D04FA"/>
    <w:rsid w:val="002D1E1F"/>
    <w:rsid w:val="002D5B84"/>
    <w:rsid w:val="002E176F"/>
    <w:rsid w:val="002E52D0"/>
    <w:rsid w:val="002F3E86"/>
    <w:rsid w:val="002F7E85"/>
    <w:rsid w:val="00310267"/>
    <w:rsid w:val="00310E0D"/>
    <w:rsid w:val="0031182A"/>
    <w:rsid w:val="003127DC"/>
    <w:rsid w:val="00312A7D"/>
    <w:rsid w:val="003163A2"/>
    <w:rsid w:val="00317CE8"/>
    <w:rsid w:val="003236DD"/>
    <w:rsid w:val="0032760D"/>
    <w:rsid w:val="00337249"/>
    <w:rsid w:val="00337EB5"/>
    <w:rsid w:val="003713DF"/>
    <w:rsid w:val="003824FD"/>
    <w:rsid w:val="003850A8"/>
    <w:rsid w:val="003938B6"/>
    <w:rsid w:val="003A28CE"/>
    <w:rsid w:val="003A4A41"/>
    <w:rsid w:val="003B544B"/>
    <w:rsid w:val="003B59BC"/>
    <w:rsid w:val="003B7A9C"/>
    <w:rsid w:val="003C7B99"/>
    <w:rsid w:val="003D7639"/>
    <w:rsid w:val="003E0A74"/>
    <w:rsid w:val="003F6EB6"/>
    <w:rsid w:val="00401446"/>
    <w:rsid w:val="00403D53"/>
    <w:rsid w:val="00414684"/>
    <w:rsid w:val="00422469"/>
    <w:rsid w:val="0042564A"/>
    <w:rsid w:val="0043038A"/>
    <w:rsid w:val="004306E3"/>
    <w:rsid w:val="00430708"/>
    <w:rsid w:val="00435A8E"/>
    <w:rsid w:val="004457BF"/>
    <w:rsid w:val="00446707"/>
    <w:rsid w:val="00447264"/>
    <w:rsid w:val="00455E1A"/>
    <w:rsid w:val="004577D5"/>
    <w:rsid w:val="00461213"/>
    <w:rsid w:val="0047703D"/>
    <w:rsid w:val="004771B1"/>
    <w:rsid w:val="004837B5"/>
    <w:rsid w:val="00485208"/>
    <w:rsid w:val="00494864"/>
    <w:rsid w:val="004A08C4"/>
    <w:rsid w:val="004A468D"/>
    <w:rsid w:val="004A6747"/>
    <w:rsid w:val="004C185F"/>
    <w:rsid w:val="004E03B5"/>
    <w:rsid w:val="004F1723"/>
    <w:rsid w:val="0050006D"/>
    <w:rsid w:val="005067A0"/>
    <w:rsid w:val="00514227"/>
    <w:rsid w:val="00516975"/>
    <w:rsid w:val="005348B9"/>
    <w:rsid w:val="005354BC"/>
    <w:rsid w:val="00551305"/>
    <w:rsid w:val="00555C4B"/>
    <w:rsid w:val="0057777D"/>
    <w:rsid w:val="0058607B"/>
    <w:rsid w:val="00591911"/>
    <w:rsid w:val="00595C9D"/>
    <w:rsid w:val="005A074F"/>
    <w:rsid w:val="005B0EA1"/>
    <w:rsid w:val="005C327A"/>
    <w:rsid w:val="005D0D0B"/>
    <w:rsid w:val="005D1E12"/>
    <w:rsid w:val="005E70CE"/>
    <w:rsid w:val="005F59B8"/>
    <w:rsid w:val="00606B81"/>
    <w:rsid w:val="00615BC2"/>
    <w:rsid w:val="006243E8"/>
    <w:rsid w:val="00625232"/>
    <w:rsid w:val="0062622E"/>
    <w:rsid w:val="00627854"/>
    <w:rsid w:val="00633A71"/>
    <w:rsid w:val="006451EA"/>
    <w:rsid w:val="00654FB1"/>
    <w:rsid w:val="00662AF9"/>
    <w:rsid w:val="00674062"/>
    <w:rsid w:val="0067419D"/>
    <w:rsid w:val="00675049"/>
    <w:rsid w:val="0067715D"/>
    <w:rsid w:val="00684A1D"/>
    <w:rsid w:val="00685D5C"/>
    <w:rsid w:val="0069160B"/>
    <w:rsid w:val="006929E9"/>
    <w:rsid w:val="0069339A"/>
    <w:rsid w:val="00694E93"/>
    <w:rsid w:val="006968F9"/>
    <w:rsid w:val="00696B7E"/>
    <w:rsid w:val="0069719C"/>
    <w:rsid w:val="006A25C4"/>
    <w:rsid w:val="006A2DDB"/>
    <w:rsid w:val="006B255A"/>
    <w:rsid w:val="006C13B6"/>
    <w:rsid w:val="006D097B"/>
    <w:rsid w:val="006F064C"/>
    <w:rsid w:val="006F0CDC"/>
    <w:rsid w:val="006F44F1"/>
    <w:rsid w:val="00703FBC"/>
    <w:rsid w:val="00707D73"/>
    <w:rsid w:val="00712FB7"/>
    <w:rsid w:val="00714BAB"/>
    <w:rsid w:val="00714CD7"/>
    <w:rsid w:val="00721147"/>
    <w:rsid w:val="00723630"/>
    <w:rsid w:val="00727C9C"/>
    <w:rsid w:val="00747B78"/>
    <w:rsid w:val="00762992"/>
    <w:rsid w:val="00777CAA"/>
    <w:rsid w:val="00782343"/>
    <w:rsid w:val="007873D2"/>
    <w:rsid w:val="00790EA1"/>
    <w:rsid w:val="00795CF7"/>
    <w:rsid w:val="007B15E1"/>
    <w:rsid w:val="007C053A"/>
    <w:rsid w:val="007C08D2"/>
    <w:rsid w:val="007C6D93"/>
    <w:rsid w:val="007D20D6"/>
    <w:rsid w:val="007D5D1E"/>
    <w:rsid w:val="007E29E1"/>
    <w:rsid w:val="007F4919"/>
    <w:rsid w:val="00800DC2"/>
    <w:rsid w:val="00802C28"/>
    <w:rsid w:val="008100F7"/>
    <w:rsid w:val="00812B08"/>
    <w:rsid w:val="00814462"/>
    <w:rsid w:val="00816A15"/>
    <w:rsid w:val="0082212C"/>
    <w:rsid w:val="0082222A"/>
    <w:rsid w:val="00822BDC"/>
    <w:rsid w:val="008435C5"/>
    <w:rsid w:val="00856ABD"/>
    <w:rsid w:val="00865BE4"/>
    <w:rsid w:val="00866200"/>
    <w:rsid w:val="00867006"/>
    <w:rsid w:val="00883D0A"/>
    <w:rsid w:val="00886F8E"/>
    <w:rsid w:val="00892EDC"/>
    <w:rsid w:val="008B64E1"/>
    <w:rsid w:val="008C307E"/>
    <w:rsid w:val="008D0A62"/>
    <w:rsid w:val="008D2B6E"/>
    <w:rsid w:val="008D51CF"/>
    <w:rsid w:val="008E082C"/>
    <w:rsid w:val="008F0C83"/>
    <w:rsid w:val="008F3453"/>
    <w:rsid w:val="008F4AD6"/>
    <w:rsid w:val="009023E3"/>
    <w:rsid w:val="00904813"/>
    <w:rsid w:val="0091040E"/>
    <w:rsid w:val="009114E5"/>
    <w:rsid w:val="00916B62"/>
    <w:rsid w:val="009209BA"/>
    <w:rsid w:val="00923FC7"/>
    <w:rsid w:val="0092526D"/>
    <w:rsid w:val="00926079"/>
    <w:rsid w:val="00931469"/>
    <w:rsid w:val="00936DA7"/>
    <w:rsid w:val="009414B5"/>
    <w:rsid w:val="00942182"/>
    <w:rsid w:val="009444D3"/>
    <w:rsid w:val="00951885"/>
    <w:rsid w:val="00952A60"/>
    <w:rsid w:val="0095312E"/>
    <w:rsid w:val="009557D4"/>
    <w:rsid w:val="00964C55"/>
    <w:rsid w:val="00970108"/>
    <w:rsid w:val="00970632"/>
    <w:rsid w:val="0097440F"/>
    <w:rsid w:val="00977272"/>
    <w:rsid w:val="00982BE4"/>
    <w:rsid w:val="0098464A"/>
    <w:rsid w:val="00987AC5"/>
    <w:rsid w:val="0099422C"/>
    <w:rsid w:val="009956D7"/>
    <w:rsid w:val="009B523C"/>
    <w:rsid w:val="009C10ED"/>
    <w:rsid w:val="009C4A7E"/>
    <w:rsid w:val="009C6CEC"/>
    <w:rsid w:val="009D5578"/>
    <w:rsid w:val="009D76C4"/>
    <w:rsid w:val="009F29BA"/>
    <w:rsid w:val="009F61C5"/>
    <w:rsid w:val="00A00EE2"/>
    <w:rsid w:val="00A03A2F"/>
    <w:rsid w:val="00A03E2E"/>
    <w:rsid w:val="00A07C31"/>
    <w:rsid w:val="00A17F5C"/>
    <w:rsid w:val="00A2692A"/>
    <w:rsid w:val="00A31C8A"/>
    <w:rsid w:val="00A333A3"/>
    <w:rsid w:val="00A3405A"/>
    <w:rsid w:val="00A35108"/>
    <w:rsid w:val="00A43889"/>
    <w:rsid w:val="00A56967"/>
    <w:rsid w:val="00A60AC5"/>
    <w:rsid w:val="00A645BF"/>
    <w:rsid w:val="00AA39F2"/>
    <w:rsid w:val="00AB0AF0"/>
    <w:rsid w:val="00AB508E"/>
    <w:rsid w:val="00AB7EAB"/>
    <w:rsid w:val="00AC07F6"/>
    <w:rsid w:val="00AC59AC"/>
    <w:rsid w:val="00AD1D5F"/>
    <w:rsid w:val="00AD48CD"/>
    <w:rsid w:val="00AD5F8B"/>
    <w:rsid w:val="00AD66EB"/>
    <w:rsid w:val="00AE25CD"/>
    <w:rsid w:val="00AF56BB"/>
    <w:rsid w:val="00B012DD"/>
    <w:rsid w:val="00B0369B"/>
    <w:rsid w:val="00B107DE"/>
    <w:rsid w:val="00B1094F"/>
    <w:rsid w:val="00B13C67"/>
    <w:rsid w:val="00B2769C"/>
    <w:rsid w:val="00B31C30"/>
    <w:rsid w:val="00B4629E"/>
    <w:rsid w:val="00B470E9"/>
    <w:rsid w:val="00B53FC5"/>
    <w:rsid w:val="00B6212F"/>
    <w:rsid w:val="00B738D5"/>
    <w:rsid w:val="00B75657"/>
    <w:rsid w:val="00B77904"/>
    <w:rsid w:val="00B810E4"/>
    <w:rsid w:val="00B93CA8"/>
    <w:rsid w:val="00B97AE0"/>
    <w:rsid w:val="00BA0378"/>
    <w:rsid w:val="00BA0767"/>
    <w:rsid w:val="00BA07B7"/>
    <w:rsid w:val="00BA48FE"/>
    <w:rsid w:val="00BB1E1B"/>
    <w:rsid w:val="00BB43D7"/>
    <w:rsid w:val="00BC0524"/>
    <w:rsid w:val="00BC7AFB"/>
    <w:rsid w:val="00BE51C0"/>
    <w:rsid w:val="00BE6293"/>
    <w:rsid w:val="00BF0BB4"/>
    <w:rsid w:val="00BF4B74"/>
    <w:rsid w:val="00BF6B7D"/>
    <w:rsid w:val="00C0004F"/>
    <w:rsid w:val="00C01B05"/>
    <w:rsid w:val="00C026F2"/>
    <w:rsid w:val="00C02990"/>
    <w:rsid w:val="00C215CA"/>
    <w:rsid w:val="00C243F8"/>
    <w:rsid w:val="00C27C6A"/>
    <w:rsid w:val="00C302B8"/>
    <w:rsid w:val="00C3633B"/>
    <w:rsid w:val="00C36D68"/>
    <w:rsid w:val="00C42A3C"/>
    <w:rsid w:val="00C50704"/>
    <w:rsid w:val="00C5350B"/>
    <w:rsid w:val="00C66E88"/>
    <w:rsid w:val="00C74B58"/>
    <w:rsid w:val="00C75DD2"/>
    <w:rsid w:val="00C76637"/>
    <w:rsid w:val="00C904BB"/>
    <w:rsid w:val="00C948D3"/>
    <w:rsid w:val="00C949CE"/>
    <w:rsid w:val="00C9734D"/>
    <w:rsid w:val="00CA25C1"/>
    <w:rsid w:val="00CA447B"/>
    <w:rsid w:val="00CA4C2D"/>
    <w:rsid w:val="00CA7B51"/>
    <w:rsid w:val="00CB0725"/>
    <w:rsid w:val="00CB2DD2"/>
    <w:rsid w:val="00CB3411"/>
    <w:rsid w:val="00CB507F"/>
    <w:rsid w:val="00CB6148"/>
    <w:rsid w:val="00CB740D"/>
    <w:rsid w:val="00CC1745"/>
    <w:rsid w:val="00CC486F"/>
    <w:rsid w:val="00CC4D1C"/>
    <w:rsid w:val="00CD1984"/>
    <w:rsid w:val="00CD316B"/>
    <w:rsid w:val="00CD6CE8"/>
    <w:rsid w:val="00CE5D16"/>
    <w:rsid w:val="00CF05A6"/>
    <w:rsid w:val="00CF088C"/>
    <w:rsid w:val="00CF69C3"/>
    <w:rsid w:val="00D010F0"/>
    <w:rsid w:val="00D01F88"/>
    <w:rsid w:val="00D05385"/>
    <w:rsid w:val="00D06D19"/>
    <w:rsid w:val="00D30447"/>
    <w:rsid w:val="00D318DA"/>
    <w:rsid w:val="00D33A9E"/>
    <w:rsid w:val="00D36385"/>
    <w:rsid w:val="00D463EC"/>
    <w:rsid w:val="00D55DD3"/>
    <w:rsid w:val="00D57C5F"/>
    <w:rsid w:val="00D60DAE"/>
    <w:rsid w:val="00D61F8A"/>
    <w:rsid w:val="00D72EC3"/>
    <w:rsid w:val="00D75F80"/>
    <w:rsid w:val="00D81433"/>
    <w:rsid w:val="00D849A9"/>
    <w:rsid w:val="00D92A13"/>
    <w:rsid w:val="00D95030"/>
    <w:rsid w:val="00D96D34"/>
    <w:rsid w:val="00DA57CD"/>
    <w:rsid w:val="00DB700C"/>
    <w:rsid w:val="00DC0AEE"/>
    <w:rsid w:val="00DC2A94"/>
    <w:rsid w:val="00DD49AA"/>
    <w:rsid w:val="00DE51C8"/>
    <w:rsid w:val="00DF1987"/>
    <w:rsid w:val="00DF4BDC"/>
    <w:rsid w:val="00E03B81"/>
    <w:rsid w:val="00E05217"/>
    <w:rsid w:val="00E0665E"/>
    <w:rsid w:val="00E153F8"/>
    <w:rsid w:val="00E2085B"/>
    <w:rsid w:val="00E279AC"/>
    <w:rsid w:val="00E3125B"/>
    <w:rsid w:val="00E34913"/>
    <w:rsid w:val="00E37CD9"/>
    <w:rsid w:val="00E469B7"/>
    <w:rsid w:val="00E47ADF"/>
    <w:rsid w:val="00E55F72"/>
    <w:rsid w:val="00E5752E"/>
    <w:rsid w:val="00E6135F"/>
    <w:rsid w:val="00E63D57"/>
    <w:rsid w:val="00E65287"/>
    <w:rsid w:val="00E673D4"/>
    <w:rsid w:val="00E75F7E"/>
    <w:rsid w:val="00E83C5D"/>
    <w:rsid w:val="00E87AE8"/>
    <w:rsid w:val="00E917EE"/>
    <w:rsid w:val="00EA42E8"/>
    <w:rsid w:val="00EB2508"/>
    <w:rsid w:val="00EB37BA"/>
    <w:rsid w:val="00EB38F4"/>
    <w:rsid w:val="00EB41C8"/>
    <w:rsid w:val="00EB6BC4"/>
    <w:rsid w:val="00EC3CD6"/>
    <w:rsid w:val="00ED789C"/>
    <w:rsid w:val="00EE385B"/>
    <w:rsid w:val="00F01F1E"/>
    <w:rsid w:val="00F03103"/>
    <w:rsid w:val="00F101D2"/>
    <w:rsid w:val="00F12628"/>
    <w:rsid w:val="00F3437B"/>
    <w:rsid w:val="00F3446F"/>
    <w:rsid w:val="00F37C15"/>
    <w:rsid w:val="00F40B2C"/>
    <w:rsid w:val="00F41BDF"/>
    <w:rsid w:val="00F428A1"/>
    <w:rsid w:val="00F507BC"/>
    <w:rsid w:val="00F509CF"/>
    <w:rsid w:val="00F66A32"/>
    <w:rsid w:val="00F71766"/>
    <w:rsid w:val="00F7502C"/>
    <w:rsid w:val="00F8046A"/>
    <w:rsid w:val="00F809D5"/>
    <w:rsid w:val="00F846C9"/>
    <w:rsid w:val="00F876B4"/>
    <w:rsid w:val="00F90483"/>
    <w:rsid w:val="00FA0183"/>
    <w:rsid w:val="00FA3274"/>
    <w:rsid w:val="00FA51C8"/>
    <w:rsid w:val="00FA5659"/>
    <w:rsid w:val="00FB07E7"/>
    <w:rsid w:val="00FB0DBA"/>
    <w:rsid w:val="00FB2ABE"/>
    <w:rsid w:val="00FB692D"/>
    <w:rsid w:val="00FE3C43"/>
    <w:rsid w:val="00FF6065"/>
    <w:rsid w:val="00FF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77EE927"/>
  <w15:docId w15:val="{DE10A622-1E9D-48B5-A570-ACD5FEFD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2182"/>
  </w:style>
  <w:style w:type="paragraph" w:styleId="Titolo1">
    <w:name w:val="heading 1"/>
    <w:basedOn w:val="Normale"/>
    <w:next w:val="Normale"/>
    <w:link w:val="Titolo1Carattere"/>
    <w:qFormat/>
    <w:rsid w:val="00D72EC3"/>
    <w:pPr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C029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nhideWhenUsed/>
    <w:qFormat/>
    <w:rsid w:val="00C029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4">
    <w:name w:val="heading 4"/>
    <w:basedOn w:val="Normale"/>
    <w:next w:val="Normale"/>
    <w:link w:val="Titolo4Carattere"/>
    <w:semiHidden/>
    <w:unhideWhenUsed/>
    <w:rsid w:val="00C0299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Cs w:val="22"/>
    </w:rPr>
  </w:style>
  <w:style w:type="paragraph" w:styleId="Titolo5">
    <w:name w:val="heading 5"/>
    <w:basedOn w:val="Normale"/>
    <w:next w:val="Normale"/>
    <w:link w:val="Titolo5Carattere"/>
    <w:unhideWhenUsed/>
    <w:qFormat/>
    <w:rsid w:val="00C02990"/>
    <w:pPr>
      <w:spacing w:before="240" w:after="60" w:line="276" w:lineRule="auto"/>
      <w:outlineLvl w:val="4"/>
    </w:pPr>
    <w:rPr>
      <w:rFonts w:ascii="Garamond" w:eastAsia="Times New Roman" w:hAnsi="Garamond"/>
      <w:b/>
      <w:bCs/>
      <w:i/>
      <w:i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76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760D"/>
  </w:style>
  <w:style w:type="paragraph" w:styleId="Pidipagina">
    <w:name w:val="footer"/>
    <w:basedOn w:val="Normale"/>
    <w:link w:val="PidipaginaCarattere"/>
    <w:uiPriority w:val="99"/>
    <w:unhideWhenUsed/>
    <w:rsid w:val="003276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760D"/>
  </w:style>
  <w:style w:type="paragraph" w:styleId="Testofumetto">
    <w:name w:val="Balloon Text"/>
    <w:basedOn w:val="Normale"/>
    <w:link w:val="TestofumettoCarattere"/>
    <w:semiHidden/>
    <w:unhideWhenUsed/>
    <w:rsid w:val="0032760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2760D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D72EC3"/>
    <w:rPr>
      <w:sz w:val="28"/>
      <w:szCs w:val="28"/>
    </w:rPr>
  </w:style>
  <w:style w:type="table" w:styleId="Grigliatabella">
    <w:name w:val="Table Grid"/>
    <w:basedOn w:val="Tabellanormale"/>
    <w:uiPriority w:val="99"/>
    <w:rsid w:val="00654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4-colore31">
    <w:name w:val="Tabella griglia 4 - colore 31"/>
    <w:basedOn w:val="Tabellanormale"/>
    <w:uiPriority w:val="49"/>
    <w:rsid w:val="00CC174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griglia4-colore21">
    <w:name w:val="Tabella griglia 4 - colore 21"/>
    <w:basedOn w:val="Tabellanormale"/>
    <w:uiPriority w:val="49"/>
    <w:rsid w:val="00CC174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Paragrafoelenco">
    <w:name w:val="List Paragraph"/>
    <w:basedOn w:val="Normale"/>
    <w:uiPriority w:val="34"/>
    <w:qFormat/>
    <w:rsid w:val="00970108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9C6CEC"/>
    <w:pPr>
      <w:widowControl w:val="0"/>
      <w:autoSpaceDE w:val="0"/>
      <w:autoSpaceDN w:val="0"/>
      <w:ind w:left="107"/>
      <w:jc w:val="left"/>
    </w:pPr>
    <w:rPr>
      <w:rFonts w:eastAsia="Calibri" w:cs="Calibri"/>
      <w:b/>
      <w:sz w:val="22"/>
      <w:szCs w:val="22"/>
      <w:lang w:val="en-US"/>
    </w:rPr>
  </w:style>
  <w:style w:type="table" w:customStyle="1" w:styleId="Grigliatabella1">
    <w:name w:val="Griglia tabella1"/>
    <w:basedOn w:val="Tabellanormale"/>
    <w:next w:val="Grigliatabella"/>
    <w:rsid w:val="003236DD"/>
    <w:pPr>
      <w:jc w:val="left"/>
    </w:pPr>
    <w:rPr>
      <w:rFonts w:asciiTheme="minorHAnsi" w:hAnsiTheme="minorHAnsi" w:cstheme="minorBid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8B64E1"/>
    <w:pPr>
      <w:spacing w:before="100" w:beforeAutospacing="1" w:after="100" w:afterAutospacing="1"/>
      <w:jc w:val="left"/>
    </w:pPr>
    <w:rPr>
      <w:rFonts w:ascii="Times New Roman" w:hAnsi="Times New Roman"/>
      <w:b/>
      <w:color w:val="000000"/>
      <w:lang w:eastAsia="it-IT"/>
    </w:rPr>
  </w:style>
  <w:style w:type="paragraph" w:styleId="Corpotesto">
    <w:name w:val="Body Text"/>
    <w:basedOn w:val="Normale"/>
    <w:link w:val="CorpotestoCarattere"/>
    <w:qFormat/>
    <w:rsid w:val="00E05217"/>
    <w:pPr>
      <w:widowControl w:val="0"/>
      <w:autoSpaceDE w:val="0"/>
      <w:autoSpaceDN w:val="0"/>
      <w:jc w:val="left"/>
    </w:pPr>
    <w:rPr>
      <w:b/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rsid w:val="00E05217"/>
    <w:rPr>
      <w:b/>
      <w:sz w:val="23"/>
      <w:szCs w:val="23"/>
    </w:rPr>
  </w:style>
  <w:style w:type="character" w:customStyle="1" w:styleId="Titolo2Carattere">
    <w:name w:val="Titolo 2 Carattere"/>
    <w:basedOn w:val="Carpredefinitoparagrafo"/>
    <w:link w:val="Titolo2"/>
    <w:rsid w:val="00C029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C0299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4Carattere">
    <w:name w:val="Titolo 4 Carattere"/>
    <w:basedOn w:val="Carpredefinitoparagrafo"/>
    <w:link w:val="Titolo4"/>
    <w:semiHidden/>
    <w:rsid w:val="00C02990"/>
    <w:rPr>
      <w:rFonts w:asciiTheme="majorHAnsi" w:eastAsiaTheme="majorEastAsia" w:hAnsiTheme="majorHAnsi" w:cstheme="majorBidi"/>
      <w:b/>
      <w:bCs/>
      <w:i/>
      <w:iCs/>
      <w:color w:val="5B9BD5" w:themeColor="accent1"/>
      <w:szCs w:val="22"/>
    </w:rPr>
  </w:style>
  <w:style w:type="character" w:customStyle="1" w:styleId="Titolo5Carattere">
    <w:name w:val="Titolo 5 Carattere"/>
    <w:basedOn w:val="Carpredefinitoparagrafo"/>
    <w:link w:val="Titolo5"/>
    <w:rsid w:val="00C02990"/>
    <w:rPr>
      <w:rFonts w:ascii="Garamond" w:eastAsia="Times New Roman" w:hAnsi="Garamond"/>
      <w:b/>
      <w:bCs/>
      <w:i/>
      <w:iCs/>
      <w:sz w:val="26"/>
      <w:szCs w:val="26"/>
      <w:lang w:val="x-none"/>
    </w:rPr>
  </w:style>
  <w:style w:type="paragraph" w:customStyle="1" w:styleId="Default">
    <w:name w:val="Default"/>
    <w:rsid w:val="00C02990"/>
    <w:pPr>
      <w:widowControl w:val="0"/>
      <w:autoSpaceDE w:val="0"/>
      <w:autoSpaceDN w:val="0"/>
      <w:adjustRightInd w:val="0"/>
      <w:spacing w:line="276" w:lineRule="auto"/>
    </w:pPr>
    <w:rPr>
      <w:rFonts w:ascii="Book-Antiqua,Bold" w:eastAsia="Calibri" w:hAnsi="Book-Antiqua,Bold" w:cs="Book-Antiqua,Bold"/>
      <w:color w:val="000000"/>
      <w:lang w:eastAsia="it-IT"/>
    </w:rPr>
  </w:style>
  <w:style w:type="paragraph" w:customStyle="1" w:styleId="Paragrafoelenco1">
    <w:name w:val="Paragrafo elenco1"/>
    <w:basedOn w:val="Normale"/>
    <w:rsid w:val="00C02990"/>
    <w:pPr>
      <w:spacing w:before="100" w:beforeAutospacing="1" w:after="100" w:afterAutospacing="1" w:line="240" w:lineRule="atLeast"/>
      <w:ind w:left="720"/>
      <w:contextualSpacing/>
    </w:pPr>
    <w:rPr>
      <w:rFonts w:ascii="Garamond" w:eastAsia="Calibri" w:hAnsi="Garamond"/>
      <w:szCs w:val="22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C02990"/>
    <w:pPr>
      <w:spacing w:before="100" w:beforeAutospacing="1" w:afterAutospacing="1"/>
    </w:pPr>
    <w:rPr>
      <w:rFonts w:ascii="Garamond" w:eastAsia="Times New Roman" w:hAnsi="Garamond"/>
      <w:sz w:val="20"/>
      <w:szCs w:val="20"/>
      <w:lang w:val="x-none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02990"/>
    <w:rPr>
      <w:rFonts w:ascii="Garamond" w:eastAsia="Times New Roman" w:hAnsi="Garamond"/>
      <w:sz w:val="20"/>
      <w:szCs w:val="20"/>
      <w:lang w:val="x-none" w:eastAsia="it-IT"/>
    </w:rPr>
  </w:style>
  <w:style w:type="character" w:styleId="Rimandonotaapidipagina">
    <w:name w:val="footnote reference"/>
    <w:uiPriority w:val="99"/>
    <w:rsid w:val="00C02990"/>
    <w:rPr>
      <w:rFonts w:cs="Times New Roman"/>
      <w:vertAlign w:val="superscript"/>
    </w:rPr>
  </w:style>
  <w:style w:type="paragraph" w:customStyle="1" w:styleId="provvr0">
    <w:name w:val="provv_r0"/>
    <w:basedOn w:val="Normale"/>
    <w:rsid w:val="00C02990"/>
    <w:pPr>
      <w:spacing w:before="100" w:beforeAutospacing="1" w:after="100" w:afterAutospacing="1"/>
    </w:pPr>
    <w:rPr>
      <w:rFonts w:ascii="Times New Roman" w:eastAsia="Calibri" w:hAnsi="Times New Roman"/>
      <w:lang w:eastAsia="it-IT"/>
    </w:rPr>
  </w:style>
  <w:style w:type="paragraph" w:customStyle="1" w:styleId="popolo">
    <w:name w:val="popolo"/>
    <w:basedOn w:val="Normale"/>
    <w:rsid w:val="00C02990"/>
    <w:pPr>
      <w:spacing w:before="100" w:beforeAutospacing="1" w:after="100" w:afterAutospacing="1"/>
    </w:pPr>
    <w:rPr>
      <w:rFonts w:ascii="Garamond" w:eastAsia="Calibri" w:hAnsi="Garamond"/>
      <w:sz w:val="30"/>
      <w:szCs w:val="30"/>
      <w:lang w:eastAsia="it-IT"/>
    </w:rPr>
  </w:style>
  <w:style w:type="character" w:styleId="Collegamentoipertestuale">
    <w:name w:val="Hyperlink"/>
    <w:uiPriority w:val="99"/>
    <w:rsid w:val="00C02990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rsid w:val="00C02990"/>
    <w:pPr>
      <w:widowControl w:val="0"/>
      <w:tabs>
        <w:tab w:val="center" w:pos="4819"/>
        <w:tab w:val="left" w:pos="6951"/>
      </w:tabs>
      <w:spacing w:line="240" w:lineRule="atLeast"/>
    </w:pPr>
    <w:rPr>
      <w:rFonts w:ascii="Times New Roman" w:eastAsia="Calibri" w:hAnsi="Times New Roman"/>
      <w:b/>
      <w:sz w:val="20"/>
      <w:lang w:val="x-none" w:eastAsia="it-IT"/>
    </w:rPr>
  </w:style>
  <w:style w:type="character" w:customStyle="1" w:styleId="Stile1Carattere">
    <w:name w:val="Stile1 Carattere"/>
    <w:link w:val="Stile1"/>
    <w:locked/>
    <w:rsid w:val="00C02990"/>
    <w:rPr>
      <w:rFonts w:ascii="Times New Roman" w:eastAsia="Calibri" w:hAnsi="Times New Roman"/>
      <w:b/>
      <w:sz w:val="20"/>
      <w:szCs w:val="28"/>
      <w:lang w:val="x-none" w:eastAsia="it-IT"/>
    </w:rPr>
  </w:style>
  <w:style w:type="paragraph" w:styleId="Sommario1">
    <w:name w:val="toc 1"/>
    <w:basedOn w:val="Normale"/>
    <w:next w:val="Normale"/>
    <w:autoRedefine/>
    <w:uiPriority w:val="39"/>
    <w:qFormat/>
    <w:rsid w:val="00C02990"/>
    <w:pPr>
      <w:spacing w:before="60" w:after="60"/>
      <w:jc w:val="left"/>
    </w:pPr>
    <w:rPr>
      <w:rFonts w:asciiTheme="minorHAnsi" w:eastAsia="Times New Roman" w:hAnsiTheme="minorHAnsi" w:cstheme="minorHAnsi"/>
      <w:b/>
      <w:bCs/>
      <w:sz w:val="20"/>
      <w:szCs w:val="20"/>
    </w:rPr>
  </w:style>
  <w:style w:type="paragraph" w:styleId="Sommario2">
    <w:name w:val="toc 2"/>
    <w:basedOn w:val="Normale"/>
    <w:next w:val="Sommario3"/>
    <w:autoRedefine/>
    <w:uiPriority w:val="39"/>
    <w:qFormat/>
    <w:rsid w:val="00C02990"/>
    <w:pPr>
      <w:jc w:val="left"/>
    </w:pPr>
    <w:rPr>
      <w:rFonts w:asciiTheme="minorHAnsi" w:eastAsia="Times New Roman" w:hAnsiTheme="minorHAnsi" w:cstheme="minorHAnsi"/>
      <w:b/>
      <w:iCs/>
      <w:sz w:val="20"/>
      <w:szCs w:val="20"/>
    </w:rPr>
  </w:style>
  <w:style w:type="paragraph" w:customStyle="1" w:styleId="Nessunaspaziatura1">
    <w:name w:val="Nessuna spaziatura1"/>
    <w:link w:val="NoSpacingChar"/>
    <w:rsid w:val="00C02990"/>
    <w:pPr>
      <w:spacing w:line="276" w:lineRule="auto"/>
    </w:pPr>
    <w:rPr>
      <w:rFonts w:eastAsia="Calibri"/>
      <w:sz w:val="22"/>
      <w:szCs w:val="22"/>
    </w:rPr>
  </w:style>
  <w:style w:type="character" w:customStyle="1" w:styleId="NoSpacingChar">
    <w:name w:val="No Spacing Char"/>
    <w:link w:val="Nessunaspaziatura1"/>
    <w:locked/>
    <w:rsid w:val="00C02990"/>
    <w:rPr>
      <w:rFonts w:eastAsia="Calibri"/>
      <w:sz w:val="22"/>
      <w:szCs w:val="22"/>
    </w:rPr>
  </w:style>
  <w:style w:type="character" w:styleId="Enfasicorsivo">
    <w:name w:val="Emphasis"/>
    <w:uiPriority w:val="20"/>
    <w:qFormat/>
    <w:rsid w:val="00C02990"/>
    <w:rPr>
      <w:rFonts w:cs="Times New Roman"/>
      <w:i/>
      <w:iCs/>
    </w:rPr>
  </w:style>
  <w:style w:type="paragraph" w:customStyle="1" w:styleId="Titolosommario1">
    <w:name w:val="Titolo sommario1"/>
    <w:basedOn w:val="Titolo1"/>
    <w:next w:val="Normale"/>
    <w:semiHidden/>
    <w:rsid w:val="00C02990"/>
    <w:pPr>
      <w:widowControl w:val="0"/>
      <w:tabs>
        <w:tab w:val="center" w:pos="4819"/>
        <w:tab w:val="left" w:pos="6951"/>
      </w:tabs>
      <w:spacing w:line="276" w:lineRule="auto"/>
      <w:outlineLvl w:val="9"/>
    </w:pPr>
    <w:rPr>
      <w:rFonts w:asciiTheme="minorHAnsi" w:eastAsia="Calibri" w:hAnsiTheme="minorHAnsi"/>
      <w:b/>
      <w:sz w:val="20"/>
      <w:lang w:val="x-none" w:eastAsia="x-none"/>
    </w:rPr>
  </w:style>
  <w:style w:type="paragraph" w:styleId="Testonotadichiusura">
    <w:name w:val="endnote text"/>
    <w:basedOn w:val="Normale"/>
    <w:link w:val="TestonotadichiusuraCarattere"/>
    <w:rsid w:val="00C02990"/>
    <w:pPr>
      <w:spacing w:line="276" w:lineRule="auto"/>
    </w:pPr>
    <w:rPr>
      <w:rFonts w:ascii="Garamond" w:eastAsia="Times New Roman" w:hAnsi="Garamond"/>
      <w:sz w:val="20"/>
      <w:szCs w:val="20"/>
      <w:lang w:val="x-none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C02990"/>
    <w:rPr>
      <w:rFonts w:ascii="Garamond" w:eastAsia="Times New Roman" w:hAnsi="Garamond"/>
      <w:sz w:val="20"/>
      <w:szCs w:val="20"/>
      <w:lang w:val="x-none"/>
    </w:rPr>
  </w:style>
  <w:style w:type="character" w:styleId="Rimandonotadichiusura">
    <w:name w:val="endnote reference"/>
    <w:rsid w:val="00C02990"/>
    <w:rPr>
      <w:vertAlign w:val="superscript"/>
    </w:rPr>
  </w:style>
  <w:style w:type="character" w:customStyle="1" w:styleId="descrizione">
    <w:name w:val="descrizione"/>
    <w:rsid w:val="00C02990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C02990"/>
    <w:rPr>
      <w:b/>
      <w:bCs/>
    </w:rPr>
  </w:style>
  <w:style w:type="paragraph" w:customStyle="1" w:styleId="provvr1">
    <w:name w:val="provv_r1"/>
    <w:basedOn w:val="Normale"/>
    <w:rsid w:val="00C02990"/>
    <w:pPr>
      <w:spacing w:before="100" w:beforeAutospacing="1" w:after="100" w:afterAutospacing="1"/>
      <w:ind w:firstLine="400"/>
    </w:pPr>
    <w:rPr>
      <w:rFonts w:ascii="Times New Roman" w:eastAsia="Times New Roman" w:hAnsi="Times New Roman"/>
      <w:lang w:eastAsia="it-IT"/>
    </w:rPr>
  </w:style>
  <w:style w:type="character" w:customStyle="1" w:styleId="provvrubrica">
    <w:name w:val="provv_rubrica"/>
    <w:rsid w:val="00C02990"/>
    <w:rPr>
      <w:i/>
      <w:iCs/>
    </w:rPr>
  </w:style>
  <w:style w:type="character" w:styleId="Rimandocommento">
    <w:name w:val="annotation reference"/>
    <w:rsid w:val="00C0299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02990"/>
    <w:pPr>
      <w:spacing w:line="276" w:lineRule="auto"/>
    </w:pPr>
    <w:rPr>
      <w:rFonts w:ascii="Garamond" w:eastAsia="Times New Roman" w:hAnsi="Garamond"/>
      <w:sz w:val="20"/>
      <w:szCs w:val="20"/>
      <w:lang w:val="x-none"/>
    </w:rPr>
  </w:style>
  <w:style w:type="character" w:customStyle="1" w:styleId="TestocommentoCarattere">
    <w:name w:val="Testo commento Carattere"/>
    <w:basedOn w:val="Carpredefinitoparagrafo"/>
    <w:link w:val="Testocommento"/>
    <w:rsid w:val="00C02990"/>
    <w:rPr>
      <w:rFonts w:ascii="Garamond" w:eastAsia="Times New Roman" w:hAnsi="Garamond"/>
      <w:sz w:val="20"/>
      <w:szCs w:val="20"/>
      <w:lang w:val="x-none"/>
    </w:rPr>
  </w:style>
  <w:style w:type="paragraph" w:styleId="Soggettocommento">
    <w:name w:val="annotation subject"/>
    <w:basedOn w:val="Testocommento"/>
    <w:next w:val="Testocommento"/>
    <w:link w:val="SoggettocommentoCarattere"/>
    <w:rsid w:val="00C029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C02990"/>
    <w:rPr>
      <w:rFonts w:ascii="Garamond" w:eastAsia="Times New Roman" w:hAnsi="Garamond"/>
      <w:b/>
      <w:bCs/>
      <w:sz w:val="20"/>
      <w:szCs w:val="20"/>
      <w:lang w:val="x-none"/>
    </w:rPr>
  </w:style>
  <w:style w:type="paragraph" w:customStyle="1" w:styleId="stile10">
    <w:name w:val="stile1"/>
    <w:basedOn w:val="Normale"/>
    <w:rsid w:val="00C02990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provvnumcomma">
    <w:name w:val="provv_numcomma"/>
    <w:basedOn w:val="Carpredefinitoparagrafo"/>
    <w:rsid w:val="00C02990"/>
  </w:style>
  <w:style w:type="paragraph" w:customStyle="1" w:styleId="bollo">
    <w:name w:val="bollo"/>
    <w:basedOn w:val="Normale"/>
    <w:rsid w:val="00C02990"/>
    <w:pPr>
      <w:spacing w:line="567" w:lineRule="atLeast"/>
    </w:pPr>
    <w:rPr>
      <w:rFonts w:ascii="Times New Roman" w:eastAsia="Times New Roman" w:hAnsi="Times New Roman"/>
      <w:szCs w:val="20"/>
      <w:lang w:eastAsia="it-IT"/>
    </w:rPr>
  </w:style>
  <w:style w:type="paragraph" w:customStyle="1" w:styleId="provvnota">
    <w:name w:val="provv_nota"/>
    <w:basedOn w:val="Normale"/>
    <w:rsid w:val="00C02990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customStyle="1" w:styleId="provvestremo">
    <w:name w:val="provv_estremo"/>
    <w:basedOn w:val="Normale"/>
    <w:rsid w:val="00C02990"/>
    <w:pPr>
      <w:spacing w:before="100" w:beforeAutospacing="1" w:after="100" w:afterAutospacing="1"/>
    </w:pPr>
    <w:rPr>
      <w:rFonts w:ascii="Times New Roman" w:eastAsia="Times New Roman" w:hAnsi="Times New Roman"/>
      <w:b/>
      <w:bCs/>
      <w:lang w:eastAsia="it-IT"/>
    </w:rPr>
  </w:style>
  <w:style w:type="character" w:customStyle="1" w:styleId="anchorantimarker">
    <w:name w:val="anchor_anti_marker"/>
    <w:rsid w:val="00C02990"/>
    <w:rPr>
      <w:color w:val="000000"/>
    </w:rPr>
  </w:style>
  <w:style w:type="character" w:customStyle="1" w:styleId="linkneltesto">
    <w:name w:val="link_nel_testo"/>
    <w:rsid w:val="00C02990"/>
    <w:rPr>
      <w:i/>
      <w:iCs/>
    </w:rPr>
  </w:style>
  <w:style w:type="paragraph" w:customStyle="1" w:styleId="Paragrafoelenco11">
    <w:name w:val="Paragrafo elenco11"/>
    <w:basedOn w:val="Normale"/>
    <w:rsid w:val="00C02990"/>
    <w:pPr>
      <w:spacing w:before="100" w:beforeAutospacing="1" w:after="100" w:afterAutospacing="1" w:line="240" w:lineRule="atLeast"/>
      <w:ind w:left="720"/>
      <w:contextualSpacing/>
    </w:pPr>
    <w:rPr>
      <w:rFonts w:ascii="Garamond" w:eastAsia="Calibri" w:hAnsi="Garamond"/>
      <w:szCs w:val="22"/>
      <w:lang w:eastAsia="it-IT"/>
    </w:rPr>
  </w:style>
  <w:style w:type="paragraph" w:styleId="Revisione">
    <w:name w:val="Revision"/>
    <w:hidden/>
    <w:uiPriority w:val="99"/>
    <w:semiHidden/>
    <w:rsid w:val="00C02990"/>
    <w:pPr>
      <w:spacing w:line="276" w:lineRule="auto"/>
    </w:pPr>
    <w:rPr>
      <w:rFonts w:eastAsia="Times New Roman"/>
      <w:sz w:val="22"/>
      <w:szCs w:val="22"/>
    </w:rPr>
  </w:style>
  <w:style w:type="character" w:customStyle="1" w:styleId="CorpotestoCarattere1">
    <w:name w:val="Corpo testo Carattere1"/>
    <w:rsid w:val="00C02990"/>
    <w:rPr>
      <w:rFonts w:ascii="Times New Roman" w:eastAsia="Times New Roman" w:hAnsi="Times New Roman"/>
      <w:sz w:val="26"/>
    </w:rPr>
  </w:style>
  <w:style w:type="paragraph" w:styleId="Rientrocorpodeltesto3">
    <w:name w:val="Body Text Indent 3"/>
    <w:basedOn w:val="Normale"/>
    <w:link w:val="Rientrocorpodeltesto3Carattere"/>
    <w:rsid w:val="00C02990"/>
    <w:pPr>
      <w:spacing w:after="120" w:line="276" w:lineRule="auto"/>
      <w:ind w:left="283"/>
    </w:pPr>
    <w:rPr>
      <w:rFonts w:ascii="Garamond" w:eastAsia="Times New Roman" w:hAnsi="Garamond"/>
      <w:sz w:val="16"/>
      <w:szCs w:val="16"/>
      <w:lang w:val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C02990"/>
    <w:rPr>
      <w:rFonts w:ascii="Garamond" w:eastAsia="Times New Roman" w:hAnsi="Garamond"/>
      <w:sz w:val="16"/>
      <w:szCs w:val="16"/>
      <w:lang w:val="x-none"/>
    </w:rPr>
  </w:style>
  <w:style w:type="paragraph" w:customStyle="1" w:styleId="Rub1">
    <w:name w:val="Rub1"/>
    <w:basedOn w:val="Normale"/>
    <w:rsid w:val="00C02990"/>
    <w:pPr>
      <w:tabs>
        <w:tab w:val="left" w:pos="1276"/>
      </w:tabs>
    </w:pPr>
    <w:rPr>
      <w:rFonts w:ascii="Times New Roman" w:eastAsia="Times New Roman" w:hAnsi="Times New Roman"/>
      <w:b/>
      <w:smallCap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C02990"/>
    <w:pPr>
      <w:spacing w:after="120" w:line="480" w:lineRule="auto"/>
    </w:pPr>
    <w:rPr>
      <w:rFonts w:ascii="Garamond" w:eastAsia="Times New Roman" w:hAnsi="Garamond"/>
      <w:szCs w:val="22"/>
      <w:lang w:val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C02990"/>
    <w:rPr>
      <w:rFonts w:ascii="Garamond" w:eastAsia="Times New Roman" w:hAnsi="Garamond"/>
      <w:szCs w:val="22"/>
      <w:lang w:val="x-none"/>
    </w:rPr>
  </w:style>
  <w:style w:type="paragraph" w:customStyle="1" w:styleId="Rientrocorpodeltesto21">
    <w:name w:val="Rientro corpo del testo 21"/>
    <w:basedOn w:val="Normale"/>
    <w:rsid w:val="00C02990"/>
    <w:pPr>
      <w:ind w:left="360"/>
    </w:pPr>
    <w:rPr>
      <w:rFonts w:ascii="Times New Roman" w:eastAsia="Times New Roman" w:hAnsi="Times New Roman"/>
      <w:szCs w:val="20"/>
      <w:lang w:eastAsia="it-IT"/>
    </w:rPr>
  </w:style>
  <w:style w:type="paragraph" w:customStyle="1" w:styleId="noteapi">
    <w:name w:val="note a piè"/>
    <w:basedOn w:val="Testonotaapidipagina"/>
    <w:link w:val="noteapiCarattere"/>
    <w:rsid w:val="00C02990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C02990"/>
    <w:rPr>
      <w:rFonts w:ascii="Times New Roman" w:eastAsia="Times New Roman" w:hAnsi="Times New Roman"/>
      <w:sz w:val="20"/>
      <w:szCs w:val="20"/>
      <w:lang w:val="x-none" w:eastAsia="it-IT"/>
    </w:rPr>
  </w:style>
  <w:style w:type="character" w:customStyle="1" w:styleId="provvnumart">
    <w:name w:val="provv_numart"/>
    <w:rsid w:val="00C02990"/>
    <w:rPr>
      <w:b/>
      <w:bCs/>
    </w:rPr>
  </w:style>
  <w:style w:type="paragraph" w:styleId="Mappadocumento">
    <w:name w:val="Document Map"/>
    <w:basedOn w:val="Normale"/>
    <w:link w:val="MappadocumentoCarattere"/>
    <w:rsid w:val="00C02990"/>
    <w:pPr>
      <w:spacing w:line="276" w:lineRule="auto"/>
    </w:pPr>
    <w:rPr>
      <w:rFonts w:ascii="Tahoma" w:eastAsia="Times New Roman" w:hAnsi="Tahoma"/>
      <w:sz w:val="16"/>
      <w:szCs w:val="16"/>
      <w:lang w:val="x-none"/>
    </w:rPr>
  </w:style>
  <w:style w:type="character" w:customStyle="1" w:styleId="MappadocumentoCarattere">
    <w:name w:val="Mappa documento Carattere"/>
    <w:basedOn w:val="Carpredefinitoparagrafo"/>
    <w:link w:val="Mappadocumento"/>
    <w:rsid w:val="00C02990"/>
    <w:rPr>
      <w:rFonts w:ascii="Tahoma" w:eastAsia="Times New Roman" w:hAnsi="Tahoma"/>
      <w:sz w:val="16"/>
      <w:szCs w:val="16"/>
      <w:lang w:val="x-none"/>
    </w:rPr>
  </w:style>
  <w:style w:type="character" w:customStyle="1" w:styleId="provvvigore">
    <w:name w:val="provv_vigore"/>
    <w:rsid w:val="00C02990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C02990"/>
    <w:pPr>
      <w:spacing w:after="24"/>
      <w:jc w:val="left"/>
    </w:pPr>
    <w:rPr>
      <w:rFonts w:ascii="Times New Roman" w:eastAsia="Times New Roman" w:hAnsi="Times New Roman"/>
      <w:b/>
      <w:bCs/>
      <w:lang w:eastAsia="it-IT"/>
    </w:rPr>
  </w:style>
  <w:style w:type="character" w:customStyle="1" w:styleId="riferimento1">
    <w:name w:val="riferimento1"/>
    <w:rsid w:val="00C02990"/>
    <w:rPr>
      <w:i/>
      <w:iCs/>
      <w:color w:val="058940"/>
    </w:rPr>
  </w:style>
  <w:style w:type="paragraph" w:styleId="Sottotitolo">
    <w:name w:val="Subtitle"/>
    <w:basedOn w:val="Normale"/>
    <w:next w:val="Normale"/>
    <w:link w:val="SottotitoloCarattere"/>
    <w:rsid w:val="00C02990"/>
    <w:pPr>
      <w:spacing w:after="60" w:line="276" w:lineRule="auto"/>
      <w:jc w:val="center"/>
      <w:outlineLvl w:val="1"/>
    </w:pPr>
    <w:rPr>
      <w:rFonts w:ascii="Cambria" w:eastAsia="Times New Roman" w:hAnsi="Cambria"/>
      <w:lang w:val="x-none"/>
    </w:rPr>
  </w:style>
  <w:style w:type="character" w:customStyle="1" w:styleId="SottotitoloCarattere">
    <w:name w:val="Sottotitolo Carattere"/>
    <w:basedOn w:val="Carpredefinitoparagrafo"/>
    <w:link w:val="Sottotitolo"/>
    <w:rsid w:val="00C02990"/>
    <w:rPr>
      <w:rFonts w:ascii="Cambria" w:eastAsia="Times New Roman" w:hAnsi="Cambria"/>
      <w:lang w:val="x-none"/>
    </w:rPr>
  </w:style>
  <w:style w:type="paragraph" w:styleId="Titolosommario">
    <w:name w:val="TOC Heading"/>
    <w:basedOn w:val="Titolo1"/>
    <w:next w:val="Normale"/>
    <w:uiPriority w:val="39"/>
    <w:unhideWhenUsed/>
    <w:qFormat/>
    <w:rsid w:val="00C02990"/>
    <w:pPr>
      <w:widowControl w:val="0"/>
      <w:tabs>
        <w:tab w:val="center" w:pos="4819"/>
        <w:tab w:val="left" w:pos="6951"/>
      </w:tabs>
      <w:spacing w:line="276" w:lineRule="auto"/>
      <w:jc w:val="left"/>
      <w:outlineLvl w:val="9"/>
    </w:pPr>
    <w:rPr>
      <w:rFonts w:asciiTheme="minorHAnsi" w:eastAsia="Times New Roman" w:hAnsiTheme="minorHAnsi"/>
      <w:b/>
      <w:sz w:val="20"/>
      <w:lang w:eastAsia="it-IT"/>
    </w:rPr>
  </w:style>
  <w:style w:type="paragraph" w:customStyle="1" w:styleId="provvc">
    <w:name w:val="provv_c"/>
    <w:basedOn w:val="Normale"/>
    <w:rsid w:val="00C02990"/>
    <w:pPr>
      <w:spacing w:before="100" w:beforeAutospacing="1" w:after="100" w:afterAutospacing="1"/>
      <w:jc w:val="center"/>
    </w:pPr>
    <w:rPr>
      <w:rFonts w:ascii="Times New Roman" w:eastAsia="Times New Roman" w:hAnsi="Times New Roman"/>
      <w:lang w:eastAsia="it-IT"/>
    </w:rPr>
  </w:style>
  <w:style w:type="paragraph" w:styleId="Titolo">
    <w:name w:val="Title"/>
    <w:basedOn w:val="Normale"/>
    <w:next w:val="Normale"/>
    <w:link w:val="TitoloCarattere"/>
    <w:rsid w:val="00C02990"/>
    <w:pPr>
      <w:spacing w:before="240" w:after="60" w:line="276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basedOn w:val="Carpredefinitoparagrafo"/>
    <w:link w:val="Titolo"/>
    <w:rsid w:val="00C02990"/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paragraph" w:styleId="Sommario3">
    <w:name w:val="toc 3"/>
    <w:basedOn w:val="Normale"/>
    <w:next w:val="Normale"/>
    <w:autoRedefine/>
    <w:uiPriority w:val="39"/>
    <w:qFormat/>
    <w:rsid w:val="00C02990"/>
    <w:pPr>
      <w:jc w:val="left"/>
    </w:pPr>
    <w:rPr>
      <w:rFonts w:asciiTheme="minorHAnsi" w:eastAsia="Times New Roman" w:hAnsiTheme="minorHAnsi" w:cstheme="minorHAnsi"/>
      <w:i/>
      <w:sz w:val="20"/>
      <w:szCs w:val="20"/>
    </w:rPr>
  </w:style>
  <w:style w:type="paragraph" w:customStyle="1" w:styleId="Rientrocorpodeltesto211">
    <w:name w:val="Rientro corpo del testo 211"/>
    <w:basedOn w:val="Normale"/>
    <w:rsid w:val="00C02990"/>
    <w:pPr>
      <w:ind w:left="360"/>
    </w:pPr>
    <w:rPr>
      <w:rFonts w:ascii="Times New Roman" w:eastAsia="Times New Roman" w:hAnsi="Times New Roman"/>
      <w:szCs w:val="20"/>
      <w:lang w:eastAsia="it-IT"/>
    </w:rPr>
  </w:style>
  <w:style w:type="character" w:styleId="Collegamentovisitato">
    <w:name w:val="FollowedHyperlink"/>
    <w:rsid w:val="00C02990"/>
    <w:rPr>
      <w:color w:val="800080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C02990"/>
  </w:style>
  <w:style w:type="paragraph" w:styleId="Rientrocorpodeltesto2">
    <w:name w:val="Body Text Indent 2"/>
    <w:basedOn w:val="Normale"/>
    <w:link w:val="Rientrocorpodeltesto2Carattere"/>
    <w:rsid w:val="00C02990"/>
    <w:pPr>
      <w:tabs>
        <w:tab w:val="left" w:pos="1068"/>
      </w:tabs>
      <w:ind w:left="720"/>
    </w:pPr>
    <w:rPr>
      <w:rFonts w:ascii="Times New Roman" w:eastAsia="Times New Roman" w:hAnsi="Times New Roman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C02990"/>
    <w:rPr>
      <w:rFonts w:ascii="Times New Roman" w:eastAsia="Times New Roman" w:hAnsi="Times New Roman"/>
      <w:lang w:eastAsia="it-IT"/>
    </w:rPr>
  </w:style>
  <w:style w:type="paragraph" w:customStyle="1" w:styleId="sche3">
    <w:name w:val="sche_3"/>
    <w:rsid w:val="00C0299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US" w:eastAsia="it-IT"/>
    </w:rPr>
  </w:style>
  <w:style w:type="character" w:styleId="Numeropagina">
    <w:name w:val="page number"/>
    <w:rsid w:val="00C02990"/>
  </w:style>
  <w:style w:type="paragraph" w:customStyle="1" w:styleId="Text2">
    <w:name w:val="Text 2"/>
    <w:basedOn w:val="Normale"/>
    <w:rsid w:val="00C02990"/>
    <w:pPr>
      <w:tabs>
        <w:tab w:val="left" w:pos="2161"/>
      </w:tabs>
      <w:spacing w:after="240"/>
      <w:ind w:left="1077"/>
    </w:pPr>
    <w:rPr>
      <w:rFonts w:ascii="Times New Roman" w:eastAsia="Times New Roman" w:hAnsi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C02990"/>
    <w:pPr>
      <w:tabs>
        <w:tab w:val="left" w:pos="0"/>
        <w:tab w:val="left" w:pos="1725"/>
        <w:tab w:val="left" w:pos="8496"/>
      </w:tabs>
      <w:suppressAutoHyphens/>
      <w:ind w:left="708"/>
    </w:pPr>
    <w:rPr>
      <w:rFonts w:ascii="Times New Roman" w:eastAsia="Times New Roman" w:hAnsi="Times New Roman"/>
      <w:b/>
      <w:bCs/>
      <w:i/>
      <w:iCs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02990"/>
    <w:rPr>
      <w:rFonts w:ascii="Times New Roman" w:eastAsia="Times New Roman" w:hAnsi="Times New Roman"/>
      <w:b/>
      <w:bCs/>
      <w:i/>
      <w:iCs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C02990"/>
    <w:pPr>
      <w:tabs>
        <w:tab w:val="left" w:pos="0"/>
        <w:tab w:val="left" w:pos="8496"/>
      </w:tabs>
      <w:suppressAutoHyphens/>
      <w:spacing w:before="240" w:after="120"/>
    </w:pPr>
    <w:rPr>
      <w:rFonts w:ascii="Times New Roman" w:eastAsia="Times New Roman" w:hAnsi="Times New Roman"/>
      <w:b/>
      <w:bCs/>
      <w:i/>
      <w:iCs/>
      <w:sz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C02990"/>
    <w:rPr>
      <w:rFonts w:ascii="Times New Roman" w:eastAsia="Times New Roman" w:hAnsi="Times New Roman"/>
      <w:b/>
      <w:bCs/>
      <w:i/>
      <w:iCs/>
      <w:sz w:val="20"/>
      <w:lang w:eastAsia="it-IT"/>
    </w:rPr>
  </w:style>
  <w:style w:type="paragraph" w:customStyle="1" w:styleId="Rub3">
    <w:name w:val="Rub3"/>
    <w:basedOn w:val="Normale"/>
    <w:next w:val="Normale"/>
    <w:rsid w:val="00C02990"/>
    <w:pPr>
      <w:tabs>
        <w:tab w:val="left" w:pos="709"/>
      </w:tabs>
    </w:pPr>
    <w:rPr>
      <w:rFonts w:ascii="Times New Roman" w:eastAsia="Times New Roman" w:hAnsi="Times New Roman"/>
      <w:b/>
      <w:i/>
      <w:sz w:val="20"/>
      <w:szCs w:val="20"/>
      <w:lang w:eastAsia="it-IT"/>
    </w:rPr>
  </w:style>
  <w:style w:type="character" w:customStyle="1" w:styleId="CarattereCarattere2">
    <w:name w:val="Carattere Carattere2"/>
    <w:locked/>
    <w:rsid w:val="00C02990"/>
    <w:rPr>
      <w:sz w:val="26"/>
      <w:szCs w:val="24"/>
      <w:lang w:val="it-IT" w:eastAsia="it-IT" w:bidi="ar-SA"/>
    </w:rPr>
  </w:style>
  <w:style w:type="character" w:customStyle="1" w:styleId="st1">
    <w:name w:val="st1"/>
    <w:rsid w:val="00C02990"/>
  </w:style>
  <w:style w:type="paragraph" w:customStyle="1" w:styleId="Titoloparagrafobandotipo">
    <w:name w:val="Titolo paragrafo bando tipo"/>
    <w:basedOn w:val="Sottotitolo"/>
    <w:autoRedefine/>
    <w:qFormat/>
    <w:rsid w:val="00C02990"/>
    <w:pPr>
      <w:keepNext/>
      <w:spacing w:before="300" w:after="120" w:line="240" w:lineRule="auto"/>
      <w:ind w:left="-142"/>
      <w:jc w:val="left"/>
      <w:outlineLvl w:val="0"/>
    </w:pPr>
    <w:rPr>
      <w:rFonts w:ascii="Calibri" w:hAnsi="Calibri"/>
      <w:b/>
      <w:i/>
      <w:szCs w:val="22"/>
      <w:lang w:val="it-IT" w:eastAsia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C02990"/>
    <w:pPr>
      <w:jc w:val="left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C02990"/>
    <w:pPr>
      <w:jc w:val="left"/>
    </w:pPr>
    <w:rPr>
      <w:rFonts w:ascii="Times New Roman" w:eastAsia="Times New Roman" w:hAnsi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rsid w:val="00C02990"/>
    <w:pPr>
      <w:keepNext/>
      <w:spacing w:before="120" w:after="120"/>
      <w:ind w:left="0"/>
      <w:contextualSpacing w:val="0"/>
    </w:pPr>
    <w:rPr>
      <w:rFonts w:ascii="Garamond" w:eastAsia="Times New Roman" w:hAnsi="Garamond"/>
      <w:b/>
      <w:i/>
    </w:rPr>
  </w:style>
  <w:style w:type="paragraph" w:customStyle="1" w:styleId="CM11">
    <w:name w:val="CM1+1"/>
    <w:basedOn w:val="Default"/>
    <w:next w:val="Default"/>
    <w:uiPriority w:val="99"/>
    <w:rsid w:val="00C02990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customStyle="1" w:styleId="CM31">
    <w:name w:val="CM3+1"/>
    <w:basedOn w:val="Default"/>
    <w:next w:val="Default"/>
    <w:uiPriority w:val="99"/>
    <w:rsid w:val="00C02990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styleId="Nessunaspaziatura">
    <w:name w:val="No Spacing"/>
    <w:uiPriority w:val="1"/>
    <w:qFormat/>
    <w:rsid w:val="00C02990"/>
    <w:rPr>
      <w:rFonts w:eastAsia="Times New Roman"/>
      <w:sz w:val="22"/>
      <w:szCs w:val="22"/>
    </w:rPr>
  </w:style>
  <w:style w:type="paragraph" w:customStyle="1" w:styleId="Sommariodisciplinare">
    <w:name w:val="Sommario disciplinare"/>
    <w:basedOn w:val="Sommario1"/>
    <w:next w:val="Titolo2"/>
    <w:link w:val="SommariodisciplinareCarattere"/>
    <w:autoRedefine/>
    <w:qFormat/>
    <w:rsid w:val="00C02990"/>
    <w:rPr>
      <w:rFonts w:cs="Calibri"/>
      <w:szCs w:val="28"/>
      <w:lang w:eastAsia="it-IT"/>
    </w:rPr>
  </w:style>
  <w:style w:type="paragraph" w:styleId="Sommario4">
    <w:name w:val="toc 4"/>
    <w:basedOn w:val="Normale"/>
    <w:next w:val="Normale"/>
    <w:autoRedefine/>
    <w:uiPriority w:val="39"/>
    <w:rsid w:val="00C02990"/>
    <w:pPr>
      <w:spacing w:line="276" w:lineRule="auto"/>
      <w:ind w:left="720"/>
      <w:jc w:val="left"/>
    </w:pPr>
    <w:rPr>
      <w:rFonts w:asciiTheme="minorHAnsi" w:eastAsia="Times New Roman" w:hAnsiTheme="minorHAnsi" w:cs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rsid w:val="00C02990"/>
    <w:pPr>
      <w:spacing w:line="276" w:lineRule="auto"/>
      <w:ind w:left="960"/>
      <w:jc w:val="left"/>
    </w:pPr>
    <w:rPr>
      <w:rFonts w:asciiTheme="minorHAnsi" w:eastAsia="Times New Roman" w:hAnsiTheme="minorHAnsi" w:cstheme="minorHAnsi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rsid w:val="00C02990"/>
    <w:pPr>
      <w:spacing w:line="276" w:lineRule="auto"/>
      <w:ind w:left="1200"/>
      <w:jc w:val="left"/>
    </w:pPr>
    <w:rPr>
      <w:rFonts w:asciiTheme="minorHAnsi" w:eastAsia="Times New Roman" w:hAnsiTheme="minorHAnsi" w:cs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rsid w:val="00C02990"/>
    <w:pPr>
      <w:spacing w:line="276" w:lineRule="auto"/>
      <w:ind w:left="1440"/>
      <w:jc w:val="left"/>
    </w:pPr>
    <w:rPr>
      <w:rFonts w:asciiTheme="minorHAnsi" w:eastAsia="Times New Roman" w:hAnsiTheme="minorHAnsi" w:cs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rsid w:val="00C02990"/>
    <w:pPr>
      <w:spacing w:line="276" w:lineRule="auto"/>
      <w:ind w:left="1680"/>
      <w:jc w:val="left"/>
    </w:pPr>
    <w:rPr>
      <w:rFonts w:asciiTheme="minorHAnsi" w:eastAsia="Times New Roman" w:hAnsiTheme="minorHAnsi" w:cs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rsid w:val="00C02990"/>
    <w:pPr>
      <w:spacing w:line="276" w:lineRule="auto"/>
      <w:ind w:left="1920"/>
      <w:jc w:val="left"/>
    </w:pPr>
    <w:rPr>
      <w:rFonts w:asciiTheme="minorHAnsi" w:eastAsia="Times New Roman" w:hAnsiTheme="minorHAnsi" w:cstheme="minorHAnsi"/>
      <w:sz w:val="20"/>
      <w:szCs w:val="20"/>
    </w:rPr>
  </w:style>
  <w:style w:type="paragraph" w:styleId="Testonormale">
    <w:name w:val="Plain Text"/>
    <w:basedOn w:val="Normale"/>
    <w:link w:val="TestonormaleCarattere"/>
    <w:rsid w:val="00C02990"/>
    <w:pPr>
      <w:spacing w:line="276" w:lineRule="auto"/>
      <w:jc w:val="left"/>
    </w:pPr>
    <w:rPr>
      <w:rFonts w:ascii="Garamond" w:eastAsia="Times New Roman" w:hAnsi="Garamond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C02990"/>
    <w:rPr>
      <w:rFonts w:ascii="Garamond" w:eastAsia="Times New Roman" w:hAnsi="Garamond" w:cs="Consolas"/>
      <w:szCs w:val="21"/>
    </w:rPr>
  </w:style>
  <w:style w:type="numbering" w:customStyle="1" w:styleId="Stile2">
    <w:name w:val="Stile2"/>
    <w:uiPriority w:val="99"/>
    <w:rsid w:val="00C02990"/>
    <w:pPr>
      <w:numPr>
        <w:numId w:val="1"/>
      </w:numPr>
    </w:pPr>
  </w:style>
  <w:style w:type="character" w:styleId="Testosegnaposto">
    <w:name w:val="Placeholder Text"/>
    <w:basedOn w:val="Carpredefinitoparagrafo"/>
    <w:uiPriority w:val="99"/>
    <w:semiHidden/>
    <w:rsid w:val="00C02990"/>
    <w:rPr>
      <w:color w:val="808080"/>
    </w:rPr>
  </w:style>
  <w:style w:type="character" w:customStyle="1" w:styleId="SommariodisciplinareCarattere">
    <w:name w:val="Sommario disciplinare Carattere"/>
    <w:basedOn w:val="Titolo1Carattere"/>
    <w:link w:val="Sommariodisciplinare"/>
    <w:rsid w:val="00C02990"/>
    <w:rPr>
      <w:rFonts w:asciiTheme="minorHAnsi" w:eastAsia="Times New Roman" w:hAnsiTheme="minorHAnsi" w:cs="Calibri"/>
      <w:b/>
      <w:bCs/>
      <w:sz w:val="20"/>
      <w:szCs w:val="28"/>
      <w:lang w:eastAsia="it-IT"/>
    </w:rPr>
  </w:style>
  <w:style w:type="character" w:customStyle="1" w:styleId="apple-converted-space">
    <w:name w:val="apple-converted-space"/>
    <w:basedOn w:val="Carpredefinitoparagrafo"/>
    <w:rsid w:val="00C02990"/>
  </w:style>
  <w:style w:type="paragraph" w:customStyle="1" w:styleId="usoboll1">
    <w:name w:val="usoboll1"/>
    <w:basedOn w:val="Normale"/>
    <w:link w:val="usoboll1Carattere"/>
    <w:rsid w:val="00C02990"/>
    <w:pPr>
      <w:widowControl w:val="0"/>
      <w:suppressAutoHyphens/>
      <w:spacing w:line="482" w:lineRule="atLeast"/>
    </w:pPr>
    <w:rPr>
      <w:rFonts w:ascii="Times New Roman" w:eastAsia="Times New Roman" w:hAnsi="Times New Roman"/>
      <w:szCs w:val="20"/>
      <w:lang w:eastAsia="ar-SA"/>
    </w:rPr>
  </w:style>
  <w:style w:type="character" w:customStyle="1" w:styleId="usoboll1Carattere">
    <w:name w:val="usoboll1 Carattere"/>
    <w:link w:val="usoboll1"/>
    <w:rsid w:val="00C02990"/>
    <w:rPr>
      <w:rFonts w:ascii="Times New Roman" w:eastAsia="Times New Roman" w:hAnsi="Times New Roman"/>
      <w:szCs w:val="20"/>
      <w:lang w:eastAsia="ar-SA"/>
    </w:rPr>
  </w:style>
  <w:style w:type="character" w:customStyle="1" w:styleId="Corsivo">
    <w:name w:val="Corsivo"/>
    <w:rsid w:val="00C02990"/>
    <w:rPr>
      <w:rFonts w:ascii="Trebuchet MS" w:hAnsi="Trebuchet MS" w:cs="Trebuchet MS"/>
      <w:i/>
      <w:iCs/>
      <w:sz w:val="20"/>
    </w:rPr>
  </w:style>
  <w:style w:type="character" w:customStyle="1" w:styleId="CorsivobluCarattere">
    <w:name w:val="Corsivo blu Carattere"/>
    <w:link w:val="Corsivoblu"/>
    <w:rsid w:val="00C02990"/>
    <w:rPr>
      <w:rFonts w:ascii="Trebuchet MS" w:hAnsi="Trebuchet MS" w:cs="Trebuchet MS"/>
      <w:i/>
      <w:color w:val="0000FF"/>
      <w:lang w:eastAsia="ar-SA"/>
    </w:rPr>
  </w:style>
  <w:style w:type="character" w:customStyle="1" w:styleId="GrassettoblucorsivoCarattere">
    <w:name w:val="Grassetto blu corsivo Carattere"/>
    <w:rsid w:val="00C02990"/>
    <w:rPr>
      <w:rFonts w:ascii="Trebuchet MS" w:hAnsi="Trebuchet MS" w:cs="Trebuchet MS"/>
      <w:b/>
      <w:i/>
      <w:color w:val="0000FF"/>
      <w:lang w:val="it-IT" w:eastAsia="ar-SA" w:bidi="ar-SA"/>
    </w:rPr>
  </w:style>
  <w:style w:type="paragraph" w:customStyle="1" w:styleId="Numeroelenco1">
    <w:name w:val="Numero elenco1"/>
    <w:basedOn w:val="Normale"/>
    <w:rsid w:val="00C02990"/>
    <w:pPr>
      <w:tabs>
        <w:tab w:val="left" w:pos="360"/>
      </w:tabs>
      <w:suppressAutoHyphens/>
      <w:spacing w:line="520" w:lineRule="exact"/>
      <w:ind w:left="357" w:hanging="357"/>
      <w:jc w:val="left"/>
    </w:pPr>
    <w:rPr>
      <w:rFonts w:ascii="Times New Roman" w:eastAsia="Times New Roman" w:hAnsi="Times New Roman"/>
      <w:szCs w:val="20"/>
      <w:lang w:eastAsia="ar-SA"/>
    </w:rPr>
  </w:style>
  <w:style w:type="paragraph" w:customStyle="1" w:styleId="Corpodeltesto31">
    <w:name w:val="Corpo del testo 31"/>
    <w:basedOn w:val="Normale"/>
    <w:rsid w:val="00C02990"/>
    <w:pPr>
      <w:suppressAutoHyphens/>
      <w:jc w:val="center"/>
    </w:pPr>
    <w:rPr>
      <w:rFonts w:ascii="Times New Roman" w:eastAsia="Times New Roman" w:hAnsi="Times New Roman"/>
      <w:b/>
      <w:szCs w:val="20"/>
      <w:u w:val="single"/>
      <w:lang w:eastAsia="ar-SA"/>
    </w:rPr>
  </w:style>
  <w:style w:type="paragraph" w:customStyle="1" w:styleId="StileCorpodeltesto3TrebuchetMS14ptNonGrassettoNessu">
    <w:name w:val="Stile Corpo del testo 3 + Trebuchet MS 14 pt Non Grassetto Nessu..."/>
    <w:basedOn w:val="Corpodeltesto31"/>
    <w:rsid w:val="00C02990"/>
    <w:pPr>
      <w:spacing w:line="360" w:lineRule="auto"/>
      <w:ind w:right="-535"/>
      <w:jc w:val="left"/>
    </w:pPr>
    <w:rPr>
      <w:rFonts w:ascii="Trebuchet MS" w:hAnsi="Trebuchet MS" w:cs="Trebuchet MS"/>
      <w:b w:val="0"/>
      <w:sz w:val="28"/>
      <w:u w:val="none"/>
    </w:rPr>
  </w:style>
  <w:style w:type="character" w:customStyle="1" w:styleId="PuntoelencoCarattere">
    <w:name w:val="Punto elenco Carattere"/>
    <w:link w:val="Puntoelenco"/>
    <w:locked/>
    <w:rsid w:val="00C02990"/>
    <w:rPr>
      <w:rFonts w:ascii="Trebuchet MS" w:hAnsi="Trebuchet MS"/>
      <w:kern w:val="2"/>
    </w:rPr>
  </w:style>
  <w:style w:type="paragraph" w:styleId="Puntoelenco">
    <w:name w:val="List Bullet"/>
    <w:basedOn w:val="Normale"/>
    <w:link w:val="PuntoelencoCarattere"/>
    <w:unhideWhenUsed/>
    <w:rsid w:val="00C02990"/>
    <w:pPr>
      <w:numPr>
        <w:numId w:val="2"/>
      </w:numPr>
      <w:spacing w:line="300" w:lineRule="exact"/>
      <w:ind w:left="0" w:firstLine="0"/>
    </w:pPr>
    <w:rPr>
      <w:rFonts w:ascii="Trebuchet MS" w:hAnsi="Trebuchet MS"/>
      <w:kern w:val="2"/>
    </w:rPr>
  </w:style>
  <w:style w:type="paragraph" w:customStyle="1" w:styleId="Puntoelenco1">
    <w:name w:val="Punto elenco1"/>
    <w:basedOn w:val="Normale"/>
    <w:rsid w:val="00C02990"/>
    <w:pPr>
      <w:tabs>
        <w:tab w:val="left" w:pos="284"/>
        <w:tab w:val="left" w:pos="360"/>
        <w:tab w:val="left" w:pos="1134"/>
      </w:tabs>
      <w:suppressAutoHyphens/>
      <w:spacing w:line="280" w:lineRule="atLeast"/>
      <w:ind w:left="284" w:hanging="284"/>
      <w:jc w:val="left"/>
    </w:pPr>
    <w:rPr>
      <w:rFonts w:ascii="Times New Roman" w:eastAsia="Times New Roman" w:hAnsi="Times New Roman"/>
      <w:sz w:val="22"/>
      <w:szCs w:val="20"/>
      <w:lang w:val="en-US" w:eastAsia="ar-SA"/>
    </w:rPr>
  </w:style>
  <w:style w:type="paragraph" w:customStyle="1" w:styleId="testo1">
    <w:name w:val="testo1"/>
    <w:basedOn w:val="Normale"/>
    <w:uiPriority w:val="99"/>
    <w:rsid w:val="00C02990"/>
    <w:pPr>
      <w:suppressAutoHyphens/>
      <w:spacing w:after="240"/>
      <w:ind w:left="284"/>
    </w:pPr>
    <w:rPr>
      <w:rFonts w:ascii="Times New Roman" w:eastAsia="Times New Roman" w:hAnsi="Times New Roman"/>
      <w:sz w:val="22"/>
      <w:szCs w:val="20"/>
      <w:lang w:eastAsia="ar-SA"/>
    </w:rPr>
  </w:style>
  <w:style w:type="paragraph" w:styleId="PreformattatoHTML">
    <w:name w:val="HTML Preformatted"/>
    <w:basedOn w:val="Normale"/>
    <w:link w:val="PreformattatoHTMLCarattere"/>
    <w:uiPriority w:val="99"/>
    <w:rsid w:val="00C029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02990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Firma">
    <w:name w:val="Signature"/>
    <w:basedOn w:val="Normale"/>
    <w:next w:val="Normale"/>
    <w:link w:val="FirmaCarattere"/>
    <w:autoRedefine/>
    <w:unhideWhenUsed/>
    <w:rsid w:val="00C02990"/>
    <w:pPr>
      <w:tabs>
        <w:tab w:val="left" w:pos="4536"/>
      </w:tabs>
      <w:spacing w:line="300" w:lineRule="exact"/>
    </w:pPr>
    <w:rPr>
      <w:rFonts w:eastAsia="Times New Roman"/>
      <w:sz w:val="20"/>
      <w:szCs w:val="20"/>
      <w:lang w:eastAsia="it-IT"/>
    </w:rPr>
  </w:style>
  <w:style w:type="character" w:customStyle="1" w:styleId="FirmaCarattere">
    <w:name w:val="Firma Carattere"/>
    <w:basedOn w:val="Carpredefinitoparagrafo"/>
    <w:link w:val="Firma"/>
    <w:rsid w:val="00C02990"/>
    <w:rPr>
      <w:rFonts w:eastAsia="Times New Roman"/>
      <w:sz w:val="20"/>
      <w:szCs w:val="20"/>
      <w:lang w:eastAsia="it-IT"/>
    </w:rPr>
  </w:style>
  <w:style w:type="paragraph" w:customStyle="1" w:styleId="Corpodeltesto21">
    <w:name w:val="Corpo del testo 21"/>
    <w:basedOn w:val="Normale"/>
    <w:rsid w:val="00C02990"/>
    <w:pPr>
      <w:suppressAutoHyphens/>
    </w:pPr>
    <w:rPr>
      <w:rFonts w:ascii="Times New Roman" w:eastAsia="Times New Roman" w:hAnsi="Times New Roman"/>
      <w:szCs w:val="20"/>
      <w:lang w:eastAsia="ar-SA"/>
    </w:rPr>
  </w:style>
  <w:style w:type="character" w:customStyle="1" w:styleId="WW8Num44z0">
    <w:name w:val="WW8Num44z0"/>
    <w:rsid w:val="00C02990"/>
    <w:rPr>
      <w:b/>
      <w:i/>
    </w:rPr>
  </w:style>
  <w:style w:type="paragraph" w:styleId="Didascalia">
    <w:name w:val="caption"/>
    <w:basedOn w:val="Normale"/>
    <w:next w:val="Normale"/>
    <w:qFormat/>
    <w:rsid w:val="00C02990"/>
    <w:pPr>
      <w:spacing w:before="120" w:after="120"/>
      <w:jc w:val="left"/>
    </w:pPr>
    <w:rPr>
      <w:rFonts w:ascii="Trebuchet MS" w:eastAsia="Times New Roman" w:hAnsi="Trebuchet MS"/>
      <w:b/>
      <w:bCs/>
      <w:sz w:val="20"/>
      <w:szCs w:val="20"/>
      <w:lang w:eastAsia="it-IT"/>
    </w:rPr>
  </w:style>
  <w:style w:type="paragraph" w:customStyle="1" w:styleId="Indicedellefigure1">
    <w:name w:val="Indice delle figure1"/>
    <w:basedOn w:val="Normale"/>
    <w:next w:val="Normale"/>
    <w:rsid w:val="00C02990"/>
    <w:pPr>
      <w:tabs>
        <w:tab w:val="left" w:pos="1134"/>
      </w:tabs>
      <w:suppressAutoHyphens/>
      <w:spacing w:before="120"/>
      <w:ind w:left="567" w:hanging="567"/>
    </w:pPr>
    <w:rPr>
      <w:rFonts w:ascii="Times New Roman" w:eastAsia="Times New Roman" w:hAnsi="Times New Roman"/>
      <w:szCs w:val="20"/>
      <w:lang w:val="en-US" w:eastAsia="ar-SA"/>
    </w:rPr>
  </w:style>
  <w:style w:type="paragraph" w:customStyle="1" w:styleId="Corsivoblu">
    <w:name w:val="Corsivo blu"/>
    <w:basedOn w:val="Normale"/>
    <w:link w:val="CorsivobluCarattere"/>
    <w:rsid w:val="00C02990"/>
    <w:pPr>
      <w:widowControl w:val="0"/>
      <w:autoSpaceDE w:val="0"/>
      <w:autoSpaceDN w:val="0"/>
      <w:adjustRightInd w:val="0"/>
      <w:spacing w:line="300" w:lineRule="exact"/>
    </w:pPr>
    <w:rPr>
      <w:rFonts w:ascii="Trebuchet MS" w:hAnsi="Trebuchet MS" w:cs="Trebuchet MS"/>
      <w:i/>
      <w:color w:val="0000FF"/>
      <w:lang w:eastAsia="ar-SA"/>
    </w:rPr>
  </w:style>
  <w:style w:type="paragraph" w:customStyle="1" w:styleId="Corsivorosso">
    <w:name w:val="Corsivo rosso"/>
    <w:basedOn w:val="Normale"/>
    <w:link w:val="CorsivorossoCarattere"/>
    <w:rsid w:val="00C02990"/>
    <w:pPr>
      <w:widowControl w:val="0"/>
      <w:spacing w:line="300" w:lineRule="exact"/>
    </w:pPr>
    <w:rPr>
      <w:rFonts w:ascii="Trebuchet MS" w:eastAsia="Times New Roman" w:hAnsi="Trebuchet MS"/>
      <w:i/>
      <w:color w:val="FF0000"/>
      <w:sz w:val="20"/>
      <w:szCs w:val="20"/>
      <w:lang w:eastAsia="it-IT"/>
    </w:rPr>
  </w:style>
  <w:style w:type="character" w:customStyle="1" w:styleId="CorsivorossoCarattere">
    <w:name w:val="Corsivo rosso Carattere"/>
    <w:link w:val="Corsivorosso"/>
    <w:rsid w:val="00C02990"/>
    <w:rPr>
      <w:rFonts w:ascii="Trebuchet MS" w:eastAsia="Times New Roman" w:hAnsi="Trebuchet MS"/>
      <w:i/>
      <w:color w:val="FF0000"/>
      <w:sz w:val="20"/>
      <w:szCs w:val="20"/>
      <w:lang w:eastAsia="it-IT"/>
    </w:rPr>
  </w:style>
  <w:style w:type="paragraph" w:customStyle="1" w:styleId="BodyText22">
    <w:name w:val="Body Text 22"/>
    <w:basedOn w:val="Normale"/>
    <w:rsid w:val="00C02990"/>
    <w:pPr>
      <w:suppressAutoHyphens/>
    </w:pPr>
    <w:rPr>
      <w:rFonts w:ascii="Times New Roman" w:eastAsia="Times New Roman" w:hAnsi="Times New Roman"/>
      <w:szCs w:val="20"/>
      <w:lang w:eastAsia="ar-SA"/>
    </w:rPr>
  </w:style>
  <w:style w:type="character" w:customStyle="1" w:styleId="linkgazzetta">
    <w:name w:val="link_gazzetta"/>
    <w:basedOn w:val="Carpredefinitoparagrafo"/>
    <w:rsid w:val="00C02990"/>
  </w:style>
  <w:style w:type="paragraph" w:styleId="Numeroelenco">
    <w:name w:val="List Number"/>
    <w:basedOn w:val="Normale"/>
    <w:link w:val="NumeroelencoCarattere"/>
    <w:rsid w:val="00C02990"/>
    <w:pPr>
      <w:widowControl w:val="0"/>
      <w:numPr>
        <w:numId w:val="3"/>
      </w:numPr>
      <w:autoSpaceDE w:val="0"/>
      <w:autoSpaceDN w:val="0"/>
      <w:adjustRightInd w:val="0"/>
      <w:spacing w:line="300" w:lineRule="exact"/>
    </w:pPr>
    <w:rPr>
      <w:rFonts w:ascii="Trebuchet MS" w:eastAsia="Times New Roman" w:hAnsi="Trebuchet MS"/>
      <w:kern w:val="2"/>
      <w:sz w:val="20"/>
      <w:lang w:eastAsia="it-IT"/>
    </w:rPr>
  </w:style>
  <w:style w:type="character" w:customStyle="1" w:styleId="NumeroelencoCarattere">
    <w:name w:val="Numero elenco Carattere"/>
    <w:link w:val="Numeroelenco"/>
    <w:rsid w:val="00C02990"/>
    <w:rPr>
      <w:rFonts w:ascii="Trebuchet MS" w:eastAsia="Times New Roman" w:hAnsi="Trebuchet MS"/>
      <w:kern w:val="2"/>
      <w:sz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02990"/>
    <w:rPr>
      <w:color w:val="605E5C"/>
      <w:shd w:val="clear" w:color="auto" w:fill="E1DFDD"/>
    </w:rPr>
  </w:style>
  <w:style w:type="character" w:customStyle="1" w:styleId="fontstyle01">
    <w:name w:val="fontstyle01"/>
    <w:basedOn w:val="Carpredefinitoparagrafo"/>
    <w:rsid w:val="00C02990"/>
    <w:rPr>
      <w:rFonts w:ascii="Palatino Linotype" w:hAnsi="Palatino Linotype" w:hint="default"/>
      <w:b/>
      <w:bCs/>
      <w:i w:val="0"/>
      <w:iCs w:val="0"/>
      <w:color w:val="000000"/>
      <w:sz w:val="24"/>
      <w:szCs w:val="24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C02990"/>
    <w:rPr>
      <w:color w:val="605E5C"/>
      <w:shd w:val="clear" w:color="auto" w:fill="E1DFDD"/>
    </w:rPr>
  </w:style>
  <w:style w:type="table" w:customStyle="1" w:styleId="Grigliatabella3">
    <w:name w:val="Griglia tabella3"/>
    <w:basedOn w:val="Tabellanormale"/>
    <w:next w:val="Grigliatabella"/>
    <w:uiPriority w:val="59"/>
    <w:rsid w:val="00C02990"/>
    <w:pPr>
      <w:jc w:val="left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C02990"/>
    <w:pPr>
      <w:jc w:val="left"/>
    </w:pPr>
    <w:rPr>
      <w:rFonts w:eastAsia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\Documents\Modelli%20di%20Office%20personalizzati\Intestata%20PON%20new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00A08-C36E-49F7-B724-6182087F7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Intestata PON new.dotx</Template>
  <TotalTime>0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IBB UOS Napoli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Campani</dc:creator>
  <cp:lastModifiedBy>salvio cioce</cp:lastModifiedBy>
  <cp:revision>3</cp:revision>
  <cp:lastPrinted>2021-03-30T09:59:00Z</cp:lastPrinted>
  <dcterms:created xsi:type="dcterms:W3CDTF">2021-09-28T10:42:00Z</dcterms:created>
  <dcterms:modified xsi:type="dcterms:W3CDTF">2021-10-12T10:03:00Z</dcterms:modified>
</cp:coreProperties>
</file>