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7B2FB1" w14:textId="77777777" w:rsidR="00642684" w:rsidRDefault="00642684">
      <w:pPr>
        <w:autoSpaceDE w:val="0"/>
        <w:jc w:val="center"/>
        <w:rPr>
          <w:b/>
          <w:bCs/>
          <w:sz w:val="18"/>
          <w:szCs w:val="20"/>
        </w:rPr>
      </w:pPr>
    </w:p>
    <w:p w14:paraId="00E57400" w14:textId="77777777" w:rsidR="00A436EA" w:rsidRDefault="00A436EA">
      <w:pPr>
        <w:autoSpaceDE w:val="0"/>
        <w:jc w:val="center"/>
        <w:rPr>
          <w:b/>
          <w:bCs/>
          <w:sz w:val="18"/>
          <w:szCs w:val="20"/>
        </w:rPr>
      </w:pPr>
    </w:p>
    <w:p w14:paraId="7D9FD7B2" w14:textId="77777777" w:rsidR="00A436EA" w:rsidRDefault="00A436EA">
      <w:pPr>
        <w:autoSpaceDE w:val="0"/>
        <w:jc w:val="center"/>
        <w:rPr>
          <w:b/>
          <w:bCs/>
          <w:sz w:val="18"/>
          <w:szCs w:val="20"/>
        </w:rPr>
      </w:pPr>
    </w:p>
    <w:p w14:paraId="7822D49A" w14:textId="77777777" w:rsidR="00A436EA" w:rsidRDefault="00A436EA">
      <w:pPr>
        <w:autoSpaceDE w:val="0"/>
        <w:jc w:val="center"/>
        <w:rPr>
          <w:b/>
          <w:bCs/>
          <w:sz w:val="18"/>
          <w:szCs w:val="20"/>
        </w:rPr>
      </w:pPr>
    </w:p>
    <w:p w14:paraId="6B4316F2" w14:textId="77777777" w:rsidR="00A436EA" w:rsidRPr="003717AD" w:rsidRDefault="00A436EA">
      <w:pPr>
        <w:autoSpaceDE w:val="0"/>
        <w:jc w:val="center"/>
        <w:rPr>
          <w:b/>
          <w:bCs/>
          <w:sz w:val="18"/>
          <w:szCs w:val="20"/>
        </w:rPr>
      </w:pPr>
    </w:p>
    <w:p w14:paraId="07D43DA0" w14:textId="77777777" w:rsidR="003204B5" w:rsidRDefault="009E1D04" w:rsidP="009E1D04">
      <w:pPr>
        <w:autoSpaceDE w:val="0"/>
        <w:ind w:left="4248" w:firstLine="430"/>
        <w:jc w:val="both"/>
        <w:rPr>
          <w:b/>
          <w:bCs/>
          <w:sz w:val="18"/>
          <w:szCs w:val="20"/>
        </w:rPr>
      </w:pPr>
      <w:r w:rsidRPr="003204B5">
        <w:rPr>
          <w:b/>
          <w:bCs/>
          <w:sz w:val="18"/>
          <w:szCs w:val="20"/>
        </w:rPr>
        <w:t>CONSIGLIO NAZIONALE DELLE RICERCHE</w:t>
      </w:r>
    </w:p>
    <w:p w14:paraId="744CD267" w14:textId="51FE9ED0" w:rsidR="00A436EA" w:rsidRPr="003204B5" w:rsidRDefault="00761DD2" w:rsidP="00761DD2">
      <w:pPr>
        <w:autoSpaceDE w:val="0"/>
        <w:ind w:left="4678"/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ISTITUTO PER LA PROTEZIONE SOSTENIBILE DELLE     PIANTE</w:t>
      </w:r>
    </w:p>
    <w:p w14:paraId="4230AADC" w14:textId="1BADF3BB" w:rsidR="00F33850" w:rsidRPr="009E1D04" w:rsidRDefault="009E1D04" w:rsidP="009E1D04">
      <w:pPr>
        <w:suppressAutoHyphens w:val="0"/>
        <w:rPr>
          <w:b/>
          <w:lang w:eastAsia="it-IT"/>
        </w:rPr>
      </w:pPr>
      <w:r>
        <w:rPr>
          <w:rFonts w:ascii="Ruda" w:hAnsi="Ruda"/>
          <w:color w:val="3E6880"/>
          <w:sz w:val="21"/>
          <w:szCs w:val="21"/>
          <w:shd w:val="clear" w:color="auto" w:fill="FFFFFF"/>
          <w:lang w:eastAsia="it-IT"/>
        </w:rPr>
        <w:tab/>
      </w:r>
      <w:r>
        <w:rPr>
          <w:rFonts w:ascii="Ruda" w:hAnsi="Ruda"/>
          <w:color w:val="3E6880"/>
          <w:sz w:val="21"/>
          <w:szCs w:val="21"/>
          <w:shd w:val="clear" w:color="auto" w:fill="FFFFFF"/>
          <w:lang w:eastAsia="it-IT"/>
        </w:rPr>
        <w:tab/>
      </w:r>
      <w:r>
        <w:rPr>
          <w:rFonts w:ascii="Ruda" w:hAnsi="Ruda"/>
          <w:color w:val="3E6880"/>
          <w:sz w:val="21"/>
          <w:szCs w:val="21"/>
          <w:shd w:val="clear" w:color="auto" w:fill="FFFFFF"/>
          <w:lang w:eastAsia="it-IT"/>
        </w:rPr>
        <w:tab/>
      </w:r>
      <w:r>
        <w:rPr>
          <w:rFonts w:ascii="Ruda" w:hAnsi="Ruda"/>
          <w:color w:val="3E6880"/>
          <w:sz w:val="21"/>
          <w:szCs w:val="21"/>
          <w:shd w:val="clear" w:color="auto" w:fill="FFFFFF"/>
          <w:lang w:eastAsia="it-IT"/>
        </w:rPr>
        <w:tab/>
      </w:r>
      <w:r>
        <w:rPr>
          <w:rFonts w:ascii="Ruda" w:hAnsi="Ruda"/>
          <w:color w:val="3E6880"/>
          <w:sz w:val="21"/>
          <w:szCs w:val="21"/>
          <w:shd w:val="clear" w:color="auto" w:fill="FFFFFF"/>
          <w:lang w:eastAsia="it-IT"/>
        </w:rPr>
        <w:tab/>
      </w:r>
      <w:r>
        <w:rPr>
          <w:rFonts w:ascii="Ruda" w:hAnsi="Ruda"/>
          <w:color w:val="3E6880"/>
          <w:sz w:val="21"/>
          <w:szCs w:val="21"/>
          <w:shd w:val="clear" w:color="auto" w:fill="FFFFFF"/>
          <w:lang w:eastAsia="it-IT"/>
        </w:rPr>
        <w:tab/>
        <w:t xml:space="preserve">       </w:t>
      </w:r>
      <w:r>
        <w:rPr>
          <w:b/>
          <w:lang w:eastAsia="it-IT"/>
        </w:rPr>
        <w:t xml:space="preserve"> </w:t>
      </w:r>
      <w:r w:rsidR="00A436EA" w:rsidRPr="00A436EA">
        <w:rPr>
          <w:b/>
          <w:bCs/>
          <w:sz w:val="18"/>
          <w:szCs w:val="20"/>
        </w:rPr>
        <w:t>PEC: PROTOCOLLO.</w:t>
      </w:r>
      <w:r w:rsidR="00761DD2">
        <w:rPr>
          <w:b/>
          <w:bCs/>
          <w:sz w:val="18"/>
          <w:szCs w:val="20"/>
        </w:rPr>
        <w:t>IPSP</w:t>
      </w:r>
      <w:r w:rsidR="00A436EA" w:rsidRPr="00A436EA">
        <w:rPr>
          <w:b/>
          <w:bCs/>
          <w:sz w:val="18"/>
          <w:szCs w:val="20"/>
        </w:rPr>
        <w:t>@PEC.CNR.IT</w:t>
      </w:r>
    </w:p>
    <w:p w14:paraId="6017940F" w14:textId="77777777"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14:paraId="0397F100" w14:textId="77777777"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14:paraId="77052F8A" w14:textId="77777777" w:rsidR="00642684" w:rsidRPr="003717AD" w:rsidRDefault="00A51E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MANIFESTAZIONE D’INTERESSE</w:t>
      </w:r>
    </w:p>
    <w:p w14:paraId="1CFDB739" w14:textId="77777777"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14:paraId="4C6AC35F" w14:textId="77777777"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14:paraId="4B372D18" w14:textId="77777777"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14:paraId="1EC9D141" w14:textId="77777777" w:rsidR="00642684" w:rsidRPr="003717AD" w:rsidRDefault="00642684">
      <w:pPr>
        <w:autoSpaceDE w:val="0"/>
        <w:rPr>
          <w:b/>
          <w:bCs/>
          <w:sz w:val="18"/>
          <w:szCs w:val="20"/>
        </w:rPr>
      </w:pPr>
    </w:p>
    <w:p w14:paraId="3F6D74CB" w14:textId="77777777" w:rsidR="00642684" w:rsidRPr="003717AD" w:rsidRDefault="00642684">
      <w:pPr>
        <w:autoSpaceDE w:val="0"/>
        <w:spacing w:before="120"/>
        <w:rPr>
          <w:sz w:val="20"/>
          <w:szCs w:val="20"/>
        </w:rPr>
      </w:pPr>
      <w:r w:rsidRPr="003717AD">
        <w:rPr>
          <w:sz w:val="20"/>
          <w:szCs w:val="20"/>
        </w:rPr>
        <w:t>IL SOTTOSCRITTO_______________________________________________________________</w:t>
      </w:r>
    </w:p>
    <w:p w14:paraId="652662D7" w14:textId="77777777" w:rsidR="00642684" w:rsidRPr="003717AD" w:rsidRDefault="00642684">
      <w:pPr>
        <w:pStyle w:val="Testonotaapidipagina"/>
        <w:autoSpaceDE w:val="0"/>
        <w:spacing w:before="120"/>
      </w:pPr>
      <w:r w:rsidRPr="003717AD">
        <w:t>NELLA SUA QUALITA' DI __________________________________________________________</w:t>
      </w:r>
    </w:p>
    <w:p w14:paraId="0CAABCCF" w14:textId="77777777" w:rsidR="00642684" w:rsidRPr="003717AD" w:rsidRDefault="00642684">
      <w:pPr>
        <w:autoSpaceDE w:val="0"/>
        <w:spacing w:before="120"/>
        <w:rPr>
          <w:caps/>
          <w:sz w:val="20"/>
          <w:szCs w:val="20"/>
        </w:rPr>
      </w:pPr>
      <w:r w:rsidRPr="003717AD">
        <w:rPr>
          <w:sz w:val="20"/>
          <w:szCs w:val="20"/>
        </w:rPr>
        <w:t>NATO A ___________________________ IL _________________________________________</w:t>
      </w:r>
    </w:p>
    <w:p w14:paraId="0D19F77E" w14:textId="77777777" w:rsidR="00642684" w:rsidRPr="003717AD" w:rsidRDefault="00642684">
      <w:pPr>
        <w:autoSpaceDE w:val="0"/>
        <w:spacing w:before="120"/>
        <w:rPr>
          <w:sz w:val="20"/>
          <w:szCs w:val="20"/>
        </w:rPr>
      </w:pPr>
      <w:r w:rsidRPr="003717AD">
        <w:rPr>
          <w:caps/>
          <w:sz w:val="20"/>
          <w:szCs w:val="20"/>
        </w:rPr>
        <w:t>Codice fiscale Legale Rappresentante</w:t>
      </w:r>
      <w:r w:rsidRPr="003717AD">
        <w:rPr>
          <w:sz w:val="20"/>
          <w:szCs w:val="20"/>
        </w:rPr>
        <w:t xml:space="preserve"> __________________________________________</w:t>
      </w:r>
    </w:p>
    <w:p w14:paraId="38384948" w14:textId="77777777" w:rsidR="00642684" w:rsidRPr="003717AD" w:rsidRDefault="00642684">
      <w:pPr>
        <w:autoSpaceDE w:val="0"/>
        <w:spacing w:before="120"/>
        <w:rPr>
          <w:sz w:val="20"/>
          <w:szCs w:val="20"/>
        </w:rPr>
      </w:pPr>
      <w:r w:rsidRPr="003717AD">
        <w:rPr>
          <w:sz w:val="20"/>
          <w:szCs w:val="20"/>
        </w:rPr>
        <w:t>AUTORIZZATO A RAPPRESENTARE LEGALMENTE L'IMPRESA/ SOCIETA'</w:t>
      </w:r>
    </w:p>
    <w:p w14:paraId="626024F3" w14:textId="77777777" w:rsidR="00642684" w:rsidRPr="003717AD" w:rsidRDefault="00642684">
      <w:pPr>
        <w:autoSpaceDE w:val="0"/>
        <w:rPr>
          <w:sz w:val="20"/>
          <w:szCs w:val="20"/>
        </w:rPr>
      </w:pPr>
    </w:p>
    <w:p w14:paraId="1D76574B" w14:textId="77777777" w:rsidR="00642684" w:rsidRPr="003717AD" w:rsidRDefault="00642684">
      <w:pPr>
        <w:autoSpaceDE w:val="0"/>
        <w:rPr>
          <w:b/>
          <w:bCs/>
          <w:sz w:val="20"/>
          <w:szCs w:val="20"/>
        </w:rPr>
      </w:pPr>
      <w:r w:rsidRPr="003717AD">
        <w:rPr>
          <w:sz w:val="20"/>
          <w:szCs w:val="20"/>
        </w:rPr>
        <w:t>______________________________________________________________________________</w:t>
      </w:r>
    </w:p>
    <w:p w14:paraId="5FFFA9FE" w14:textId="77777777" w:rsidR="00642684" w:rsidRPr="003717AD" w:rsidRDefault="00642684">
      <w:pPr>
        <w:autoSpaceDE w:val="0"/>
        <w:rPr>
          <w:b/>
          <w:bCs/>
          <w:sz w:val="18"/>
          <w:szCs w:val="20"/>
        </w:rPr>
      </w:pPr>
    </w:p>
    <w:p w14:paraId="6E2955A1" w14:textId="77777777" w:rsidR="00642684" w:rsidRPr="003717AD" w:rsidRDefault="00642684">
      <w:pPr>
        <w:pStyle w:val="Titolo2"/>
        <w:rPr>
          <w:color w:val="FF0000"/>
          <w:sz w:val="24"/>
          <w:szCs w:val="24"/>
        </w:rPr>
      </w:pPr>
    </w:p>
    <w:p w14:paraId="42C6F1F5" w14:textId="77777777" w:rsidR="00642684" w:rsidRPr="003717AD" w:rsidRDefault="00642684">
      <w:pPr>
        <w:pStyle w:val="Titolo2"/>
        <w:shd w:val="clear" w:color="auto" w:fill="000000"/>
        <w:rPr>
          <w:sz w:val="18"/>
        </w:rPr>
      </w:pPr>
      <w:r w:rsidRPr="003717AD">
        <w:rPr>
          <w:sz w:val="24"/>
          <w:szCs w:val="24"/>
        </w:rPr>
        <w:t>CHIEDE</w:t>
      </w:r>
    </w:p>
    <w:p w14:paraId="653D1034" w14:textId="77777777"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14:paraId="72A390AD" w14:textId="77777777"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14:paraId="07F22B5F" w14:textId="1D9B64A7" w:rsidR="00642684" w:rsidRPr="003717AD" w:rsidRDefault="00642684">
      <w:pPr>
        <w:numPr>
          <w:ilvl w:val="0"/>
          <w:numId w:val="4"/>
        </w:numPr>
        <w:tabs>
          <w:tab w:val="left" w:pos="720"/>
        </w:tabs>
        <w:autoSpaceDE w:val="0"/>
        <w:ind w:left="720" w:hanging="720"/>
        <w:jc w:val="both"/>
        <w:rPr>
          <w:b/>
          <w:bCs/>
          <w:sz w:val="20"/>
          <w:szCs w:val="20"/>
        </w:rPr>
      </w:pPr>
      <w:r w:rsidRPr="003717AD">
        <w:rPr>
          <w:b/>
          <w:bCs/>
          <w:sz w:val="20"/>
          <w:szCs w:val="20"/>
        </w:rPr>
        <w:t xml:space="preserve">DI PARTECIPARE ALLA PROCEDURA </w:t>
      </w:r>
      <w:r w:rsidR="00761DD2">
        <w:rPr>
          <w:b/>
          <w:bCs/>
          <w:sz w:val="20"/>
          <w:szCs w:val="20"/>
        </w:rPr>
        <w:t xml:space="preserve">NEGOZIATA </w:t>
      </w:r>
      <w:r w:rsidRPr="003717AD">
        <w:rPr>
          <w:b/>
          <w:bCs/>
          <w:sz w:val="20"/>
          <w:szCs w:val="20"/>
        </w:rPr>
        <w:t>INDICATA IN EPIGRAFE</w:t>
      </w:r>
    </w:p>
    <w:p w14:paraId="70768BFD" w14:textId="77777777" w:rsidR="00642684" w:rsidRPr="003717AD" w:rsidRDefault="00642684">
      <w:pPr>
        <w:autoSpaceDE w:val="0"/>
        <w:jc w:val="both"/>
        <w:rPr>
          <w:b/>
          <w:bCs/>
          <w:sz w:val="20"/>
          <w:szCs w:val="20"/>
        </w:rPr>
      </w:pPr>
    </w:p>
    <w:p w14:paraId="0EE556C2" w14:textId="77777777" w:rsidR="00642684" w:rsidRPr="003717AD" w:rsidRDefault="00642684">
      <w:pPr>
        <w:autoSpaceDE w:val="0"/>
        <w:jc w:val="both"/>
        <w:rPr>
          <w:sz w:val="20"/>
          <w:szCs w:val="20"/>
        </w:rPr>
      </w:pPr>
      <w:r w:rsidRPr="003717AD">
        <w:rPr>
          <w:sz w:val="20"/>
          <w:szCs w:val="20"/>
        </w:rPr>
        <w:tab/>
      </w:r>
      <w:r w:rsidRPr="003717AD">
        <w:rPr>
          <w:sz w:val="20"/>
          <w:szCs w:val="20"/>
        </w:rPr>
        <w:t xml:space="preserve"> </w:t>
      </w:r>
      <w:r w:rsidRPr="003717AD">
        <w:rPr>
          <w:b/>
          <w:sz w:val="20"/>
          <w:szCs w:val="20"/>
        </w:rPr>
        <w:t>SINGOLARMENTE</w:t>
      </w:r>
      <w:r w:rsidRPr="003717AD">
        <w:rPr>
          <w:sz w:val="20"/>
          <w:szCs w:val="20"/>
        </w:rPr>
        <w:t xml:space="preserve"> COME:</w:t>
      </w:r>
      <w:r w:rsidRPr="003717AD">
        <w:rPr>
          <w:b/>
          <w:bCs/>
          <w:smallCaps/>
          <w:sz w:val="20"/>
          <w:szCs w:val="20"/>
        </w:rPr>
        <w:t xml:space="preserve">  </w:t>
      </w:r>
    </w:p>
    <w:p w14:paraId="0F3E0F0C" w14:textId="77777777" w:rsidR="00642684" w:rsidRPr="003717AD" w:rsidRDefault="00642684">
      <w:pPr>
        <w:numPr>
          <w:ilvl w:val="1"/>
          <w:numId w:val="4"/>
        </w:numPr>
        <w:autoSpaceDE w:val="0"/>
        <w:spacing w:before="120"/>
        <w:rPr>
          <w:bCs/>
          <w:sz w:val="20"/>
          <w:szCs w:val="20"/>
        </w:rPr>
      </w:pPr>
      <w:r w:rsidRPr="003717AD">
        <w:rPr>
          <w:sz w:val="20"/>
          <w:szCs w:val="20"/>
        </w:rPr>
        <w:t xml:space="preserve">IMPRESA </w:t>
      </w:r>
      <w:r w:rsidRPr="003717AD">
        <w:rPr>
          <w:bCs/>
          <w:sz w:val="20"/>
          <w:szCs w:val="20"/>
        </w:rPr>
        <w:t>O SOCIETA’</w:t>
      </w:r>
    </w:p>
    <w:p w14:paraId="5AD3E62C" w14:textId="77777777" w:rsidR="00642684" w:rsidRPr="003717AD" w:rsidRDefault="00642684">
      <w:pPr>
        <w:numPr>
          <w:ilvl w:val="1"/>
          <w:numId w:val="4"/>
        </w:numPr>
        <w:autoSpaceDE w:val="0"/>
        <w:spacing w:before="120"/>
        <w:rPr>
          <w:bCs/>
          <w:sz w:val="20"/>
          <w:szCs w:val="20"/>
        </w:rPr>
      </w:pPr>
      <w:r w:rsidRPr="003717AD">
        <w:rPr>
          <w:bCs/>
          <w:sz w:val="20"/>
          <w:szCs w:val="20"/>
        </w:rPr>
        <w:t>CONSORZIO TRA SOCIETA’ COOPERATIVE DI PRODUZIONE E LAVORO (art.45, co. 2, lett. b - d.lgs.50/16)</w:t>
      </w:r>
    </w:p>
    <w:p w14:paraId="0E320346" w14:textId="77777777" w:rsidR="00642684" w:rsidRPr="003717AD" w:rsidRDefault="00642684">
      <w:pPr>
        <w:numPr>
          <w:ilvl w:val="1"/>
          <w:numId w:val="4"/>
        </w:numPr>
        <w:autoSpaceDE w:val="0"/>
        <w:spacing w:before="120"/>
        <w:rPr>
          <w:bCs/>
          <w:sz w:val="20"/>
          <w:szCs w:val="20"/>
        </w:rPr>
      </w:pPr>
      <w:r w:rsidRPr="003717AD">
        <w:rPr>
          <w:bCs/>
          <w:sz w:val="20"/>
          <w:szCs w:val="20"/>
        </w:rPr>
        <w:t>CONSORZIO TRA IMPRESE ARTIGIANE (art.45, co. 2, lett. b - d.lgs.50/16)</w:t>
      </w:r>
    </w:p>
    <w:p w14:paraId="2FB44D60" w14:textId="77777777" w:rsidR="00642684" w:rsidRPr="003717AD" w:rsidRDefault="00642684">
      <w:pPr>
        <w:numPr>
          <w:ilvl w:val="1"/>
          <w:numId w:val="4"/>
        </w:numPr>
        <w:autoSpaceDE w:val="0"/>
        <w:spacing w:before="120"/>
        <w:rPr>
          <w:b/>
          <w:bCs/>
          <w:sz w:val="20"/>
          <w:szCs w:val="20"/>
        </w:rPr>
      </w:pPr>
      <w:r w:rsidRPr="003717AD">
        <w:rPr>
          <w:bCs/>
          <w:sz w:val="20"/>
          <w:szCs w:val="20"/>
        </w:rPr>
        <w:t>CONSORZIO STABILE (art.45, co. 2, lett. c - d.lgs.50/16)</w:t>
      </w:r>
    </w:p>
    <w:p w14:paraId="33093783" w14:textId="77777777" w:rsidR="00642684" w:rsidRPr="003717AD" w:rsidRDefault="00642684">
      <w:pPr>
        <w:ind w:left="705"/>
        <w:rPr>
          <w:b/>
          <w:bCs/>
          <w:sz w:val="20"/>
          <w:szCs w:val="20"/>
        </w:rPr>
      </w:pPr>
    </w:p>
    <w:p w14:paraId="03A37C0D" w14:textId="77777777" w:rsidR="00642684" w:rsidRPr="003717AD" w:rsidRDefault="00642684">
      <w:pPr>
        <w:pStyle w:val="Titolo3"/>
        <w:spacing w:before="120"/>
        <w:ind w:left="709"/>
      </w:pPr>
      <w:r w:rsidRPr="003717AD">
        <w:rPr>
          <w:sz w:val="18"/>
        </w:rPr>
        <w:t>OPPURE</w:t>
      </w:r>
    </w:p>
    <w:p w14:paraId="31DAC1EF" w14:textId="77777777" w:rsidR="00642684" w:rsidRPr="003717AD" w:rsidRDefault="00642684"/>
    <w:p w14:paraId="304EC50B" w14:textId="77777777" w:rsidR="00642684" w:rsidRPr="003717AD" w:rsidRDefault="00642684">
      <w:pPr>
        <w:autoSpaceDE w:val="0"/>
        <w:spacing w:before="120"/>
        <w:ind w:left="709"/>
        <w:rPr>
          <w:sz w:val="20"/>
          <w:szCs w:val="20"/>
        </w:rPr>
      </w:pPr>
      <w:r w:rsidRPr="003717AD">
        <w:rPr>
          <w:rFonts w:eastAsia="Symbol"/>
          <w:sz w:val="20"/>
          <w:szCs w:val="20"/>
        </w:rPr>
        <w:t></w:t>
      </w:r>
      <w:r w:rsidRPr="003717AD">
        <w:rPr>
          <w:rFonts w:eastAsia="Verdana"/>
          <w:sz w:val="20"/>
          <w:szCs w:val="20"/>
        </w:rPr>
        <w:t xml:space="preserve"> </w:t>
      </w:r>
      <w:r w:rsidRPr="003717AD">
        <w:rPr>
          <w:sz w:val="20"/>
          <w:szCs w:val="20"/>
        </w:rPr>
        <w:t xml:space="preserve">COME COMPONENTE DEL </w:t>
      </w:r>
      <w:r w:rsidRPr="003717AD">
        <w:rPr>
          <w:b/>
          <w:bCs/>
          <w:sz w:val="20"/>
          <w:szCs w:val="20"/>
        </w:rPr>
        <w:t xml:space="preserve">RAGGRUPPAMENTO TEMPORANEO DI CONCORRENTI </w:t>
      </w:r>
      <w:r w:rsidRPr="003717AD">
        <w:rPr>
          <w:sz w:val="20"/>
          <w:szCs w:val="20"/>
        </w:rPr>
        <w:t>FORMATO DA:</w:t>
      </w:r>
      <w:r w:rsidR="003717AD">
        <w:rPr>
          <w:sz w:val="20"/>
          <w:szCs w:val="20"/>
        </w:rPr>
        <w:t xml:space="preserve"> </w:t>
      </w:r>
      <w:r w:rsidRPr="003717AD">
        <w:rPr>
          <w:sz w:val="20"/>
          <w:szCs w:val="20"/>
        </w:rPr>
        <w:t>(indicare denominazione sociale, forma giuridica, sede legale delle imprese):</w:t>
      </w:r>
    </w:p>
    <w:p w14:paraId="58E9FAF4" w14:textId="77777777" w:rsidR="00642684" w:rsidRPr="003717AD" w:rsidRDefault="00642684">
      <w:pPr>
        <w:autoSpaceDE w:val="0"/>
        <w:spacing w:before="120"/>
        <w:ind w:left="709"/>
        <w:rPr>
          <w:sz w:val="20"/>
          <w:szCs w:val="20"/>
        </w:rPr>
      </w:pPr>
      <w:r w:rsidRPr="003717AD">
        <w:rPr>
          <w:sz w:val="20"/>
          <w:szCs w:val="20"/>
        </w:rPr>
        <w:t>1. ________________________________________________________________</w:t>
      </w:r>
      <w:r w:rsidR="003717AD">
        <w:rPr>
          <w:sz w:val="20"/>
          <w:szCs w:val="20"/>
        </w:rPr>
        <w:t>_______</w:t>
      </w:r>
    </w:p>
    <w:p w14:paraId="234D592E" w14:textId="77777777"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2. _____________________________________________________________</w:t>
      </w:r>
      <w:r w:rsidR="003717AD">
        <w:rPr>
          <w:sz w:val="18"/>
          <w:szCs w:val="20"/>
        </w:rPr>
        <w:t>__________________</w:t>
      </w:r>
    </w:p>
    <w:p w14:paraId="6962FAD2" w14:textId="77777777"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3. _________________________________________________________________________</w:t>
      </w:r>
      <w:r w:rsidR="003717AD">
        <w:rPr>
          <w:sz w:val="18"/>
          <w:szCs w:val="20"/>
        </w:rPr>
        <w:t>______</w:t>
      </w:r>
    </w:p>
    <w:p w14:paraId="153D4493" w14:textId="77777777"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4. ___________________________________________________________________</w:t>
      </w:r>
      <w:r w:rsidR="003717AD">
        <w:rPr>
          <w:sz w:val="18"/>
          <w:szCs w:val="20"/>
        </w:rPr>
        <w:t>____________</w:t>
      </w:r>
    </w:p>
    <w:p w14:paraId="6A7C7FA9" w14:textId="77777777"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5. __________________________________________________________________</w:t>
      </w:r>
      <w:r w:rsidR="003717AD">
        <w:rPr>
          <w:sz w:val="18"/>
          <w:szCs w:val="20"/>
        </w:rPr>
        <w:t>_____________</w:t>
      </w:r>
    </w:p>
    <w:p w14:paraId="453A6271" w14:textId="77777777" w:rsidR="00642684" w:rsidRPr="003717AD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E CHE L'IMPRESA/SOCIETA'/CONSORZIO MANDATARIA CAPOGRUPPO E'</w:t>
      </w:r>
    </w:p>
    <w:p w14:paraId="6BDF600A" w14:textId="77777777" w:rsidR="00642684" w:rsidRPr="003717AD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sz w:val="18"/>
          <w:szCs w:val="20"/>
        </w:rPr>
      </w:pPr>
    </w:p>
    <w:p w14:paraId="73745B69" w14:textId="77777777" w:rsidR="00642684" w:rsidRPr="003717AD" w:rsidRDefault="00642684"/>
    <w:p w14:paraId="51E3CE0B" w14:textId="77777777" w:rsidR="00642684" w:rsidRPr="003717AD" w:rsidRDefault="00642684">
      <w:pPr>
        <w:autoSpaceDE w:val="0"/>
        <w:spacing w:before="120"/>
        <w:ind w:left="709"/>
        <w:jc w:val="both"/>
        <w:rPr>
          <w:sz w:val="18"/>
          <w:szCs w:val="20"/>
        </w:rPr>
      </w:pPr>
      <w:r w:rsidRPr="003717AD">
        <w:rPr>
          <w:rFonts w:eastAsia="Symbol"/>
          <w:sz w:val="22"/>
          <w:szCs w:val="20"/>
        </w:rPr>
        <w:t></w:t>
      </w:r>
      <w:r w:rsidRPr="003717AD">
        <w:rPr>
          <w:rFonts w:eastAsia="Verdana"/>
          <w:sz w:val="18"/>
          <w:szCs w:val="20"/>
        </w:rPr>
        <w:t xml:space="preserve"> </w:t>
      </w:r>
      <w:r w:rsidRPr="003717AD">
        <w:rPr>
          <w:sz w:val="18"/>
          <w:szCs w:val="20"/>
        </w:rPr>
        <w:t xml:space="preserve">COME SOGGETTO FACENTE PARTE DEL </w:t>
      </w:r>
      <w:r w:rsidRPr="003717AD">
        <w:rPr>
          <w:b/>
          <w:bCs/>
          <w:sz w:val="18"/>
          <w:szCs w:val="20"/>
        </w:rPr>
        <w:t xml:space="preserve">CONSORZIO ORDINARIO DI CONCORRENTI </w:t>
      </w:r>
      <w:r w:rsidRPr="003717AD">
        <w:rPr>
          <w:bCs/>
          <w:sz w:val="18"/>
          <w:szCs w:val="20"/>
        </w:rPr>
        <w:t xml:space="preserve">(art.45, co.2, lett. e – d.lgs. 50/16) </w:t>
      </w:r>
      <w:r w:rsidRPr="003717AD">
        <w:rPr>
          <w:sz w:val="18"/>
          <w:szCs w:val="20"/>
        </w:rPr>
        <w:t>FORMATO DA:</w:t>
      </w:r>
    </w:p>
    <w:p w14:paraId="2B64626D" w14:textId="77777777" w:rsidR="00642684" w:rsidRPr="003717AD" w:rsidRDefault="00642684">
      <w:pPr>
        <w:autoSpaceDE w:val="0"/>
        <w:spacing w:before="120"/>
        <w:ind w:left="709"/>
        <w:jc w:val="both"/>
        <w:rPr>
          <w:sz w:val="18"/>
          <w:szCs w:val="20"/>
        </w:rPr>
      </w:pPr>
      <w:r w:rsidRPr="003717AD">
        <w:rPr>
          <w:sz w:val="18"/>
          <w:szCs w:val="20"/>
        </w:rPr>
        <w:t>(indicare denominazione sociale, forma giuridica, sede legale delle imprese):</w:t>
      </w:r>
    </w:p>
    <w:p w14:paraId="4520AEB0" w14:textId="77777777"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1. ______________________________________________________________________________</w:t>
      </w:r>
    </w:p>
    <w:p w14:paraId="11DA6D88" w14:textId="77777777"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2. ______________________________________________________________________________</w:t>
      </w:r>
    </w:p>
    <w:p w14:paraId="03A8BAD9" w14:textId="77777777"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3. ______________________________________________________________________________</w:t>
      </w:r>
    </w:p>
    <w:p w14:paraId="7B14D266" w14:textId="77777777"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4. ______________________________________________________________________________</w:t>
      </w:r>
    </w:p>
    <w:p w14:paraId="68D87C67" w14:textId="77777777"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5. ______________________________________________________________________________</w:t>
      </w:r>
    </w:p>
    <w:p w14:paraId="5429643E" w14:textId="77777777" w:rsidR="00642684" w:rsidRPr="003717AD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E CHE L'IMPRESA/SOCIETA'/CONSORZIO MANDATARIA CAPOGRUPPO E'</w:t>
      </w:r>
    </w:p>
    <w:p w14:paraId="52F77CC8" w14:textId="77777777" w:rsidR="00642684" w:rsidRPr="003717AD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sz w:val="18"/>
          <w:szCs w:val="20"/>
        </w:rPr>
      </w:pPr>
    </w:p>
    <w:p w14:paraId="7B7AF1D3" w14:textId="77777777" w:rsidR="00642684" w:rsidRPr="003717AD" w:rsidRDefault="00642684">
      <w:pPr>
        <w:pStyle w:val="Corpodeltesto31"/>
        <w:rPr>
          <w:sz w:val="18"/>
        </w:rPr>
      </w:pPr>
    </w:p>
    <w:p w14:paraId="369C1E72" w14:textId="77777777" w:rsidR="00642684" w:rsidRPr="003717AD" w:rsidRDefault="00642684">
      <w:pPr>
        <w:autoSpaceDE w:val="0"/>
        <w:spacing w:before="120"/>
        <w:ind w:left="709"/>
        <w:jc w:val="both"/>
        <w:rPr>
          <w:sz w:val="18"/>
          <w:szCs w:val="18"/>
        </w:rPr>
      </w:pPr>
      <w:r w:rsidRPr="003717AD">
        <w:rPr>
          <w:rFonts w:eastAsia="Symbol"/>
          <w:sz w:val="22"/>
          <w:szCs w:val="22"/>
        </w:rPr>
        <w:t></w:t>
      </w:r>
      <w:r w:rsidRPr="003717AD">
        <w:rPr>
          <w:rFonts w:eastAsia="Verdana"/>
          <w:sz w:val="18"/>
          <w:szCs w:val="18"/>
        </w:rPr>
        <w:t xml:space="preserve"> </w:t>
      </w:r>
      <w:r w:rsidRPr="003717AD">
        <w:rPr>
          <w:sz w:val="18"/>
          <w:szCs w:val="18"/>
        </w:rPr>
        <w:t>COME COMPONENTE DELL’</w:t>
      </w:r>
      <w:r w:rsidRPr="003717AD">
        <w:rPr>
          <w:b/>
          <w:bCs/>
          <w:sz w:val="18"/>
          <w:szCs w:val="18"/>
        </w:rPr>
        <w:t xml:space="preserve">AGGREGAZIONE TRA IMPRESE ADERENTI AL CONTRATTO DI RETE </w:t>
      </w:r>
      <w:r w:rsidRPr="003717AD">
        <w:rPr>
          <w:sz w:val="18"/>
          <w:szCs w:val="18"/>
        </w:rPr>
        <w:t>(art. 45, co.2, lett. f – d.lgs. 50/16) FORMATO DA:</w:t>
      </w:r>
    </w:p>
    <w:p w14:paraId="1E48B962" w14:textId="77777777" w:rsidR="00642684" w:rsidRPr="003717AD" w:rsidRDefault="00642684">
      <w:pPr>
        <w:autoSpaceDE w:val="0"/>
        <w:spacing w:before="120"/>
        <w:ind w:left="709"/>
        <w:rPr>
          <w:sz w:val="18"/>
          <w:szCs w:val="18"/>
        </w:rPr>
      </w:pPr>
      <w:r w:rsidRPr="003717AD">
        <w:rPr>
          <w:sz w:val="18"/>
          <w:szCs w:val="18"/>
        </w:rPr>
        <w:t>(indicare denominazione sociale, forma giuridica, sede legale delle imprese):</w:t>
      </w:r>
    </w:p>
    <w:p w14:paraId="66FCA064" w14:textId="77777777" w:rsidR="00642684" w:rsidRPr="003717AD" w:rsidRDefault="00642684">
      <w:pPr>
        <w:autoSpaceDE w:val="0"/>
        <w:spacing w:before="120"/>
        <w:ind w:left="709"/>
        <w:rPr>
          <w:sz w:val="18"/>
          <w:szCs w:val="18"/>
        </w:rPr>
      </w:pPr>
      <w:r w:rsidRPr="003717AD">
        <w:rPr>
          <w:sz w:val="18"/>
          <w:szCs w:val="18"/>
        </w:rPr>
        <w:t>1. ______________________________________________________________________________</w:t>
      </w:r>
    </w:p>
    <w:p w14:paraId="04A21A96" w14:textId="77777777" w:rsidR="00642684" w:rsidRPr="003717AD" w:rsidRDefault="00642684">
      <w:pPr>
        <w:autoSpaceDE w:val="0"/>
        <w:spacing w:before="120"/>
        <w:ind w:left="709"/>
        <w:rPr>
          <w:sz w:val="18"/>
          <w:szCs w:val="18"/>
        </w:rPr>
      </w:pPr>
      <w:r w:rsidRPr="003717AD">
        <w:rPr>
          <w:sz w:val="18"/>
          <w:szCs w:val="18"/>
        </w:rPr>
        <w:t>2. ______________________________________________________________________________</w:t>
      </w:r>
    </w:p>
    <w:p w14:paraId="59E2A270" w14:textId="77777777" w:rsidR="00642684" w:rsidRPr="003717AD" w:rsidRDefault="00642684">
      <w:pPr>
        <w:autoSpaceDE w:val="0"/>
        <w:spacing w:before="120"/>
        <w:ind w:left="709"/>
        <w:rPr>
          <w:sz w:val="18"/>
          <w:szCs w:val="18"/>
        </w:rPr>
      </w:pPr>
      <w:r w:rsidRPr="003717AD">
        <w:rPr>
          <w:sz w:val="18"/>
          <w:szCs w:val="18"/>
        </w:rPr>
        <w:t>3. ______________________________________________________________________________</w:t>
      </w:r>
    </w:p>
    <w:p w14:paraId="667E9A7F" w14:textId="77777777" w:rsidR="00642684" w:rsidRPr="003717AD" w:rsidRDefault="00642684">
      <w:pPr>
        <w:autoSpaceDE w:val="0"/>
        <w:spacing w:before="120"/>
        <w:ind w:left="709"/>
        <w:rPr>
          <w:sz w:val="18"/>
          <w:szCs w:val="18"/>
        </w:rPr>
      </w:pPr>
      <w:r w:rsidRPr="003717AD">
        <w:rPr>
          <w:sz w:val="18"/>
          <w:szCs w:val="18"/>
        </w:rPr>
        <w:t>4. ______________________________________________________________________________</w:t>
      </w:r>
    </w:p>
    <w:p w14:paraId="21F9E4FD" w14:textId="77777777" w:rsidR="00642684" w:rsidRPr="003717AD" w:rsidRDefault="00642684">
      <w:pPr>
        <w:autoSpaceDE w:val="0"/>
        <w:spacing w:before="120"/>
        <w:ind w:left="709"/>
        <w:rPr>
          <w:sz w:val="18"/>
          <w:szCs w:val="18"/>
        </w:rPr>
      </w:pPr>
      <w:r w:rsidRPr="003717AD">
        <w:rPr>
          <w:sz w:val="18"/>
          <w:szCs w:val="18"/>
        </w:rPr>
        <w:t>5. ______________________________________________________________________________</w:t>
      </w:r>
    </w:p>
    <w:p w14:paraId="0AD27224" w14:textId="77777777" w:rsidR="00642684" w:rsidRPr="003717AD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sz w:val="18"/>
          <w:szCs w:val="18"/>
        </w:rPr>
      </w:pPr>
      <w:r w:rsidRPr="003717AD">
        <w:rPr>
          <w:sz w:val="18"/>
          <w:szCs w:val="18"/>
        </w:rPr>
        <w:t>E CHE L'IMPRESA/SOCIETA'/CONSORZIO MANDATARIA CAPOGRUPPO E'</w:t>
      </w:r>
    </w:p>
    <w:p w14:paraId="46717358" w14:textId="77777777" w:rsidR="00642684" w:rsidRPr="003717AD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sz w:val="18"/>
          <w:szCs w:val="18"/>
        </w:rPr>
      </w:pPr>
    </w:p>
    <w:p w14:paraId="0962CD84" w14:textId="77777777" w:rsidR="00642684" w:rsidRPr="003717AD" w:rsidRDefault="00642684"/>
    <w:p w14:paraId="2E72EC90" w14:textId="77777777" w:rsidR="00642684" w:rsidRPr="003717AD" w:rsidRDefault="00642684">
      <w:pPr>
        <w:autoSpaceDE w:val="0"/>
        <w:spacing w:before="120"/>
        <w:ind w:left="709"/>
        <w:jc w:val="both"/>
        <w:rPr>
          <w:sz w:val="18"/>
          <w:szCs w:val="20"/>
        </w:rPr>
      </w:pPr>
      <w:r w:rsidRPr="003717AD">
        <w:rPr>
          <w:rFonts w:eastAsia="Symbol"/>
          <w:sz w:val="22"/>
          <w:szCs w:val="20"/>
        </w:rPr>
        <w:t></w:t>
      </w:r>
      <w:r w:rsidRPr="003717AD">
        <w:rPr>
          <w:rFonts w:eastAsia="Verdana"/>
          <w:sz w:val="18"/>
          <w:szCs w:val="20"/>
        </w:rPr>
        <w:t xml:space="preserve"> </w:t>
      </w:r>
      <w:r w:rsidRPr="003717AD">
        <w:rPr>
          <w:sz w:val="18"/>
          <w:szCs w:val="20"/>
        </w:rPr>
        <w:t xml:space="preserve">COME SOGGETTO FACENTE PARTE DEL </w:t>
      </w:r>
      <w:r w:rsidRPr="003717AD">
        <w:rPr>
          <w:b/>
          <w:bCs/>
          <w:sz w:val="18"/>
          <w:szCs w:val="20"/>
        </w:rPr>
        <w:t xml:space="preserve">GRUPPO EUROPEO DI INTERESSE ECONOMICO - G.E.I.E. </w:t>
      </w:r>
      <w:r w:rsidRPr="003717AD">
        <w:rPr>
          <w:bCs/>
          <w:sz w:val="18"/>
          <w:szCs w:val="20"/>
        </w:rPr>
        <w:t xml:space="preserve">(art. 45, co.2, lett. g - d.lgs.50/16) </w:t>
      </w:r>
      <w:r w:rsidRPr="003717AD">
        <w:rPr>
          <w:sz w:val="18"/>
          <w:szCs w:val="20"/>
        </w:rPr>
        <w:t>FORMATO DA:</w:t>
      </w:r>
    </w:p>
    <w:p w14:paraId="09EA1F37" w14:textId="77777777"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(indicare denominazione sociale, forma giuridica, sede legale delle imprese):</w:t>
      </w:r>
    </w:p>
    <w:p w14:paraId="75BC3EB8" w14:textId="77777777"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1. ______________________________________________________________________________</w:t>
      </w:r>
    </w:p>
    <w:p w14:paraId="51BF0C75" w14:textId="77777777"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2. ______________________________________________________________________________</w:t>
      </w:r>
    </w:p>
    <w:p w14:paraId="294DC8D6" w14:textId="77777777"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3. ______________________________________________________________________________</w:t>
      </w:r>
    </w:p>
    <w:p w14:paraId="281E7589" w14:textId="77777777"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4. ______________________________________________________________________________</w:t>
      </w:r>
    </w:p>
    <w:p w14:paraId="338FE0A9" w14:textId="77777777" w:rsidR="00642684" w:rsidRPr="003717AD" w:rsidRDefault="00642684">
      <w:pP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5. ______________________________________________________________________________</w:t>
      </w:r>
    </w:p>
    <w:p w14:paraId="31AA8FB5" w14:textId="77777777" w:rsidR="00642684" w:rsidRPr="003717AD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sz w:val="18"/>
          <w:szCs w:val="20"/>
        </w:rPr>
      </w:pPr>
      <w:r w:rsidRPr="003717AD">
        <w:rPr>
          <w:sz w:val="18"/>
          <w:szCs w:val="20"/>
        </w:rPr>
        <w:t>E CHE L'IMPRESA/SOCIETA' MANDATARIA CAPOGRUPPO E'</w:t>
      </w:r>
    </w:p>
    <w:p w14:paraId="7757E433" w14:textId="77777777" w:rsidR="00642684" w:rsidRPr="003717AD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sz w:val="18"/>
          <w:szCs w:val="20"/>
        </w:rPr>
      </w:pPr>
    </w:p>
    <w:p w14:paraId="01DA6361" w14:textId="77777777" w:rsidR="00642684" w:rsidRPr="003717AD" w:rsidRDefault="00642684" w:rsidP="00572425">
      <w:pPr>
        <w:pStyle w:val="Corpodeltesto31"/>
        <w:ind w:left="709" w:hanging="709"/>
        <w:rPr>
          <w:sz w:val="18"/>
        </w:rPr>
      </w:pPr>
      <w:r w:rsidRPr="003717AD">
        <w:rPr>
          <w:sz w:val="18"/>
        </w:rPr>
        <w:t xml:space="preserve">(*) </w:t>
      </w:r>
      <w:r w:rsidR="00572425" w:rsidRPr="003717AD">
        <w:rPr>
          <w:sz w:val="18"/>
        </w:rPr>
        <w:tab/>
      </w:r>
      <w:r w:rsidRPr="003717AD">
        <w:rPr>
          <w:sz w:val="18"/>
          <w:u w:val="single"/>
        </w:rPr>
        <w:t xml:space="preserve">OGNI SOCIETA' / IMPRESA / CONSORZIO MEMBRO DEL RAGGRUPPAMENTO TEMPORANEO / CONSORZIO ORDINARIO / G.E.I.E. E' TENUTO A COMPILARE UNA SINGOLA SCHEDA DI PREQUALIFICAZIONE, </w:t>
      </w:r>
      <w:r w:rsidRPr="003717AD">
        <w:rPr>
          <w:caps/>
          <w:sz w:val="18"/>
          <w:u w:val="single"/>
        </w:rPr>
        <w:t>da allegarsi alla schede di prequalificazione della società capogruppo</w:t>
      </w:r>
      <w:r w:rsidRPr="003717AD">
        <w:rPr>
          <w:caps/>
          <w:sz w:val="18"/>
        </w:rPr>
        <w:t>.</w:t>
      </w:r>
    </w:p>
    <w:p w14:paraId="3223349D" w14:textId="77777777" w:rsidR="00642684" w:rsidRPr="003717AD" w:rsidRDefault="00642684">
      <w:pPr>
        <w:tabs>
          <w:tab w:val="left" w:pos="2286"/>
        </w:tabs>
        <w:autoSpaceDE w:val="0"/>
        <w:rPr>
          <w:b/>
          <w:bCs/>
          <w:sz w:val="18"/>
          <w:szCs w:val="20"/>
        </w:rPr>
      </w:pPr>
      <w:r w:rsidRPr="003717AD">
        <w:rPr>
          <w:b/>
          <w:bCs/>
          <w:sz w:val="18"/>
          <w:szCs w:val="20"/>
        </w:rPr>
        <w:tab/>
      </w:r>
    </w:p>
    <w:p w14:paraId="0BA6439B" w14:textId="77777777" w:rsidR="00642684" w:rsidRPr="003717AD" w:rsidRDefault="00642684">
      <w:pPr>
        <w:autoSpaceDE w:val="0"/>
        <w:jc w:val="both"/>
        <w:rPr>
          <w:sz w:val="18"/>
          <w:szCs w:val="20"/>
        </w:rPr>
      </w:pPr>
      <w:r w:rsidRPr="003717AD">
        <w:rPr>
          <w:b/>
          <w:bCs/>
          <w:sz w:val="18"/>
          <w:szCs w:val="20"/>
        </w:rPr>
        <w:t>2)</w:t>
      </w:r>
      <w:r w:rsidRPr="003717AD">
        <w:rPr>
          <w:b/>
          <w:bCs/>
          <w:sz w:val="18"/>
          <w:szCs w:val="20"/>
        </w:rPr>
        <w:tab/>
        <w:t>DI TRASMETTERE AL SEGUENTE INDIRIZZO LA LETTERA D’INVITO ALL’APPALTO IN OGGETTO:</w:t>
      </w:r>
    </w:p>
    <w:p w14:paraId="047C5041" w14:textId="77777777" w:rsidR="00642684" w:rsidRPr="003717AD" w:rsidRDefault="00642684" w:rsidP="00572425">
      <w:pPr>
        <w:autoSpaceDE w:val="0"/>
        <w:spacing w:before="120"/>
        <w:rPr>
          <w:sz w:val="18"/>
          <w:szCs w:val="20"/>
        </w:rPr>
      </w:pPr>
      <w:r w:rsidRPr="003717AD">
        <w:rPr>
          <w:sz w:val="18"/>
          <w:szCs w:val="20"/>
        </w:rPr>
        <w:t>_______________________________</w:t>
      </w:r>
      <w:r w:rsidR="00572425" w:rsidRPr="003717AD">
        <w:rPr>
          <w:sz w:val="18"/>
          <w:szCs w:val="20"/>
        </w:rPr>
        <w:t>________</w:t>
      </w:r>
      <w:r w:rsidRPr="003717AD">
        <w:rPr>
          <w:sz w:val="18"/>
          <w:szCs w:val="20"/>
        </w:rPr>
        <w:t>__________________________________</w:t>
      </w:r>
      <w:r w:rsidR="00572425" w:rsidRPr="003717AD">
        <w:rPr>
          <w:sz w:val="18"/>
          <w:szCs w:val="20"/>
        </w:rPr>
        <w:t>_______</w:t>
      </w:r>
      <w:r w:rsidRPr="003717AD">
        <w:rPr>
          <w:sz w:val="18"/>
          <w:szCs w:val="20"/>
        </w:rPr>
        <w:t>_______</w:t>
      </w:r>
    </w:p>
    <w:p w14:paraId="301F70E8" w14:textId="77777777" w:rsidR="00642684" w:rsidRPr="003717AD" w:rsidRDefault="00642684" w:rsidP="00572425">
      <w:pPr>
        <w:autoSpaceDE w:val="0"/>
        <w:spacing w:before="120"/>
      </w:pPr>
      <w:r w:rsidRPr="003717AD">
        <w:rPr>
          <w:sz w:val="18"/>
          <w:szCs w:val="20"/>
        </w:rPr>
        <w:t>______________________________________________________________________</w:t>
      </w:r>
      <w:r w:rsidR="00572425" w:rsidRPr="003717AD">
        <w:rPr>
          <w:sz w:val="18"/>
          <w:szCs w:val="20"/>
        </w:rPr>
        <w:t>_______________</w:t>
      </w:r>
      <w:r w:rsidRPr="003717AD">
        <w:rPr>
          <w:sz w:val="18"/>
          <w:szCs w:val="20"/>
        </w:rPr>
        <w:t>__</w:t>
      </w:r>
    </w:p>
    <w:p w14:paraId="413B3CF6" w14:textId="77777777" w:rsidR="00642684" w:rsidRPr="003717AD" w:rsidRDefault="00642684">
      <w:pPr>
        <w:pStyle w:val="Titolo2"/>
        <w:rPr>
          <w:sz w:val="24"/>
          <w:szCs w:val="24"/>
        </w:rPr>
      </w:pPr>
    </w:p>
    <w:p w14:paraId="189E8A8D" w14:textId="77777777" w:rsidR="00642684" w:rsidRPr="003717AD" w:rsidRDefault="00642684">
      <w:pPr>
        <w:pStyle w:val="Titolo2"/>
        <w:shd w:val="clear" w:color="auto" w:fill="000000"/>
        <w:rPr>
          <w:sz w:val="18"/>
        </w:rPr>
      </w:pPr>
      <w:r w:rsidRPr="003717AD">
        <w:rPr>
          <w:sz w:val="24"/>
          <w:szCs w:val="24"/>
        </w:rPr>
        <w:t>INDICA</w:t>
      </w:r>
    </w:p>
    <w:p w14:paraId="15360D41" w14:textId="77777777" w:rsidR="00642684" w:rsidRPr="003717AD" w:rsidRDefault="00642684">
      <w:pPr>
        <w:autoSpaceDE w:val="0"/>
        <w:spacing w:before="120"/>
        <w:rPr>
          <w:b/>
          <w:bCs/>
          <w:sz w:val="18"/>
          <w:szCs w:val="20"/>
        </w:rPr>
      </w:pPr>
      <w:r w:rsidRPr="003717AD">
        <w:rPr>
          <w:b/>
          <w:bCs/>
          <w:sz w:val="18"/>
          <w:szCs w:val="20"/>
        </w:rPr>
        <w:t>AI FINI DELLA PRESENTE GARA</w:t>
      </w:r>
    </w:p>
    <w:p w14:paraId="55A73BC5" w14:textId="77777777" w:rsidR="00642684" w:rsidRPr="003717AD" w:rsidRDefault="00642684">
      <w:pPr>
        <w:autoSpaceDE w:val="0"/>
        <w:spacing w:before="120"/>
        <w:rPr>
          <w:sz w:val="18"/>
          <w:szCs w:val="20"/>
        </w:rPr>
      </w:pPr>
      <w:r w:rsidRPr="003717AD">
        <w:rPr>
          <w:b/>
          <w:bCs/>
          <w:sz w:val="18"/>
          <w:szCs w:val="20"/>
        </w:rPr>
        <w:lastRenderedPageBreak/>
        <w:t>1. IL REFERENTE PER L'AMMINISTRAZIONE:</w:t>
      </w:r>
    </w:p>
    <w:p w14:paraId="0BACE783" w14:textId="77777777" w:rsidR="00642684" w:rsidRPr="003717AD" w:rsidRDefault="00642684">
      <w:pPr>
        <w:autoSpaceDE w:val="0"/>
        <w:rPr>
          <w:sz w:val="18"/>
          <w:szCs w:val="20"/>
        </w:rPr>
      </w:pPr>
      <w:r w:rsidRPr="003717AD">
        <w:rPr>
          <w:sz w:val="18"/>
          <w:szCs w:val="20"/>
        </w:rPr>
        <w:t>SIG. _____________________________________________________________________________</w:t>
      </w:r>
      <w:r w:rsidR="00572425" w:rsidRPr="003717AD">
        <w:rPr>
          <w:sz w:val="18"/>
          <w:szCs w:val="20"/>
        </w:rPr>
        <w:t>_____</w:t>
      </w:r>
    </w:p>
    <w:p w14:paraId="033A3222" w14:textId="77777777" w:rsidR="00642684" w:rsidRPr="003717AD" w:rsidRDefault="00642684">
      <w:pPr>
        <w:autoSpaceDE w:val="0"/>
        <w:rPr>
          <w:sz w:val="18"/>
          <w:szCs w:val="20"/>
        </w:rPr>
      </w:pPr>
      <w:r w:rsidRPr="003717AD">
        <w:rPr>
          <w:sz w:val="18"/>
          <w:szCs w:val="20"/>
        </w:rPr>
        <w:t>NUMERO TELEFONO ________________________</w:t>
      </w:r>
    </w:p>
    <w:p w14:paraId="6AA1F5E6" w14:textId="77777777" w:rsidR="00642684" w:rsidRPr="003717AD" w:rsidRDefault="00642684">
      <w:pPr>
        <w:autoSpaceDE w:val="0"/>
        <w:jc w:val="both"/>
        <w:rPr>
          <w:sz w:val="18"/>
          <w:szCs w:val="20"/>
        </w:rPr>
      </w:pPr>
      <w:r w:rsidRPr="003717AD">
        <w:rPr>
          <w:sz w:val="18"/>
          <w:szCs w:val="20"/>
        </w:rPr>
        <w:t>E-MAIL _____________________ POSTA ELETTRONICA CERTIFICATA (P.E.C.)   ______________________</w:t>
      </w:r>
    </w:p>
    <w:p w14:paraId="6263778F" w14:textId="77777777" w:rsidR="00642684" w:rsidRPr="003717AD" w:rsidRDefault="00642684">
      <w:pPr>
        <w:autoSpaceDE w:val="0"/>
        <w:jc w:val="both"/>
        <w:rPr>
          <w:sz w:val="18"/>
          <w:szCs w:val="20"/>
        </w:rPr>
      </w:pPr>
      <w:r w:rsidRPr="003717AD">
        <w:rPr>
          <w:sz w:val="18"/>
          <w:szCs w:val="20"/>
        </w:rPr>
        <w:t>LA DITTA AUTORIZZA LA STAZIONE APPALTANTE ALL’INVIO DI OGNI COMUNICAZIONE INERENTE ALLA PROCEDURA IN OGGETTO AL SEGUENTE NUMERO DI FAX___________________________</w:t>
      </w:r>
      <w:r w:rsidR="007E78BF">
        <w:rPr>
          <w:sz w:val="18"/>
          <w:szCs w:val="20"/>
        </w:rPr>
        <w:t xml:space="preserve"> - PEC ________________</w:t>
      </w:r>
    </w:p>
    <w:p w14:paraId="1CEE9539" w14:textId="77777777" w:rsidR="00642684" w:rsidRPr="003717AD" w:rsidRDefault="00642684">
      <w:pPr>
        <w:autoSpaceDE w:val="0"/>
        <w:rPr>
          <w:sz w:val="18"/>
          <w:szCs w:val="20"/>
        </w:rPr>
      </w:pPr>
    </w:p>
    <w:p w14:paraId="07DF713F" w14:textId="77777777" w:rsidR="00642684" w:rsidRPr="003717AD" w:rsidRDefault="00642684">
      <w:pPr>
        <w:pStyle w:val="Corpodeltesto"/>
        <w:rPr>
          <w:sz w:val="18"/>
        </w:rPr>
      </w:pPr>
      <w:r w:rsidRPr="003717AD">
        <w:rPr>
          <w:sz w:val="18"/>
        </w:rPr>
        <w:t>E PER TALE FINE, AI SENSI DEGLI ARTT.46 E 47 DEL D.P.R. 28.12.2000, n.445, CONSAPEVOLE DELLE RESPONSABILITA’ E DELLE SANZIONI PENALI ATTRIBUITE IN CASO DI DICHIARAZIONI NON VERITIERE, DI FORMAZIONE O USO DI ATTI FALSI DALL’ART.76 DEL D.P.R. 28 DICEMBRE n.445, TESTO UNICO DELLE DISPOSIZIONI LEGISLATIVE E REGOLAMENTARI IN MATERIA DI DOCUMENTAZIONE AMMINISTRATIVA</w:t>
      </w:r>
    </w:p>
    <w:p w14:paraId="22082095" w14:textId="77777777" w:rsidR="00642684" w:rsidRPr="003717AD" w:rsidRDefault="00642684">
      <w:pPr>
        <w:autoSpaceDE w:val="0"/>
        <w:rPr>
          <w:sz w:val="18"/>
          <w:szCs w:val="20"/>
        </w:rPr>
      </w:pPr>
    </w:p>
    <w:p w14:paraId="2CD6AB6D" w14:textId="77777777" w:rsidR="00642684" w:rsidRPr="003717AD" w:rsidRDefault="00642684">
      <w:pPr>
        <w:pStyle w:val="Titolo2"/>
        <w:rPr>
          <w:sz w:val="24"/>
          <w:szCs w:val="24"/>
        </w:rPr>
      </w:pPr>
    </w:p>
    <w:p w14:paraId="427B5063" w14:textId="77777777" w:rsidR="00642684" w:rsidRPr="003717AD" w:rsidRDefault="00642684">
      <w:pPr>
        <w:pStyle w:val="Titolo2"/>
        <w:shd w:val="clear" w:color="auto" w:fill="000000"/>
        <w:rPr>
          <w:sz w:val="18"/>
        </w:rPr>
      </w:pPr>
      <w:r w:rsidRPr="003717AD">
        <w:rPr>
          <w:sz w:val="24"/>
          <w:szCs w:val="24"/>
        </w:rPr>
        <w:t>D I C H I A R A</w:t>
      </w:r>
    </w:p>
    <w:p w14:paraId="0FC7AD00" w14:textId="77777777" w:rsidR="00642684" w:rsidRPr="003717AD" w:rsidRDefault="00642684">
      <w:pPr>
        <w:pStyle w:val="Corpodeltesto"/>
        <w:spacing w:before="120"/>
        <w:rPr>
          <w:b/>
          <w:bCs/>
          <w:sz w:val="18"/>
        </w:rPr>
      </w:pPr>
      <w:r w:rsidRPr="003717AD">
        <w:rPr>
          <w:sz w:val="18"/>
        </w:rPr>
        <w:t>CHE I FATTI, STATI E QUALITA' RIPORTATI NEI SUCCESSIVI PARAGRAFI CORRISPONDONO A VERITA', ED IN PARTICOLARE:</w:t>
      </w:r>
    </w:p>
    <w:p w14:paraId="7A4493F7" w14:textId="77777777" w:rsidR="00642684" w:rsidRDefault="00642684">
      <w:pPr>
        <w:autoSpaceDE w:val="0"/>
        <w:spacing w:before="120"/>
        <w:jc w:val="center"/>
        <w:rPr>
          <w:rFonts w:ascii="Verdana" w:hAnsi="Verdana" w:cs="Verdana"/>
          <w:b/>
          <w:bCs/>
          <w:sz w:val="18"/>
          <w:szCs w:val="20"/>
        </w:rPr>
      </w:pPr>
    </w:p>
    <w:p w14:paraId="33ED6910" w14:textId="77777777" w:rsidR="00642684" w:rsidRPr="00924584" w:rsidRDefault="00642684">
      <w:pPr>
        <w:pStyle w:val="Titolo2"/>
        <w:shd w:val="clear" w:color="auto" w:fill="C0C0C0"/>
        <w:rPr>
          <w:rFonts w:ascii="Verdana" w:hAnsi="Verdana" w:cs="Verdana"/>
          <w:sz w:val="18"/>
        </w:rPr>
      </w:pPr>
      <w:r w:rsidRPr="00924584">
        <w:rPr>
          <w:rFonts w:ascii="Verdana" w:hAnsi="Verdana" w:cs="Verdana"/>
          <w:sz w:val="24"/>
          <w:szCs w:val="24"/>
        </w:rPr>
        <w:t>DATI GENERALI DELL' IMPRESA/SOCIETA'</w:t>
      </w:r>
    </w:p>
    <w:p w14:paraId="35E447E1" w14:textId="77777777" w:rsidR="00325823" w:rsidRDefault="00642684">
      <w:pPr>
        <w:shd w:val="clear" w:color="auto" w:fill="C0C0C0"/>
        <w:autoSpaceDE w:val="0"/>
        <w:jc w:val="center"/>
        <w:rPr>
          <w:rFonts w:ascii="Verdana" w:hAnsi="Verdana" w:cs="Verdana"/>
          <w:sz w:val="18"/>
          <w:szCs w:val="20"/>
        </w:rPr>
      </w:pPr>
      <w:r>
        <w:rPr>
          <w:rFonts w:ascii="Verdana" w:hAnsi="Verdana" w:cs="Verdana"/>
          <w:sz w:val="18"/>
          <w:szCs w:val="20"/>
        </w:rPr>
        <w:t>(Art.83</w:t>
      </w:r>
      <w:r w:rsidR="00C26377">
        <w:rPr>
          <w:rFonts w:ascii="Verdana" w:hAnsi="Verdana" w:cs="Verdana"/>
          <w:sz w:val="18"/>
          <w:szCs w:val="20"/>
        </w:rPr>
        <w:t xml:space="preserve"> comma 1 lett. a</w:t>
      </w:r>
      <w:r w:rsidR="00E337AC">
        <w:rPr>
          <w:rFonts w:ascii="Verdana" w:hAnsi="Verdana" w:cs="Verdana"/>
          <w:sz w:val="18"/>
          <w:szCs w:val="20"/>
        </w:rPr>
        <w:t>, e</w:t>
      </w:r>
      <w:r w:rsidR="00C26377">
        <w:rPr>
          <w:rFonts w:ascii="Verdana" w:hAnsi="Verdana" w:cs="Verdana"/>
          <w:sz w:val="18"/>
          <w:szCs w:val="20"/>
        </w:rPr>
        <w:t xml:space="preserve"> comma 3</w:t>
      </w:r>
      <w:r>
        <w:rPr>
          <w:rFonts w:ascii="Verdana" w:hAnsi="Verdana" w:cs="Verdana"/>
          <w:sz w:val="18"/>
          <w:szCs w:val="20"/>
        </w:rPr>
        <w:t xml:space="preserve"> </w:t>
      </w:r>
      <w:r w:rsidR="00C26377">
        <w:rPr>
          <w:rFonts w:ascii="Verdana" w:hAnsi="Verdana" w:cs="Verdana"/>
          <w:sz w:val="18"/>
          <w:szCs w:val="20"/>
        </w:rPr>
        <w:t xml:space="preserve">del </w:t>
      </w:r>
      <w:proofErr w:type="spellStart"/>
      <w:r>
        <w:rPr>
          <w:rFonts w:ascii="Verdana" w:hAnsi="Verdana" w:cs="Verdana"/>
          <w:sz w:val="18"/>
          <w:szCs w:val="20"/>
        </w:rPr>
        <w:t>D.Lgs.</w:t>
      </w:r>
      <w:proofErr w:type="spellEnd"/>
      <w:r>
        <w:rPr>
          <w:rFonts w:ascii="Verdana" w:hAnsi="Verdana" w:cs="Verdana"/>
          <w:sz w:val="18"/>
          <w:szCs w:val="20"/>
        </w:rPr>
        <w:t xml:space="preserve"> 50/16)</w:t>
      </w:r>
      <w:r w:rsidR="00325823">
        <w:rPr>
          <w:rFonts w:ascii="Verdana" w:hAnsi="Verdana" w:cs="Verdana"/>
          <w:sz w:val="18"/>
          <w:szCs w:val="20"/>
        </w:rPr>
        <w:t>.</w:t>
      </w:r>
    </w:p>
    <w:p w14:paraId="11A65E01" w14:textId="77777777" w:rsidR="00642684" w:rsidRDefault="00325823">
      <w:pPr>
        <w:shd w:val="clear" w:color="auto" w:fill="C0C0C0"/>
        <w:autoSpaceDE w:val="0"/>
        <w:jc w:val="center"/>
        <w:rPr>
          <w:sz w:val="18"/>
          <w:szCs w:val="18"/>
        </w:rPr>
      </w:pPr>
      <w:r>
        <w:rPr>
          <w:rFonts w:ascii="Verdana" w:hAnsi="Verdana" w:cs="Verdana"/>
          <w:sz w:val="18"/>
          <w:szCs w:val="20"/>
        </w:rPr>
        <w:t xml:space="preserve"> Per le imprese residenti in altro Stato si faccia riferimento all’art. 83 comma 3 del D.lgs. 50/2016 e si indichino i dati societari secondo l’Ordinamento vigente nello Stato di residenza.</w:t>
      </w:r>
    </w:p>
    <w:p w14:paraId="367108FB" w14:textId="77777777" w:rsidR="00642684" w:rsidRDefault="00642684">
      <w:pPr>
        <w:spacing w:line="360" w:lineRule="auto"/>
        <w:jc w:val="both"/>
        <w:rPr>
          <w:sz w:val="18"/>
          <w:szCs w:val="18"/>
        </w:rPr>
      </w:pPr>
    </w:p>
    <w:p w14:paraId="29725D00" w14:textId="77777777" w:rsidR="00642684" w:rsidRPr="00572425" w:rsidRDefault="00642684">
      <w:pPr>
        <w:spacing w:line="360" w:lineRule="auto"/>
        <w:jc w:val="both"/>
        <w:rPr>
          <w:sz w:val="20"/>
          <w:szCs w:val="20"/>
        </w:rPr>
      </w:pPr>
      <w:r w:rsidRPr="00572425">
        <w:rPr>
          <w:sz w:val="20"/>
          <w:szCs w:val="20"/>
        </w:rPr>
        <w:t>Che la società è iscritta al Registro delle Imprese di ____________________ n ____________</w:t>
      </w:r>
      <w:r w:rsidR="003717AD">
        <w:rPr>
          <w:sz w:val="20"/>
          <w:szCs w:val="20"/>
        </w:rPr>
        <w:t>_________ dal _________</w:t>
      </w:r>
      <w:r w:rsidRPr="00572425">
        <w:rPr>
          <w:sz w:val="20"/>
          <w:szCs w:val="20"/>
        </w:rPr>
        <w:t>_</w:t>
      </w:r>
    </w:p>
    <w:p w14:paraId="23669E58" w14:textId="77777777" w:rsidR="00642684" w:rsidRPr="00572425" w:rsidRDefault="00642684">
      <w:pPr>
        <w:tabs>
          <w:tab w:val="left" w:pos="10773"/>
        </w:tabs>
        <w:spacing w:line="360" w:lineRule="auto"/>
        <w:jc w:val="both"/>
        <w:rPr>
          <w:sz w:val="20"/>
          <w:szCs w:val="20"/>
        </w:rPr>
      </w:pPr>
      <w:r w:rsidRPr="00572425">
        <w:rPr>
          <w:sz w:val="20"/>
          <w:szCs w:val="20"/>
        </w:rPr>
        <w:t>Al numero Registro Ditte/Repertorio Economico Amministrativo</w:t>
      </w:r>
      <w:r w:rsidR="007F2D98">
        <w:rPr>
          <w:sz w:val="20"/>
          <w:szCs w:val="20"/>
        </w:rPr>
        <w:t xml:space="preserve"> </w:t>
      </w:r>
      <w:r w:rsidRPr="00572425">
        <w:rPr>
          <w:sz w:val="20"/>
          <w:szCs w:val="20"/>
        </w:rPr>
        <w:t>_________________</w:t>
      </w:r>
      <w:r w:rsidR="003717AD">
        <w:rPr>
          <w:sz w:val="20"/>
          <w:szCs w:val="20"/>
        </w:rPr>
        <w:t>___________dal ______________</w:t>
      </w:r>
      <w:r w:rsidRPr="00572425">
        <w:rPr>
          <w:sz w:val="20"/>
          <w:szCs w:val="20"/>
        </w:rPr>
        <w:t>_</w:t>
      </w:r>
    </w:p>
    <w:p w14:paraId="32D56B8A" w14:textId="77777777" w:rsidR="00642684" w:rsidRPr="00572425" w:rsidRDefault="00642684">
      <w:pPr>
        <w:spacing w:line="360" w:lineRule="auto"/>
        <w:jc w:val="both"/>
        <w:rPr>
          <w:sz w:val="20"/>
          <w:szCs w:val="20"/>
        </w:rPr>
      </w:pPr>
      <w:r w:rsidRPr="00572425">
        <w:rPr>
          <w:sz w:val="20"/>
          <w:szCs w:val="20"/>
        </w:rPr>
        <w:t>Denominazione e forma giuridica _______________________________________________</w:t>
      </w:r>
      <w:r w:rsidR="003717AD">
        <w:rPr>
          <w:sz w:val="20"/>
          <w:szCs w:val="20"/>
        </w:rPr>
        <w:t>_______________________</w:t>
      </w:r>
      <w:r w:rsidRPr="00572425">
        <w:rPr>
          <w:sz w:val="20"/>
          <w:szCs w:val="20"/>
        </w:rPr>
        <w:t>__</w:t>
      </w:r>
    </w:p>
    <w:p w14:paraId="408B513E" w14:textId="77777777" w:rsidR="00642684" w:rsidRPr="00572425" w:rsidRDefault="00642684">
      <w:pPr>
        <w:spacing w:line="360" w:lineRule="auto"/>
        <w:jc w:val="both"/>
        <w:rPr>
          <w:color w:val="000000"/>
          <w:sz w:val="20"/>
          <w:szCs w:val="20"/>
        </w:rPr>
      </w:pPr>
      <w:r w:rsidRPr="00572425">
        <w:rPr>
          <w:sz w:val="20"/>
          <w:szCs w:val="20"/>
        </w:rPr>
        <w:t>Codice fiscale ________________________________________________________________</w:t>
      </w:r>
      <w:r w:rsidR="003717AD">
        <w:rPr>
          <w:sz w:val="20"/>
          <w:szCs w:val="20"/>
        </w:rPr>
        <w:t>____________________</w:t>
      </w:r>
      <w:r w:rsidRPr="00572425">
        <w:rPr>
          <w:sz w:val="20"/>
          <w:szCs w:val="20"/>
        </w:rPr>
        <w:t>__</w:t>
      </w:r>
    </w:p>
    <w:p w14:paraId="3BB895A2" w14:textId="77777777" w:rsidR="00642684" w:rsidRPr="00572425" w:rsidRDefault="00642684">
      <w:pPr>
        <w:spacing w:line="360" w:lineRule="auto"/>
        <w:jc w:val="both"/>
        <w:rPr>
          <w:color w:val="000000"/>
          <w:sz w:val="20"/>
          <w:szCs w:val="20"/>
        </w:rPr>
      </w:pPr>
      <w:r w:rsidRPr="00572425">
        <w:rPr>
          <w:color w:val="000000"/>
          <w:sz w:val="20"/>
          <w:szCs w:val="20"/>
        </w:rPr>
        <w:t>Partita I.V.A. _______________________________________________________________</w:t>
      </w:r>
      <w:r w:rsidR="003717AD">
        <w:rPr>
          <w:color w:val="000000"/>
          <w:sz w:val="20"/>
          <w:szCs w:val="20"/>
        </w:rPr>
        <w:t>______________________</w:t>
      </w:r>
      <w:r w:rsidRPr="00572425">
        <w:rPr>
          <w:color w:val="000000"/>
          <w:sz w:val="20"/>
          <w:szCs w:val="20"/>
        </w:rPr>
        <w:t>__</w:t>
      </w:r>
    </w:p>
    <w:p w14:paraId="33514716" w14:textId="77777777" w:rsidR="00642684" w:rsidRPr="00572425" w:rsidRDefault="00642684">
      <w:pPr>
        <w:jc w:val="both"/>
        <w:rPr>
          <w:color w:val="000000"/>
          <w:sz w:val="20"/>
          <w:szCs w:val="20"/>
        </w:rPr>
      </w:pPr>
      <w:r w:rsidRPr="00572425">
        <w:rPr>
          <w:color w:val="000000"/>
          <w:sz w:val="20"/>
          <w:szCs w:val="20"/>
        </w:rPr>
        <w:t>Sede INPS ________________________________________</w:t>
      </w:r>
    </w:p>
    <w:p w14:paraId="5020EBA9" w14:textId="77777777" w:rsidR="00642684" w:rsidRPr="00572425" w:rsidRDefault="00642684">
      <w:pPr>
        <w:jc w:val="both"/>
        <w:rPr>
          <w:color w:val="000000"/>
          <w:sz w:val="20"/>
          <w:szCs w:val="20"/>
        </w:rPr>
      </w:pPr>
    </w:p>
    <w:p w14:paraId="19FD95FA" w14:textId="77777777" w:rsidR="00642684" w:rsidRPr="00572425" w:rsidRDefault="00642684">
      <w:pPr>
        <w:spacing w:line="360" w:lineRule="auto"/>
        <w:jc w:val="both"/>
        <w:rPr>
          <w:color w:val="000000"/>
          <w:sz w:val="20"/>
          <w:szCs w:val="20"/>
        </w:rPr>
      </w:pPr>
      <w:r w:rsidRPr="00572425">
        <w:rPr>
          <w:color w:val="000000"/>
          <w:sz w:val="20"/>
          <w:szCs w:val="20"/>
        </w:rPr>
        <w:t>Sede Agenzia delle Entrate com</w:t>
      </w:r>
      <w:r w:rsidR="003717AD">
        <w:rPr>
          <w:color w:val="000000"/>
          <w:sz w:val="20"/>
          <w:szCs w:val="20"/>
        </w:rPr>
        <w:t>petente: Città _______________</w:t>
      </w:r>
      <w:r w:rsidRPr="00572425">
        <w:rPr>
          <w:color w:val="000000"/>
          <w:sz w:val="20"/>
          <w:szCs w:val="20"/>
        </w:rPr>
        <w:t>________ - Indicare eventuale n°</w:t>
      </w:r>
      <w:r w:rsidR="007E78BF">
        <w:rPr>
          <w:color w:val="000000"/>
          <w:sz w:val="20"/>
          <w:szCs w:val="20"/>
        </w:rPr>
        <w:t xml:space="preserve"> </w:t>
      </w:r>
      <w:r w:rsidRPr="00572425">
        <w:rPr>
          <w:color w:val="000000"/>
          <w:sz w:val="20"/>
          <w:szCs w:val="20"/>
        </w:rPr>
        <w:t>Agenzia_____________ (es.:Roma2)</w:t>
      </w:r>
    </w:p>
    <w:p w14:paraId="306F5AA8" w14:textId="77777777" w:rsidR="00642684" w:rsidRPr="00572425" w:rsidRDefault="00642684">
      <w:pPr>
        <w:spacing w:line="360" w:lineRule="auto"/>
        <w:jc w:val="both"/>
        <w:rPr>
          <w:color w:val="000000"/>
          <w:sz w:val="20"/>
          <w:szCs w:val="20"/>
        </w:rPr>
      </w:pPr>
      <w:r w:rsidRPr="00572425">
        <w:rPr>
          <w:color w:val="000000"/>
          <w:sz w:val="20"/>
          <w:szCs w:val="20"/>
        </w:rPr>
        <w:t>Sede legale dell’Impresa/Società_________________________________</w:t>
      </w:r>
      <w:r w:rsidR="00572425">
        <w:rPr>
          <w:color w:val="000000"/>
          <w:sz w:val="20"/>
          <w:szCs w:val="20"/>
        </w:rPr>
        <w:t>___</w:t>
      </w:r>
      <w:r w:rsidR="003717AD">
        <w:rPr>
          <w:color w:val="000000"/>
          <w:sz w:val="20"/>
          <w:szCs w:val="20"/>
        </w:rPr>
        <w:t>__________________</w:t>
      </w:r>
      <w:r w:rsidRPr="00572425">
        <w:rPr>
          <w:color w:val="000000"/>
          <w:sz w:val="20"/>
          <w:szCs w:val="20"/>
        </w:rPr>
        <w:t>___________________</w:t>
      </w:r>
    </w:p>
    <w:p w14:paraId="3AF5B9C5" w14:textId="77777777" w:rsidR="00642684" w:rsidRPr="00572425" w:rsidRDefault="00642684">
      <w:pPr>
        <w:spacing w:line="360" w:lineRule="auto"/>
        <w:jc w:val="both"/>
        <w:rPr>
          <w:color w:val="000000"/>
          <w:sz w:val="20"/>
          <w:szCs w:val="20"/>
        </w:rPr>
      </w:pPr>
      <w:r w:rsidRPr="00572425">
        <w:rPr>
          <w:color w:val="000000"/>
          <w:sz w:val="20"/>
          <w:szCs w:val="20"/>
        </w:rPr>
        <w:t>Costituita con atto del______________</w:t>
      </w:r>
      <w:r w:rsidR="003717AD">
        <w:rPr>
          <w:color w:val="000000"/>
          <w:sz w:val="20"/>
          <w:szCs w:val="20"/>
        </w:rPr>
        <w:t>______________________</w:t>
      </w:r>
      <w:r w:rsidRPr="00572425">
        <w:rPr>
          <w:color w:val="000000"/>
          <w:sz w:val="20"/>
          <w:szCs w:val="20"/>
        </w:rPr>
        <w:t>______________________________________________</w:t>
      </w:r>
    </w:p>
    <w:p w14:paraId="7FE49321" w14:textId="77777777" w:rsidR="00642684" w:rsidRPr="00572425" w:rsidRDefault="00642684">
      <w:pPr>
        <w:spacing w:line="360" w:lineRule="auto"/>
        <w:jc w:val="both"/>
        <w:rPr>
          <w:sz w:val="20"/>
          <w:szCs w:val="20"/>
        </w:rPr>
      </w:pPr>
      <w:r w:rsidRPr="00572425">
        <w:rPr>
          <w:sz w:val="20"/>
          <w:szCs w:val="20"/>
        </w:rPr>
        <w:t>Durata della Società ________________________________________________________</w:t>
      </w:r>
      <w:r w:rsidR="00572425">
        <w:rPr>
          <w:sz w:val="20"/>
          <w:szCs w:val="20"/>
        </w:rPr>
        <w:t>_________________</w:t>
      </w:r>
      <w:r w:rsidRPr="00572425">
        <w:rPr>
          <w:sz w:val="20"/>
          <w:szCs w:val="20"/>
        </w:rPr>
        <w:t>_____</w:t>
      </w:r>
    </w:p>
    <w:p w14:paraId="7EED4DA6" w14:textId="77777777" w:rsidR="00642684" w:rsidRPr="00572425" w:rsidRDefault="00642684">
      <w:pPr>
        <w:spacing w:line="360" w:lineRule="auto"/>
        <w:jc w:val="both"/>
        <w:rPr>
          <w:sz w:val="20"/>
          <w:szCs w:val="20"/>
        </w:rPr>
      </w:pPr>
      <w:r w:rsidRPr="00572425">
        <w:rPr>
          <w:sz w:val="20"/>
          <w:szCs w:val="20"/>
        </w:rPr>
        <w:t>Oggetto sociale _______________________________________________________</w:t>
      </w:r>
      <w:r w:rsidR="00572425">
        <w:rPr>
          <w:sz w:val="20"/>
          <w:szCs w:val="20"/>
        </w:rPr>
        <w:t>_______________________________</w:t>
      </w:r>
    </w:p>
    <w:p w14:paraId="70C8D276" w14:textId="77777777" w:rsidR="00642684" w:rsidRPr="00572425" w:rsidRDefault="00642684">
      <w:pPr>
        <w:jc w:val="both"/>
        <w:rPr>
          <w:sz w:val="20"/>
          <w:szCs w:val="20"/>
        </w:rPr>
      </w:pPr>
      <w:r w:rsidRPr="00572425">
        <w:rPr>
          <w:sz w:val="20"/>
          <w:szCs w:val="20"/>
        </w:rPr>
        <w:t xml:space="preserve">Legale Rappresentante </w:t>
      </w:r>
      <w:bookmarkStart w:id="0" w:name="__Fieldmark__1_897506584"/>
      <w:r w:rsidRPr="0057242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425">
        <w:rPr>
          <w:sz w:val="20"/>
          <w:szCs w:val="20"/>
        </w:rPr>
        <w:instrText xml:space="preserve"> FORMTEXT </w:instrText>
      </w:r>
      <w:r w:rsidRPr="00572425">
        <w:rPr>
          <w:sz w:val="20"/>
          <w:szCs w:val="20"/>
        </w:rPr>
      </w:r>
      <w:r w:rsidRPr="00572425">
        <w:rPr>
          <w:sz w:val="20"/>
          <w:szCs w:val="20"/>
        </w:rPr>
        <w:fldChar w:fldCharType="separate"/>
      </w:r>
      <w:r w:rsidRPr="00572425">
        <w:rPr>
          <w:sz w:val="20"/>
          <w:szCs w:val="20"/>
          <w:shd w:val="clear" w:color="auto" w:fill="C0C0C0"/>
          <w:lang w:eastAsia="it-IT"/>
        </w:rPr>
        <w:t>[COGNOME – NOME – CODICE FISCALE LUOGO E DATA DI NASCITA]</w:t>
      </w:r>
      <w:r w:rsidRPr="00572425">
        <w:rPr>
          <w:sz w:val="20"/>
          <w:szCs w:val="20"/>
          <w:shd w:val="clear" w:color="auto" w:fill="C0C0C0"/>
          <w:lang w:eastAsia="it-IT"/>
        </w:rPr>
        <w:fldChar w:fldCharType="end"/>
      </w:r>
      <w:bookmarkEnd w:id="0"/>
      <w:r w:rsidRPr="00572425">
        <w:rPr>
          <w:sz w:val="20"/>
          <w:szCs w:val="20"/>
        </w:rPr>
        <w:t xml:space="preserve"> </w:t>
      </w:r>
    </w:p>
    <w:p w14:paraId="633EEE21" w14:textId="77777777" w:rsidR="00642684" w:rsidRPr="00572425" w:rsidRDefault="00642684">
      <w:pPr>
        <w:jc w:val="both"/>
        <w:rPr>
          <w:sz w:val="20"/>
          <w:szCs w:val="20"/>
        </w:rPr>
      </w:pPr>
      <w:r w:rsidRPr="00572425">
        <w:rPr>
          <w:sz w:val="20"/>
          <w:szCs w:val="20"/>
        </w:rPr>
        <w:t>______________________________________________________________________________________________________________</w:t>
      </w:r>
    </w:p>
    <w:p w14:paraId="00424C2C" w14:textId="77777777" w:rsidR="00642684" w:rsidRPr="00572425" w:rsidRDefault="00642684">
      <w:pPr>
        <w:rPr>
          <w:sz w:val="20"/>
          <w:szCs w:val="20"/>
        </w:rPr>
      </w:pPr>
    </w:p>
    <w:p w14:paraId="0A70E1D8" w14:textId="77777777" w:rsidR="00642684" w:rsidRPr="00572425" w:rsidRDefault="00642684">
      <w:pPr>
        <w:rPr>
          <w:sz w:val="20"/>
          <w:szCs w:val="20"/>
        </w:rPr>
      </w:pPr>
    </w:p>
    <w:p w14:paraId="2794D53E" w14:textId="77777777" w:rsidR="00642684" w:rsidRPr="00572425" w:rsidRDefault="00642684">
      <w:pPr>
        <w:rPr>
          <w:sz w:val="20"/>
          <w:szCs w:val="20"/>
        </w:rPr>
      </w:pPr>
      <w:r w:rsidRPr="00572425">
        <w:rPr>
          <w:sz w:val="20"/>
          <w:szCs w:val="20"/>
        </w:rPr>
        <w:t xml:space="preserve">Titolari di cariche o qualifiche (Dati relativi a: Amministratore Unico / </w:t>
      </w:r>
      <w:proofErr w:type="spellStart"/>
      <w:r w:rsidRPr="00572425">
        <w:rPr>
          <w:sz w:val="20"/>
          <w:szCs w:val="20"/>
        </w:rPr>
        <w:t>CdA</w:t>
      </w:r>
      <w:proofErr w:type="spellEnd"/>
      <w:r w:rsidRPr="00572425">
        <w:rPr>
          <w:sz w:val="20"/>
          <w:szCs w:val="20"/>
        </w:rPr>
        <w:t xml:space="preserve">/ Procuratori - titolari della capacità di impegnare l’impresa verso terzi sono: ) </w:t>
      </w:r>
      <w:bookmarkStart w:id="1" w:name="__Fieldmark__2_897506584"/>
      <w:r w:rsidRPr="0057242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2425">
        <w:rPr>
          <w:sz w:val="20"/>
          <w:szCs w:val="20"/>
        </w:rPr>
        <w:instrText xml:space="preserve"> FORMTEXT </w:instrText>
      </w:r>
      <w:r w:rsidRPr="00572425">
        <w:rPr>
          <w:sz w:val="20"/>
          <w:szCs w:val="20"/>
        </w:rPr>
      </w:r>
      <w:r w:rsidRPr="00572425">
        <w:rPr>
          <w:sz w:val="20"/>
          <w:szCs w:val="20"/>
        </w:rPr>
        <w:fldChar w:fldCharType="separate"/>
      </w:r>
      <w:r w:rsidRPr="00572425">
        <w:rPr>
          <w:sz w:val="20"/>
          <w:szCs w:val="20"/>
          <w:shd w:val="clear" w:color="auto" w:fill="C0C0C0"/>
          <w:lang w:eastAsia="it-IT"/>
        </w:rPr>
        <w:t>[COGNOME – NOME – CODICE FISCALE LUOGO E DATA DI NASCITA]</w:t>
      </w:r>
      <w:r w:rsidRPr="00572425">
        <w:rPr>
          <w:sz w:val="20"/>
          <w:szCs w:val="20"/>
          <w:shd w:val="clear" w:color="auto" w:fill="C0C0C0"/>
          <w:lang w:eastAsia="it-IT"/>
        </w:rPr>
        <w:fldChar w:fldCharType="end"/>
      </w:r>
      <w:bookmarkEnd w:id="1"/>
      <w:r w:rsidRPr="00572425">
        <w:rPr>
          <w:sz w:val="20"/>
          <w:szCs w:val="20"/>
        </w:rPr>
        <w:t xml:space="preserve"> </w:t>
      </w:r>
    </w:p>
    <w:p w14:paraId="13C56F1A" w14:textId="77777777" w:rsidR="00642684" w:rsidRPr="00572425" w:rsidRDefault="00642684">
      <w:pPr>
        <w:jc w:val="both"/>
        <w:rPr>
          <w:sz w:val="20"/>
          <w:szCs w:val="20"/>
        </w:rPr>
      </w:pPr>
      <w:r w:rsidRPr="00572425">
        <w:rPr>
          <w:sz w:val="20"/>
          <w:szCs w:val="20"/>
        </w:rPr>
        <w:t>____________________________________________________________________________</w:t>
      </w:r>
      <w:r w:rsidR="003717AD">
        <w:rPr>
          <w:sz w:val="20"/>
          <w:szCs w:val="20"/>
        </w:rPr>
        <w:t>_____________________</w:t>
      </w:r>
      <w:r w:rsidRPr="00572425">
        <w:rPr>
          <w:sz w:val="20"/>
          <w:szCs w:val="20"/>
        </w:rPr>
        <w:t>__</w:t>
      </w:r>
    </w:p>
    <w:p w14:paraId="1843FCE5" w14:textId="77777777" w:rsidR="00642684" w:rsidRPr="00572425" w:rsidRDefault="00642684">
      <w:pPr>
        <w:jc w:val="both"/>
        <w:rPr>
          <w:sz w:val="20"/>
          <w:szCs w:val="20"/>
        </w:rPr>
      </w:pPr>
    </w:p>
    <w:p w14:paraId="0349A11E" w14:textId="77777777" w:rsidR="00642684" w:rsidRPr="00572425" w:rsidRDefault="00642684">
      <w:pPr>
        <w:jc w:val="both"/>
        <w:rPr>
          <w:sz w:val="20"/>
          <w:szCs w:val="20"/>
        </w:rPr>
      </w:pPr>
      <w:r w:rsidRPr="00572425">
        <w:rPr>
          <w:sz w:val="20"/>
          <w:szCs w:val="20"/>
        </w:rPr>
        <w:t>______________________________________________________________________________</w:t>
      </w:r>
      <w:r w:rsidR="003717AD">
        <w:rPr>
          <w:sz w:val="20"/>
          <w:szCs w:val="20"/>
        </w:rPr>
        <w:t>____________________</w:t>
      </w:r>
    </w:p>
    <w:p w14:paraId="3AB6B568" w14:textId="77777777" w:rsidR="00642684" w:rsidRPr="00572425" w:rsidRDefault="00642684">
      <w:pPr>
        <w:jc w:val="both"/>
        <w:rPr>
          <w:sz w:val="20"/>
          <w:szCs w:val="20"/>
        </w:rPr>
      </w:pPr>
    </w:p>
    <w:p w14:paraId="0E5A2D24" w14:textId="77777777" w:rsidR="00642684" w:rsidRPr="00572425" w:rsidRDefault="00642684">
      <w:pPr>
        <w:jc w:val="both"/>
        <w:rPr>
          <w:sz w:val="20"/>
          <w:szCs w:val="20"/>
        </w:rPr>
      </w:pPr>
      <w:r w:rsidRPr="00572425">
        <w:rPr>
          <w:sz w:val="20"/>
          <w:szCs w:val="20"/>
        </w:rPr>
        <w:t>___________________________________________________________________________________________________</w:t>
      </w:r>
    </w:p>
    <w:p w14:paraId="3482826A" w14:textId="77777777" w:rsidR="00642684" w:rsidRPr="00572425" w:rsidRDefault="00642684">
      <w:pPr>
        <w:jc w:val="both"/>
        <w:rPr>
          <w:sz w:val="20"/>
          <w:szCs w:val="20"/>
        </w:rPr>
      </w:pPr>
    </w:p>
    <w:p w14:paraId="0DD1E92A" w14:textId="77777777" w:rsidR="00642684" w:rsidRPr="00572425" w:rsidRDefault="00642684">
      <w:pPr>
        <w:jc w:val="both"/>
        <w:rPr>
          <w:sz w:val="20"/>
          <w:szCs w:val="20"/>
        </w:rPr>
      </w:pPr>
      <w:r w:rsidRPr="00572425">
        <w:rPr>
          <w:sz w:val="20"/>
          <w:szCs w:val="20"/>
        </w:rPr>
        <w:t>___________________________________________________________________________________________________</w:t>
      </w:r>
    </w:p>
    <w:p w14:paraId="48EA9CC4" w14:textId="77777777" w:rsidR="00642684" w:rsidRPr="00572425" w:rsidRDefault="00642684">
      <w:pPr>
        <w:jc w:val="both"/>
        <w:rPr>
          <w:sz w:val="20"/>
          <w:szCs w:val="20"/>
        </w:rPr>
      </w:pPr>
    </w:p>
    <w:p w14:paraId="6B8CE0FE" w14:textId="77777777" w:rsidR="00642684" w:rsidRPr="00572425" w:rsidRDefault="00642684">
      <w:pPr>
        <w:jc w:val="both"/>
        <w:rPr>
          <w:color w:val="000000"/>
          <w:sz w:val="20"/>
          <w:szCs w:val="20"/>
        </w:rPr>
      </w:pPr>
      <w:r w:rsidRPr="00572425">
        <w:rPr>
          <w:color w:val="000000"/>
          <w:sz w:val="20"/>
          <w:szCs w:val="20"/>
        </w:rPr>
        <w:t>Inizio attività dell’impresa ________________________________________________________</w:t>
      </w:r>
      <w:r w:rsidR="003717AD">
        <w:rPr>
          <w:color w:val="000000"/>
          <w:sz w:val="20"/>
          <w:szCs w:val="20"/>
        </w:rPr>
        <w:t>_____________________</w:t>
      </w:r>
    </w:p>
    <w:p w14:paraId="16A06FA8" w14:textId="77777777" w:rsidR="00642684" w:rsidRPr="00572425" w:rsidRDefault="00642684">
      <w:pPr>
        <w:jc w:val="both"/>
        <w:rPr>
          <w:color w:val="000000"/>
          <w:sz w:val="20"/>
          <w:szCs w:val="20"/>
        </w:rPr>
      </w:pPr>
    </w:p>
    <w:p w14:paraId="23E82B6B" w14:textId="77777777" w:rsidR="00642684" w:rsidRPr="00572425" w:rsidRDefault="00642684">
      <w:pPr>
        <w:jc w:val="both"/>
        <w:rPr>
          <w:b/>
          <w:color w:val="000000"/>
          <w:sz w:val="20"/>
          <w:szCs w:val="20"/>
        </w:rPr>
      </w:pPr>
      <w:r w:rsidRPr="00572425">
        <w:rPr>
          <w:color w:val="000000"/>
          <w:sz w:val="20"/>
          <w:szCs w:val="20"/>
        </w:rPr>
        <w:t>La Ditta esercita l’attività di impresa nel pieno possesso di tutti i requisiti di legge, per attività comprendente quella oggetto dell’appalto.</w:t>
      </w:r>
    </w:p>
    <w:p w14:paraId="1CD661DE" w14:textId="77777777" w:rsidR="00642684" w:rsidRPr="00572425" w:rsidRDefault="00642684">
      <w:pPr>
        <w:spacing w:before="280" w:after="280"/>
        <w:jc w:val="both"/>
        <w:rPr>
          <w:b/>
          <w:iCs/>
          <w:color w:val="000000"/>
          <w:sz w:val="20"/>
          <w:szCs w:val="20"/>
        </w:rPr>
      </w:pPr>
      <w:r w:rsidRPr="00572425">
        <w:rPr>
          <w:b/>
          <w:color w:val="000000"/>
          <w:sz w:val="20"/>
          <w:szCs w:val="20"/>
        </w:rPr>
        <w:t>(</w:t>
      </w:r>
      <w:r w:rsidRPr="00572425">
        <w:rPr>
          <w:b/>
          <w:color w:val="000000"/>
          <w:sz w:val="20"/>
          <w:szCs w:val="20"/>
          <w:u w:val="single"/>
        </w:rPr>
        <w:t>barrare la casella sottostante esclusivamente se la ditta si trova nella condizione sotto descritta</w:t>
      </w:r>
      <w:r w:rsidRPr="00572425">
        <w:rPr>
          <w:b/>
          <w:color w:val="000000"/>
          <w:sz w:val="20"/>
          <w:szCs w:val="20"/>
        </w:rPr>
        <w:t>):</w:t>
      </w:r>
    </w:p>
    <w:p w14:paraId="67754BC0" w14:textId="77777777" w:rsidR="00642684" w:rsidRPr="00572425" w:rsidRDefault="00642684" w:rsidP="00572425">
      <w:pPr>
        <w:tabs>
          <w:tab w:val="left" w:pos="-3686"/>
        </w:tabs>
        <w:ind w:left="284" w:hanging="284"/>
        <w:jc w:val="both"/>
        <w:rPr>
          <w:color w:val="000000"/>
          <w:sz w:val="20"/>
          <w:szCs w:val="20"/>
        </w:rPr>
      </w:pPr>
      <w:r w:rsidRPr="00572425">
        <w:rPr>
          <w:b/>
          <w:iCs/>
          <w:color w:val="000000"/>
          <w:sz w:val="20"/>
          <w:szCs w:val="20"/>
        </w:rPr>
        <w:tab/>
      </w:r>
      <w:r w:rsidRPr="00572425">
        <w:rPr>
          <w:color w:val="000000"/>
          <w:sz w:val="20"/>
          <w:szCs w:val="20"/>
        </w:rPr>
        <w:t>□   Che l’impresa rientra nella categoria delle micro, piccole e medie imprese ai sensi della raccomandazione della Commissione europea 2003/361/CE del 6 maggio 2003, richiamata dall’art.5, comma 1, lett. a) della legge 180/2011.</w:t>
      </w:r>
    </w:p>
    <w:p w14:paraId="19E7F73E" w14:textId="77777777" w:rsidR="00642684" w:rsidRPr="00572425" w:rsidRDefault="00642684" w:rsidP="00572425">
      <w:pPr>
        <w:tabs>
          <w:tab w:val="left" w:pos="-3686"/>
        </w:tabs>
        <w:ind w:left="284" w:hanging="284"/>
        <w:jc w:val="both"/>
        <w:rPr>
          <w:color w:val="000000"/>
          <w:sz w:val="20"/>
          <w:szCs w:val="20"/>
        </w:rPr>
      </w:pPr>
    </w:p>
    <w:p w14:paraId="7304CDFA" w14:textId="77777777" w:rsidR="00642684" w:rsidRPr="00572425" w:rsidRDefault="00642684" w:rsidP="007E78BF">
      <w:pPr>
        <w:tabs>
          <w:tab w:val="left" w:pos="-3686"/>
        </w:tabs>
        <w:ind w:left="284"/>
        <w:jc w:val="both"/>
        <w:rPr>
          <w:color w:val="000000"/>
          <w:sz w:val="20"/>
          <w:szCs w:val="20"/>
        </w:rPr>
      </w:pPr>
      <w:r w:rsidRPr="00572425">
        <w:rPr>
          <w:color w:val="000000"/>
          <w:sz w:val="20"/>
          <w:szCs w:val="20"/>
        </w:rPr>
        <w:t xml:space="preserve">□   </w:t>
      </w:r>
      <w:r w:rsidRPr="00572425">
        <w:rPr>
          <w:sz w:val="20"/>
          <w:szCs w:val="20"/>
        </w:rPr>
        <w:t>Che l’impresa ha depositato il ricorso per ammissione al concordato preventivo di cui all’art.186-bis del regio decreto 16 marzo 1942, n.267 (Concordato con continuità aziendale) e ai fini della partecipazione alla procedura di gara, la ditta allega all’istanza l’autorizzazione del tribunale alla partecipazione a procedure di affidamento di contratti pubblici, successiva al deposito del ricorso.</w:t>
      </w:r>
    </w:p>
    <w:p w14:paraId="1A5EE277" w14:textId="77777777" w:rsidR="00642684" w:rsidRPr="00572425" w:rsidRDefault="00642684" w:rsidP="00572425">
      <w:pPr>
        <w:tabs>
          <w:tab w:val="left" w:pos="-3686"/>
        </w:tabs>
        <w:ind w:left="284" w:hanging="284"/>
        <w:jc w:val="both"/>
        <w:rPr>
          <w:color w:val="000000"/>
          <w:sz w:val="20"/>
          <w:szCs w:val="20"/>
        </w:rPr>
      </w:pPr>
    </w:p>
    <w:p w14:paraId="45229F69" w14:textId="77777777" w:rsidR="00642684" w:rsidRDefault="00642684" w:rsidP="007E78BF">
      <w:pPr>
        <w:tabs>
          <w:tab w:val="left" w:pos="-3686"/>
        </w:tabs>
        <w:ind w:left="284"/>
        <w:jc w:val="both"/>
        <w:rPr>
          <w:sz w:val="20"/>
          <w:szCs w:val="20"/>
        </w:rPr>
      </w:pPr>
      <w:r w:rsidRPr="00572425">
        <w:rPr>
          <w:color w:val="000000"/>
          <w:sz w:val="20"/>
          <w:szCs w:val="20"/>
        </w:rPr>
        <w:t xml:space="preserve">□   </w:t>
      </w:r>
      <w:r w:rsidRPr="00572425">
        <w:rPr>
          <w:sz w:val="20"/>
          <w:szCs w:val="20"/>
        </w:rPr>
        <w:t>Che l’impresa è stata ammessa al concordato preventivo di cui all’art.186-bis del regio decreto 16 marzo 1942, n.267 (Concordato con continuità aziendale). Ai fini della partecipazione alla procedura di gara, la ditta allega all’istanza i</w:t>
      </w:r>
      <w:r>
        <w:rPr>
          <w:sz w:val="20"/>
          <w:szCs w:val="20"/>
        </w:rPr>
        <w:t xml:space="preserve"> seguenti documenti:</w:t>
      </w:r>
    </w:p>
    <w:p w14:paraId="5C4A511D" w14:textId="77777777" w:rsidR="00642684" w:rsidRDefault="00642684" w:rsidP="007E78BF">
      <w:pPr>
        <w:tabs>
          <w:tab w:val="left" w:pos="-3686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una relazione di un professionista in possesso dei requisiti di cui all'articolo 67, lettera d), del predetto regio decreto, che attesta la conformità al piano e la ragionevole capacità di adempimento del contratto; </w:t>
      </w:r>
    </w:p>
    <w:p w14:paraId="2A16BACD" w14:textId="77777777" w:rsidR="00642684" w:rsidRDefault="00642684" w:rsidP="007E78BF">
      <w:pPr>
        <w:tabs>
          <w:tab w:val="left" w:pos="-3686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la dichiarazione di altro operatore in possesso dei requisiti di carattere generale, di capacità finanziaria, tecnica, economica nonché di certificazione, richiesti per l'affidamento dell'appalto, il quale si è impegnato nei confronti del concorrente e della stazione appaltante a mettere a disposizione, per la durata del contratto, le risorse necessarie all'esecuzione dell'appalto e a subentrare all'impresa </w:t>
      </w:r>
      <w:proofErr w:type="spellStart"/>
      <w:r>
        <w:rPr>
          <w:sz w:val="20"/>
          <w:szCs w:val="20"/>
        </w:rPr>
        <w:t>ausiliata</w:t>
      </w:r>
      <w:proofErr w:type="spellEnd"/>
      <w:r>
        <w:rPr>
          <w:sz w:val="20"/>
          <w:szCs w:val="20"/>
        </w:rPr>
        <w:t xml:space="preserve"> nel caso in cui questa fallisca nel corso della gara ovvero dopo la stipulazione del contratto, ovvero non sia per qualsiasi ragione più in grado </w:t>
      </w:r>
      <w:r>
        <w:rPr>
          <w:color w:val="000000"/>
          <w:sz w:val="20"/>
          <w:szCs w:val="20"/>
        </w:rPr>
        <w:t>di dare regolare esecuzione all'appalto. Si applica l'</w:t>
      </w:r>
      <w:hyperlink r:id="rId8" w:history="1">
        <w:r>
          <w:rPr>
            <w:rStyle w:val="linkneltesto"/>
            <w:i w:val="0"/>
            <w:color w:val="000000"/>
            <w:sz w:val="20"/>
            <w:szCs w:val="20"/>
          </w:rPr>
          <w:t>articolo 89 del decreto legislativo 18 aprile 2016, n</w:t>
        </w:r>
        <w:r>
          <w:rPr>
            <w:rStyle w:val="linkneltesto"/>
            <w:i w:val="0"/>
            <w:color w:val="000000"/>
            <w:sz w:val="20"/>
            <w:szCs w:val="20"/>
            <w:u w:val="single"/>
          </w:rPr>
          <w:t xml:space="preserve">. </w:t>
        </w:r>
      </w:hyperlink>
      <w:r>
        <w:rPr>
          <w:color w:val="000000"/>
          <w:sz w:val="20"/>
          <w:szCs w:val="20"/>
          <w:u w:val="single"/>
        </w:rPr>
        <w:t>50</w:t>
      </w:r>
    </w:p>
    <w:p w14:paraId="45090837" w14:textId="77777777" w:rsidR="00642684" w:rsidRDefault="00642684" w:rsidP="00572425">
      <w:pPr>
        <w:tabs>
          <w:tab w:val="left" w:pos="-3686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Fermo quanto sopra previsto, </w:t>
      </w:r>
      <w:r>
        <w:rPr>
          <w:sz w:val="20"/>
          <w:szCs w:val="20"/>
          <w:u w:val="single"/>
        </w:rPr>
        <w:t>l'impresa in concordato può concorrere anche riunita in raggruppamento temporaneo di imprese, purché non rivesta la qualità di mandataria e sempre che le altre imprese aderenti al raggruppamento non siano assoggettate ad una procedura concorsuale</w:t>
      </w:r>
      <w:r>
        <w:rPr>
          <w:sz w:val="20"/>
          <w:szCs w:val="20"/>
        </w:rPr>
        <w:t>. In tal caso la dichiarazione di cui al precedente comma, lettera b), può provenire anche da un operatore facente parte del raggruppamento.</w:t>
      </w:r>
    </w:p>
    <w:p w14:paraId="068CF33C" w14:textId="77777777" w:rsidR="000E56CE" w:rsidRDefault="000E56CE" w:rsidP="00572425">
      <w:pPr>
        <w:tabs>
          <w:tab w:val="left" w:pos="-3686"/>
        </w:tabs>
        <w:ind w:left="284"/>
        <w:jc w:val="both"/>
        <w:rPr>
          <w:sz w:val="20"/>
          <w:szCs w:val="20"/>
        </w:rPr>
      </w:pPr>
    </w:p>
    <w:p w14:paraId="685C02AF" w14:textId="77777777" w:rsidR="000E56CE" w:rsidRPr="000E56CE" w:rsidRDefault="000E56CE" w:rsidP="000E56CE">
      <w:pPr>
        <w:tabs>
          <w:tab w:val="left" w:pos="-3686"/>
        </w:tabs>
        <w:ind w:left="284"/>
        <w:jc w:val="center"/>
        <w:rPr>
          <w:rFonts w:cs="Arial"/>
          <w:b/>
          <w:color w:val="000000"/>
          <w:sz w:val="20"/>
        </w:rPr>
      </w:pPr>
      <w:r w:rsidRPr="000E56CE">
        <w:rPr>
          <w:b/>
          <w:sz w:val="20"/>
          <w:szCs w:val="20"/>
        </w:rPr>
        <w:t>DICHIARA INOLTRE</w:t>
      </w:r>
    </w:p>
    <w:p w14:paraId="2CDFF520" w14:textId="77777777" w:rsidR="00642684" w:rsidRDefault="00642684" w:rsidP="00572425">
      <w:pPr>
        <w:tabs>
          <w:tab w:val="left" w:pos="-3686"/>
        </w:tabs>
        <w:ind w:left="284" w:hanging="284"/>
        <w:jc w:val="both"/>
        <w:rPr>
          <w:rFonts w:cs="Arial"/>
          <w:color w:val="000000"/>
          <w:sz w:val="20"/>
        </w:rPr>
      </w:pPr>
    </w:p>
    <w:p w14:paraId="26CBA8A4" w14:textId="77777777" w:rsidR="00642684" w:rsidRPr="000E56CE" w:rsidRDefault="00AB7DC8" w:rsidP="000E56CE">
      <w:pPr>
        <w:pStyle w:val="Titolo2"/>
        <w:numPr>
          <w:ilvl w:val="1"/>
          <w:numId w:val="14"/>
        </w:numPr>
        <w:shd w:val="clear" w:color="auto" w:fill="C0C0C0"/>
        <w:jc w:val="both"/>
      </w:pPr>
      <w:r w:rsidRPr="000E56CE">
        <w:rPr>
          <w:sz w:val="24"/>
          <w:szCs w:val="24"/>
        </w:rPr>
        <w:t>di aver effettuato il sopralluogo</w:t>
      </w:r>
      <w:r w:rsidR="00A436EA">
        <w:rPr>
          <w:sz w:val="24"/>
          <w:szCs w:val="24"/>
        </w:rPr>
        <w:t xml:space="preserve"> del luogo oggetto dell’ appalto</w:t>
      </w:r>
      <w:r w:rsidR="0071683A">
        <w:rPr>
          <w:sz w:val="24"/>
          <w:szCs w:val="24"/>
        </w:rPr>
        <w:t>.</w:t>
      </w:r>
      <w:r w:rsidR="008A6035">
        <w:rPr>
          <w:sz w:val="24"/>
          <w:szCs w:val="24"/>
        </w:rPr>
        <w:t xml:space="preserve"> </w:t>
      </w:r>
    </w:p>
    <w:p w14:paraId="6E115126" w14:textId="77777777" w:rsidR="00AB7DC8" w:rsidRPr="000E56CE" w:rsidRDefault="00AB7DC8">
      <w:pPr>
        <w:jc w:val="both"/>
        <w:rPr>
          <w:sz w:val="20"/>
        </w:rPr>
      </w:pPr>
    </w:p>
    <w:p w14:paraId="29631A23" w14:textId="77777777" w:rsidR="00642684" w:rsidRPr="000E56CE" w:rsidRDefault="00572425" w:rsidP="000E56CE">
      <w:pPr>
        <w:pStyle w:val="Titolo2"/>
        <w:numPr>
          <w:ilvl w:val="1"/>
          <w:numId w:val="14"/>
        </w:numPr>
        <w:shd w:val="clear" w:color="auto" w:fill="C0C0C0"/>
        <w:jc w:val="both"/>
        <w:rPr>
          <w:sz w:val="24"/>
          <w:szCs w:val="24"/>
        </w:rPr>
      </w:pPr>
      <w:r w:rsidRPr="000E56CE">
        <w:rPr>
          <w:sz w:val="24"/>
          <w:szCs w:val="24"/>
        </w:rPr>
        <w:t xml:space="preserve">di essere in possesso dei </w:t>
      </w:r>
      <w:r w:rsidR="00A436EA" w:rsidRPr="000E56CE">
        <w:rPr>
          <w:sz w:val="24"/>
          <w:szCs w:val="24"/>
        </w:rPr>
        <w:t>requisiti formali di partecipazione</w:t>
      </w:r>
    </w:p>
    <w:p w14:paraId="59EE89F4" w14:textId="77777777" w:rsidR="00642684" w:rsidRPr="000E56CE" w:rsidRDefault="00924584" w:rsidP="0071683A">
      <w:pPr>
        <w:pStyle w:val="Titolo2"/>
        <w:numPr>
          <w:ilvl w:val="0"/>
          <w:numId w:val="0"/>
        </w:numPr>
        <w:shd w:val="clear" w:color="auto" w:fill="C0C0C0"/>
        <w:ind w:left="1440"/>
        <w:jc w:val="both"/>
        <w:rPr>
          <w:sz w:val="24"/>
          <w:szCs w:val="24"/>
        </w:rPr>
      </w:pPr>
      <w:r w:rsidRPr="000E56CE">
        <w:rPr>
          <w:sz w:val="24"/>
          <w:szCs w:val="24"/>
        </w:rPr>
        <w:t xml:space="preserve">di cui all’art. 80 del </w:t>
      </w:r>
      <w:proofErr w:type="spellStart"/>
      <w:r w:rsidRPr="000E56CE">
        <w:rPr>
          <w:sz w:val="24"/>
          <w:szCs w:val="24"/>
        </w:rPr>
        <w:t>D.Lgs.</w:t>
      </w:r>
      <w:proofErr w:type="spellEnd"/>
      <w:r w:rsidRPr="000E56CE">
        <w:rPr>
          <w:sz w:val="24"/>
          <w:szCs w:val="24"/>
        </w:rPr>
        <w:t xml:space="preserve"> 50/16</w:t>
      </w:r>
    </w:p>
    <w:p w14:paraId="2F2F3C4B" w14:textId="77777777" w:rsidR="003204B5" w:rsidRPr="000E56CE" w:rsidRDefault="003204B5" w:rsidP="00572425"/>
    <w:p w14:paraId="4228DD3E" w14:textId="77777777" w:rsidR="00642684" w:rsidRPr="000E56CE" w:rsidRDefault="00572425" w:rsidP="000E56CE">
      <w:pPr>
        <w:pStyle w:val="Titolo2"/>
        <w:numPr>
          <w:ilvl w:val="1"/>
          <w:numId w:val="14"/>
        </w:numPr>
        <w:shd w:val="clear" w:color="auto" w:fill="C0C0C0"/>
        <w:jc w:val="both"/>
        <w:rPr>
          <w:sz w:val="24"/>
          <w:szCs w:val="24"/>
        </w:rPr>
      </w:pPr>
      <w:r w:rsidRPr="000E56CE">
        <w:rPr>
          <w:sz w:val="24"/>
          <w:szCs w:val="24"/>
        </w:rPr>
        <w:t xml:space="preserve">di essere in possesso dei requisiti di </w:t>
      </w:r>
      <w:proofErr w:type="spellStart"/>
      <w:r w:rsidR="00A436EA" w:rsidRPr="000E56CE">
        <w:rPr>
          <w:sz w:val="24"/>
          <w:szCs w:val="24"/>
        </w:rPr>
        <w:t>capacita’</w:t>
      </w:r>
      <w:proofErr w:type="spellEnd"/>
      <w:r w:rsidR="00A436EA">
        <w:rPr>
          <w:sz w:val="24"/>
          <w:szCs w:val="24"/>
        </w:rPr>
        <w:t xml:space="preserve"> economico finanziaria</w:t>
      </w:r>
      <w:r w:rsidR="00A436EA" w:rsidRPr="000E56CE">
        <w:rPr>
          <w:sz w:val="24"/>
          <w:szCs w:val="24"/>
        </w:rPr>
        <w:t xml:space="preserve"> </w:t>
      </w:r>
      <w:r w:rsidR="00642684" w:rsidRPr="000E56CE">
        <w:rPr>
          <w:sz w:val="24"/>
          <w:szCs w:val="24"/>
        </w:rPr>
        <w:t xml:space="preserve">(Art. 83 </w:t>
      </w:r>
      <w:proofErr w:type="spellStart"/>
      <w:r w:rsidR="00642684" w:rsidRPr="000E56CE">
        <w:rPr>
          <w:sz w:val="24"/>
          <w:szCs w:val="24"/>
        </w:rPr>
        <w:t>D.Lgs.</w:t>
      </w:r>
      <w:proofErr w:type="spellEnd"/>
      <w:r w:rsidR="00642684" w:rsidRPr="000E56CE">
        <w:rPr>
          <w:sz w:val="24"/>
          <w:szCs w:val="24"/>
        </w:rPr>
        <w:t xml:space="preserve"> 50/16)</w:t>
      </w:r>
      <w:r w:rsidRPr="000E56CE">
        <w:rPr>
          <w:sz w:val="24"/>
          <w:szCs w:val="24"/>
        </w:rPr>
        <w:t xml:space="preserve"> </w:t>
      </w:r>
      <w:r w:rsidR="007F2D98" w:rsidRPr="000E56CE">
        <w:rPr>
          <w:sz w:val="24"/>
          <w:szCs w:val="24"/>
        </w:rPr>
        <w:t>previsti dalla manifestazione d’interesse</w:t>
      </w:r>
    </w:p>
    <w:p w14:paraId="34BC5EC1" w14:textId="77777777" w:rsidR="00183C6A" w:rsidRPr="000E56CE" w:rsidRDefault="00183C6A" w:rsidP="00183C6A"/>
    <w:p w14:paraId="398BD3AD" w14:textId="77777777" w:rsidR="00642684" w:rsidRPr="000E56CE" w:rsidRDefault="00572425" w:rsidP="000E56CE">
      <w:pPr>
        <w:pStyle w:val="Paragrafoelenco"/>
        <w:autoSpaceDE w:val="0"/>
        <w:jc w:val="both"/>
      </w:pPr>
      <w:r w:rsidRPr="000E56CE">
        <w:t>come di seguito precisati:</w:t>
      </w:r>
    </w:p>
    <w:p w14:paraId="44446B37" w14:textId="77777777" w:rsidR="00A51EE2" w:rsidRDefault="00A51EE2">
      <w:pPr>
        <w:autoSpaceDE w:val="0"/>
        <w:jc w:val="both"/>
        <w:rPr>
          <w:rFonts w:ascii="Verdana" w:hAnsi="Verdana" w:cs="Verdana"/>
        </w:rPr>
      </w:pPr>
    </w:p>
    <w:p w14:paraId="0FD1EEE1" w14:textId="77777777" w:rsidR="00A51EE2" w:rsidRDefault="00FA392A">
      <w:pPr>
        <w:autoSpaceDE w:val="0"/>
        <w:jc w:val="both"/>
        <w:rPr>
          <w:rFonts w:ascii="Arial Black" w:hAnsi="Arial Black" w:cs="Arial Black"/>
          <w:b/>
          <w:bCs/>
          <w:sz w:val="18"/>
          <w:szCs w:val="20"/>
        </w:rPr>
      </w:pPr>
      <w:r w:rsidRPr="00FA392A">
        <w:rPr>
          <w:rFonts w:ascii="Arial Black" w:hAnsi="Arial Black" w:cs="Arial Black"/>
          <w:b/>
          <w:bCs/>
          <w:sz w:val="18"/>
          <w:szCs w:val="20"/>
        </w:rPr>
        <w:t>D</w:t>
      </w:r>
      <w:r w:rsidR="00A51EE2" w:rsidRPr="00FA392A">
        <w:rPr>
          <w:rFonts w:ascii="Arial Black" w:hAnsi="Arial Black" w:cs="Arial Black"/>
          <w:b/>
          <w:bCs/>
          <w:sz w:val="18"/>
          <w:szCs w:val="20"/>
        </w:rPr>
        <w:t xml:space="preserve">.1.1. Iscrizione Camera </w:t>
      </w:r>
      <w:r w:rsidRPr="00FA392A">
        <w:rPr>
          <w:rFonts w:ascii="Arial Black" w:hAnsi="Arial Black" w:cs="Arial Black"/>
          <w:b/>
          <w:bCs/>
          <w:sz w:val="18"/>
          <w:szCs w:val="20"/>
        </w:rPr>
        <w:t>di commercio per attività inere</w:t>
      </w:r>
      <w:r w:rsidR="00A51EE2" w:rsidRPr="00FA392A">
        <w:rPr>
          <w:rFonts w:ascii="Arial Black" w:hAnsi="Arial Black" w:cs="Arial Black"/>
          <w:b/>
          <w:bCs/>
          <w:sz w:val="18"/>
          <w:szCs w:val="20"/>
        </w:rPr>
        <w:t>n</w:t>
      </w:r>
      <w:r w:rsidRPr="00FA392A">
        <w:rPr>
          <w:rFonts w:ascii="Arial Black" w:hAnsi="Arial Black" w:cs="Arial Black"/>
          <w:b/>
          <w:bCs/>
          <w:sz w:val="18"/>
          <w:szCs w:val="20"/>
        </w:rPr>
        <w:t>t</w:t>
      </w:r>
      <w:r w:rsidR="00A51EE2" w:rsidRPr="00FA392A">
        <w:rPr>
          <w:rFonts w:ascii="Arial Black" w:hAnsi="Arial Black" w:cs="Arial Black"/>
          <w:b/>
          <w:bCs/>
          <w:sz w:val="18"/>
          <w:szCs w:val="20"/>
        </w:rPr>
        <w:t>i l’oggetto del presente appalto, nel registro della camera di commercio, industr</w:t>
      </w:r>
      <w:r w:rsidRPr="00FA392A">
        <w:rPr>
          <w:rFonts w:ascii="Arial Black" w:hAnsi="Arial Black" w:cs="Arial Black"/>
          <w:b/>
          <w:bCs/>
          <w:sz w:val="18"/>
          <w:szCs w:val="20"/>
        </w:rPr>
        <w:t>ia</w:t>
      </w:r>
      <w:r w:rsidR="00A51EE2" w:rsidRPr="00FA392A">
        <w:rPr>
          <w:rFonts w:ascii="Arial Black" w:hAnsi="Arial Black" w:cs="Arial Black"/>
          <w:b/>
          <w:bCs/>
          <w:sz w:val="18"/>
          <w:szCs w:val="20"/>
        </w:rPr>
        <w:t>, artigianato</w:t>
      </w:r>
      <w:r w:rsidRPr="00FA392A">
        <w:rPr>
          <w:rFonts w:ascii="Arial Black" w:hAnsi="Arial Black" w:cs="Arial Black"/>
          <w:b/>
          <w:bCs/>
          <w:sz w:val="18"/>
          <w:szCs w:val="20"/>
        </w:rPr>
        <w:t>.</w:t>
      </w:r>
      <w:r w:rsidR="00183C6A">
        <w:rPr>
          <w:rFonts w:ascii="Arial Black" w:hAnsi="Arial Black" w:cs="Arial Black"/>
          <w:b/>
          <w:bCs/>
          <w:sz w:val="18"/>
          <w:szCs w:val="20"/>
        </w:rPr>
        <w:t xml:space="preserve"> </w:t>
      </w:r>
    </w:p>
    <w:p w14:paraId="03C5F5AC" w14:textId="77777777" w:rsidR="00183C6A" w:rsidRDefault="00183C6A">
      <w:pPr>
        <w:autoSpaceDE w:val="0"/>
        <w:jc w:val="both"/>
        <w:rPr>
          <w:rFonts w:ascii="Arial Black" w:hAnsi="Arial Black" w:cs="Arial Black"/>
          <w:b/>
          <w:bCs/>
          <w:sz w:val="18"/>
          <w:szCs w:val="20"/>
        </w:rPr>
      </w:pPr>
    </w:p>
    <w:p w14:paraId="5C6E8958" w14:textId="77777777" w:rsidR="003242BC" w:rsidRDefault="00183C6A" w:rsidP="003242BC">
      <w:pPr>
        <w:autoSpaceDE w:val="0"/>
        <w:jc w:val="both"/>
        <w:rPr>
          <w:rFonts w:ascii="Arial Black" w:hAnsi="Arial Black" w:cs="Arial Black"/>
          <w:b/>
          <w:bCs/>
          <w:sz w:val="18"/>
          <w:szCs w:val="20"/>
        </w:rPr>
      </w:pPr>
      <w:r>
        <w:rPr>
          <w:rFonts w:ascii="Arial Black" w:hAnsi="Arial Black" w:cs="Arial Black"/>
          <w:b/>
          <w:bCs/>
          <w:sz w:val="18"/>
          <w:szCs w:val="20"/>
        </w:rPr>
        <w:t>D.2.1.</w:t>
      </w:r>
      <w:r w:rsidR="003242BC">
        <w:rPr>
          <w:rFonts w:ascii="Arial Black" w:hAnsi="Arial Black" w:cs="Arial Black"/>
          <w:b/>
          <w:bCs/>
          <w:sz w:val="18"/>
          <w:szCs w:val="20"/>
        </w:rPr>
        <w:t xml:space="preserve"> lett. a) </w:t>
      </w:r>
      <w:r>
        <w:rPr>
          <w:rFonts w:ascii="Arial Black" w:hAnsi="Arial Black" w:cs="Arial Black"/>
          <w:b/>
          <w:bCs/>
          <w:sz w:val="18"/>
          <w:szCs w:val="20"/>
        </w:rPr>
        <w:t xml:space="preserve"> </w:t>
      </w:r>
      <w:r w:rsidR="003242BC">
        <w:rPr>
          <w:rFonts w:ascii="Arial Black" w:hAnsi="Arial Black" w:cs="Arial Black"/>
          <w:b/>
          <w:bCs/>
          <w:sz w:val="18"/>
          <w:szCs w:val="20"/>
        </w:rPr>
        <w:t xml:space="preserve">di essere in possesso delle seguenti qualificazioni SOA: </w:t>
      </w:r>
    </w:p>
    <w:p w14:paraId="1797E836" w14:textId="77777777" w:rsidR="003242BC" w:rsidRPr="007F2D98" w:rsidRDefault="003242BC" w:rsidP="003242BC">
      <w:pPr>
        <w:autoSpaceDE w:val="0"/>
        <w:jc w:val="both"/>
        <w:rPr>
          <w:rFonts w:ascii="Arial Black" w:hAnsi="Arial Black" w:cs="Arial Black"/>
          <w:sz w:val="18"/>
          <w:szCs w:val="20"/>
        </w:rPr>
      </w:pPr>
    </w:p>
    <w:p w14:paraId="39B42108" w14:textId="77777777" w:rsidR="003242BC" w:rsidRPr="007F2D98" w:rsidRDefault="003242BC" w:rsidP="003242BC">
      <w:pPr>
        <w:pStyle w:val="Paragrafoelenco"/>
        <w:numPr>
          <w:ilvl w:val="0"/>
          <w:numId w:val="12"/>
        </w:numPr>
        <w:autoSpaceDE w:val="0"/>
        <w:jc w:val="both"/>
        <w:rPr>
          <w:rFonts w:ascii="Arial Black" w:hAnsi="Arial Black" w:cs="Arial Black"/>
          <w:sz w:val="18"/>
          <w:szCs w:val="20"/>
        </w:rPr>
      </w:pPr>
      <w:r>
        <w:rPr>
          <w:rFonts w:ascii="Arial Black" w:hAnsi="Arial Black" w:cs="Arial Black"/>
          <w:b/>
          <w:bCs/>
          <w:sz w:val="18"/>
          <w:szCs w:val="20"/>
        </w:rPr>
        <w:t>___________________________________</w:t>
      </w:r>
    </w:p>
    <w:p w14:paraId="4E63F956" w14:textId="77777777" w:rsidR="00183C6A" w:rsidRPr="00FA392A" w:rsidRDefault="00183C6A">
      <w:pPr>
        <w:autoSpaceDE w:val="0"/>
        <w:jc w:val="both"/>
        <w:rPr>
          <w:rFonts w:ascii="Arial Black" w:hAnsi="Arial Black" w:cs="Arial Black"/>
          <w:b/>
          <w:bCs/>
          <w:sz w:val="18"/>
          <w:szCs w:val="20"/>
        </w:rPr>
      </w:pPr>
    </w:p>
    <w:p w14:paraId="6C613261" w14:textId="77777777" w:rsidR="00572425" w:rsidRDefault="00572425">
      <w:pPr>
        <w:autoSpaceDE w:val="0"/>
        <w:jc w:val="both"/>
        <w:rPr>
          <w:rFonts w:ascii="Verdana" w:hAnsi="Verdana" w:cs="Verdana"/>
          <w:b/>
          <w:bCs/>
          <w:sz w:val="18"/>
          <w:szCs w:val="20"/>
        </w:rPr>
      </w:pPr>
    </w:p>
    <w:p w14:paraId="67D6A0C8" w14:textId="77777777" w:rsidR="003242BC" w:rsidRDefault="003242BC" w:rsidP="00A51EE2">
      <w:pPr>
        <w:autoSpaceDE w:val="0"/>
        <w:jc w:val="both"/>
        <w:rPr>
          <w:rFonts w:ascii="Arial Black" w:hAnsi="Arial Black" w:cs="Arial Black"/>
          <w:b/>
          <w:bCs/>
          <w:sz w:val="18"/>
          <w:szCs w:val="20"/>
        </w:rPr>
      </w:pPr>
    </w:p>
    <w:p w14:paraId="2FE30813" w14:textId="77777777" w:rsidR="003242BC" w:rsidRDefault="003242BC" w:rsidP="00A51EE2">
      <w:pPr>
        <w:autoSpaceDE w:val="0"/>
        <w:jc w:val="both"/>
        <w:rPr>
          <w:rFonts w:ascii="Arial Black" w:hAnsi="Arial Black" w:cs="Arial Black"/>
          <w:b/>
          <w:bCs/>
          <w:sz w:val="18"/>
          <w:szCs w:val="20"/>
        </w:rPr>
      </w:pPr>
    </w:p>
    <w:p w14:paraId="33B99E90" w14:textId="77777777" w:rsidR="00F33850" w:rsidRDefault="00F33850" w:rsidP="00F33850">
      <w:pPr>
        <w:autoSpaceDE w:val="0"/>
        <w:jc w:val="both"/>
        <w:rPr>
          <w:rFonts w:ascii="Arial Black" w:hAnsi="Arial Black" w:cs="Arial Black"/>
          <w:sz w:val="18"/>
          <w:szCs w:val="20"/>
        </w:rPr>
      </w:pPr>
    </w:p>
    <w:p w14:paraId="7304D619" w14:textId="77777777" w:rsidR="00F33850" w:rsidRDefault="00F33850" w:rsidP="00F33850">
      <w:pPr>
        <w:autoSpaceDE w:val="0"/>
        <w:jc w:val="both"/>
        <w:rPr>
          <w:rFonts w:ascii="Arial Black" w:hAnsi="Arial Black" w:cs="Arial Black"/>
          <w:sz w:val="18"/>
          <w:szCs w:val="20"/>
        </w:rPr>
      </w:pPr>
    </w:p>
    <w:p w14:paraId="1B966A7B" w14:textId="77777777" w:rsidR="00F33850" w:rsidRDefault="00F33850" w:rsidP="00F33850">
      <w:pPr>
        <w:autoSpaceDE w:val="0"/>
        <w:jc w:val="both"/>
        <w:rPr>
          <w:rFonts w:ascii="Arial Black" w:hAnsi="Arial Black" w:cs="Arial Black"/>
          <w:sz w:val="18"/>
          <w:szCs w:val="20"/>
        </w:rPr>
      </w:pPr>
    </w:p>
    <w:p w14:paraId="747FABA6" w14:textId="77777777" w:rsidR="00F33850" w:rsidRDefault="00F33850" w:rsidP="00F33850">
      <w:pPr>
        <w:autoSpaceDE w:val="0"/>
        <w:jc w:val="both"/>
        <w:rPr>
          <w:rFonts w:ascii="Arial Black" w:hAnsi="Arial Black" w:cs="Arial Black"/>
          <w:sz w:val="18"/>
          <w:szCs w:val="20"/>
        </w:rPr>
      </w:pPr>
    </w:p>
    <w:p w14:paraId="60E8FDA2" w14:textId="77777777" w:rsidR="00F33850" w:rsidRDefault="0071683A" w:rsidP="00F33850">
      <w:pPr>
        <w:autoSpaceDE w:val="0"/>
        <w:jc w:val="both"/>
        <w:rPr>
          <w:rFonts w:ascii="Arial Black" w:hAnsi="Arial Black" w:cs="Arial Black"/>
          <w:sz w:val="18"/>
          <w:szCs w:val="20"/>
        </w:rPr>
      </w:pPr>
      <w:r>
        <w:rPr>
          <w:rFonts w:ascii="Arial Black" w:hAnsi="Arial Black" w:cs="Arial Black"/>
          <w:sz w:val="18"/>
          <w:szCs w:val="20"/>
        </w:rPr>
        <w:t>Luogo e data</w:t>
      </w:r>
      <w:r w:rsidR="00F33850">
        <w:rPr>
          <w:rFonts w:ascii="Arial Black" w:hAnsi="Arial Black" w:cs="Arial Black"/>
          <w:sz w:val="18"/>
          <w:szCs w:val="20"/>
        </w:rPr>
        <w:tab/>
      </w:r>
      <w:r w:rsidR="00F33850">
        <w:rPr>
          <w:rFonts w:ascii="Arial Black" w:hAnsi="Arial Black" w:cs="Arial Black"/>
          <w:sz w:val="18"/>
          <w:szCs w:val="20"/>
        </w:rPr>
        <w:tab/>
      </w:r>
      <w:r w:rsidR="00F33850">
        <w:rPr>
          <w:rFonts w:ascii="Arial Black" w:hAnsi="Arial Black" w:cs="Arial Black"/>
          <w:sz w:val="18"/>
          <w:szCs w:val="20"/>
        </w:rPr>
        <w:tab/>
      </w:r>
      <w:r w:rsidR="00F33850">
        <w:rPr>
          <w:rFonts w:ascii="Arial Black" w:hAnsi="Arial Black" w:cs="Arial Black"/>
          <w:sz w:val="18"/>
          <w:szCs w:val="20"/>
        </w:rPr>
        <w:tab/>
      </w:r>
      <w:r w:rsidR="00F33850">
        <w:rPr>
          <w:rFonts w:ascii="Arial Black" w:hAnsi="Arial Black" w:cs="Arial Black"/>
          <w:sz w:val="18"/>
          <w:szCs w:val="20"/>
        </w:rPr>
        <w:tab/>
      </w:r>
      <w:r>
        <w:rPr>
          <w:rFonts w:ascii="Arial Black" w:hAnsi="Arial Black" w:cs="Arial Black"/>
          <w:sz w:val="18"/>
          <w:szCs w:val="20"/>
        </w:rPr>
        <w:tab/>
      </w:r>
      <w:r>
        <w:rPr>
          <w:rFonts w:ascii="Arial Black" w:hAnsi="Arial Black" w:cs="Arial Black"/>
          <w:sz w:val="18"/>
          <w:szCs w:val="20"/>
        </w:rPr>
        <w:tab/>
      </w:r>
      <w:r>
        <w:rPr>
          <w:rFonts w:ascii="Arial Black" w:hAnsi="Arial Black" w:cs="Arial Black"/>
          <w:sz w:val="18"/>
          <w:szCs w:val="20"/>
        </w:rPr>
        <w:tab/>
        <w:t>L’Impresa</w:t>
      </w:r>
    </w:p>
    <w:p w14:paraId="65571348" w14:textId="77777777" w:rsidR="00F33850" w:rsidRDefault="00F33850" w:rsidP="00F33850">
      <w:pPr>
        <w:autoSpaceDE w:val="0"/>
        <w:jc w:val="both"/>
        <w:rPr>
          <w:rFonts w:ascii="Arial Black" w:hAnsi="Arial Black" w:cs="Arial Black"/>
          <w:sz w:val="18"/>
          <w:szCs w:val="20"/>
        </w:rPr>
      </w:pPr>
    </w:p>
    <w:p w14:paraId="588B8C6B" w14:textId="77777777" w:rsidR="00F33850" w:rsidRPr="00F33850" w:rsidRDefault="00F33850" w:rsidP="00F33850">
      <w:pPr>
        <w:autoSpaceDE w:val="0"/>
        <w:jc w:val="both"/>
        <w:rPr>
          <w:rFonts w:ascii="Arial Black" w:hAnsi="Arial Black" w:cs="Arial Black"/>
          <w:sz w:val="18"/>
          <w:szCs w:val="20"/>
        </w:rPr>
      </w:pPr>
    </w:p>
    <w:p w14:paraId="7C96C7D9" w14:textId="77777777" w:rsidR="003242BC" w:rsidRDefault="003242BC">
      <w:pPr>
        <w:autoSpaceDE w:val="0"/>
        <w:rPr>
          <w:rFonts w:ascii="Verdana" w:hAnsi="Verdana" w:cs="Verdana"/>
          <w:sz w:val="18"/>
          <w:szCs w:val="20"/>
        </w:rPr>
      </w:pPr>
    </w:p>
    <w:sectPr w:rsidR="003242BC">
      <w:footerReference w:type="default" r:id="rId9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CC95" w14:textId="77777777" w:rsidR="002325EB" w:rsidRDefault="002325EB">
      <w:r>
        <w:separator/>
      </w:r>
    </w:p>
  </w:endnote>
  <w:endnote w:type="continuationSeparator" w:id="0">
    <w:p w14:paraId="6582A0E5" w14:textId="77777777" w:rsidR="002325EB" w:rsidRDefault="0023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d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F58B" w14:textId="77777777" w:rsidR="00642684" w:rsidRDefault="00AD2899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6FDAC17" wp14:editId="1CBF9AB7">
              <wp:simplePos x="0" y="0"/>
              <wp:positionH relativeFrom="page">
                <wp:posOffset>6899275</wp:posOffset>
              </wp:positionH>
              <wp:positionV relativeFrom="paragraph">
                <wp:posOffset>635</wp:posOffset>
              </wp:positionV>
              <wp:extent cx="149225" cy="171450"/>
              <wp:effectExtent l="3175" t="6350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F2655" w14:textId="77777777" w:rsidR="00642684" w:rsidRDefault="0064268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528BB">
                            <w:rPr>
                              <w:rStyle w:val="Numeropagina"/>
                              <w:noProof/>
                            </w:rPr>
                            <w:t>5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25pt;margin-top:.05pt;width:11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GLiQ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" stroked="f">
              <v:fill opacity="0"/>
              <v:textbox inset="0,0,0,0">
                <w:txbxContent>
                  <w:p w:rsidR="00642684" w:rsidRDefault="0064268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528BB">
                      <w:rPr>
                        <w:rStyle w:val="Numeropagina"/>
                        <w:noProof/>
                      </w:rPr>
                      <w:t>5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89AA" w14:textId="77777777" w:rsidR="002325EB" w:rsidRDefault="002325EB">
      <w:r>
        <w:separator/>
      </w:r>
    </w:p>
  </w:footnote>
  <w:footnote w:type="continuationSeparator" w:id="0">
    <w:p w14:paraId="75982FCE" w14:textId="77777777" w:rsidR="002325EB" w:rsidRDefault="00232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  <w:b/>
        <w:sz w:val="20"/>
        <w:szCs w:val="2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3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color w:val="000000"/>
        <w:sz w:val="20"/>
        <w:szCs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ahoma"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/>
      </w:rPr>
    </w:lvl>
  </w:abstractNum>
  <w:abstractNum w:abstractNumId="8" w15:restartNumberingAfterBreak="0">
    <w:nsid w:val="478158A2"/>
    <w:multiLevelType w:val="hybridMultilevel"/>
    <w:tmpl w:val="83361C98"/>
    <w:lvl w:ilvl="0" w:tplc="0C6E34A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C7DA4"/>
    <w:multiLevelType w:val="hybridMultilevel"/>
    <w:tmpl w:val="AC32A050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E681D"/>
    <w:multiLevelType w:val="hybridMultilevel"/>
    <w:tmpl w:val="83361C98"/>
    <w:lvl w:ilvl="0" w:tplc="0C6E34A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87"/>
    <w:rsid w:val="00030A44"/>
    <w:rsid w:val="000E56CE"/>
    <w:rsid w:val="00183C6A"/>
    <w:rsid w:val="002325EB"/>
    <w:rsid w:val="003204B5"/>
    <w:rsid w:val="003242BC"/>
    <w:rsid w:val="00325823"/>
    <w:rsid w:val="003717AD"/>
    <w:rsid w:val="00380ADD"/>
    <w:rsid w:val="00390F81"/>
    <w:rsid w:val="003A6FE9"/>
    <w:rsid w:val="00453B4E"/>
    <w:rsid w:val="00532AAE"/>
    <w:rsid w:val="00572425"/>
    <w:rsid w:val="0062158B"/>
    <w:rsid w:val="00642684"/>
    <w:rsid w:val="0071683A"/>
    <w:rsid w:val="00761DD2"/>
    <w:rsid w:val="007B1155"/>
    <w:rsid w:val="007E78BF"/>
    <w:rsid w:val="007F2D98"/>
    <w:rsid w:val="007F5904"/>
    <w:rsid w:val="008535F9"/>
    <w:rsid w:val="008632E3"/>
    <w:rsid w:val="008A6035"/>
    <w:rsid w:val="009002EA"/>
    <w:rsid w:val="00924584"/>
    <w:rsid w:val="009A4E17"/>
    <w:rsid w:val="009B46F7"/>
    <w:rsid w:val="009E1D04"/>
    <w:rsid w:val="00A436EA"/>
    <w:rsid w:val="00A51EE2"/>
    <w:rsid w:val="00A55613"/>
    <w:rsid w:val="00AA3C10"/>
    <w:rsid w:val="00AB7DC8"/>
    <w:rsid w:val="00AD2899"/>
    <w:rsid w:val="00BE3C83"/>
    <w:rsid w:val="00C20688"/>
    <w:rsid w:val="00C26377"/>
    <w:rsid w:val="00C30178"/>
    <w:rsid w:val="00CE6CAB"/>
    <w:rsid w:val="00D63CDA"/>
    <w:rsid w:val="00E20572"/>
    <w:rsid w:val="00E337AC"/>
    <w:rsid w:val="00E35EB4"/>
    <w:rsid w:val="00EE0887"/>
    <w:rsid w:val="00F33850"/>
    <w:rsid w:val="00F528BB"/>
    <w:rsid w:val="00FA392A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FD32DE"/>
  <w15:chartTrackingRefBased/>
  <w15:docId w15:val="{1BCFC5CB-D61F-4BF4-9B8E-97CE9C6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ind w:left="708" w:firstLine="0"/>
      <w:jc w:val="center"/>
      <w:outlineLvl w:val="2"/>
    </w:pPr>
    <w:rPr>
      <w:i/>
      <w:iCs/>
      <w:sz w:val="20"/>
      <w:szCs w:val="20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3z0">
    <w:name w:val="WW8Num3z0"/>
    <w:rPr>
      <w:rFonts w:cs="Tahoma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8z0">
    <w:name w:val="WW8Num8z0"/>
    <w:rPr>
      <w:rFonts w:ascii="Tahoma" w:hAnsi="Tahoma" w:cs="Tahoma"/>
      <w:color w:val="000000"/>
      <w:sz w:val="20"/>
      <w:szCs w:val="20"/>
    </w:rPr>
  </w:style>
  <w:style w:type="character" w:customStyle="1" w:styleId="WW8Num8z1">
    <w:name w:val="WW8Num8z1"/>
    <w:rPr>
      <w:rFonts w:cs="Tahoma"/>
    </w:rPr>
  </w:style>
  <w:style w:type="character" w:customStyle="1" w:styleId="WW8Num8z4">
    <w:name w:val="WW8Num8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rFonts w:ascii="Verdana" w:hAnsi="Verdana" w:cs="Verdana"/>
      <w:bCs/>
      <w:sz w:val="18"/>
      <w:szCs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ahoma" w:hAnsi="Tahoma" w:cs="Tahoma"/>
      <w:b/>
      <w:color w:val="000000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  <w:rPr>
      <w:rFonts w:ascii="Tahoma" w:hAnsi="Tahoma" w:cs="Tahoma"/>
      <w:sz w:val="18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Black" w:hAnsi="Arial Black" w:cs="Arial Black"/>
      <w:b/>
      <w:sz w:val="18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Wingdings" w:hAnsi="Wingdings" w:cs="Wingdings"/>
      <w:szCs w:val="20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St6z1">
    <w:name w:val="WW8NumSt6z1"/>
  </w:style>
  <w:style w:type="character" w:customStyle="1" w:styleId="WW8NumSt6z2">
    <w:name w:val="WW8NumSt6z2"/>
  </w:style>
  <w:style w:type="character" w:customStyle="1" w:styleId="WW8NumSt6z3">
    <w:name w:val="WW8NumSt6z3"/>
  </w:style>
  <w:style w:type="character" w:customStyle="1" w:styleId="WW8NumSt6z4">
    <w:name w:val="WW8NumSt6z4"/>
  </w:style>
  <w:style w:type="character" w:customStyle="1" w:styleId="WW8NumSt6z5">
    <w:name w:val="WW8NumSt6z5"/>
  </w:style>
  <w:style w:type="character" w:customStyle="1" w:styleId="WW8NumSt6z6">
    <w:name w:val="WW8NumSt6z6"/>
  </w:style>
  <w:style w:type="character" w:customStyle="1" w:styleId="WW8NumSt6z7">
    <w:name w:val="WW8NumSt6z7"/>
  </w:style>
  <w:style w:type="character" w:customStyle="1" w:styleId="WW8NumSt6z8">
    <w:name w:val="WW8NumSt6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nkneltesto">
    <w:name w:val="link_nel_testo"/>
    <w:rPr>
      <w:i/>
      <w:iCs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autoSpaceDE w:val="0"/>
      <w:jc w:val="both"/>
    </w:pPr>
    <w:rPr>
      <w:sz w:val="20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" w:eastAsia="Times" w:hAnsi="Times" w:cs="Times"/>
      <w:szCs w:val="20"/>
    </w:rPr>
  </w:style>
  <w:style w:type="paragraph" w:customStyle="1" w:styleId="Corpodeltesto21">
    <w:name w:val="Corpo del testo 21"/>
    <w:basedOn w:val="Normale"/>
    <w:pPr>
      <w:autoSpaceDE w:val="0"/>
      <w:spacing w:before="120"/>
    </w:pPr>
    <w:rPr>
      <w:sz w:val="20"/>
    </w:rPr>
  </w:style>
  <w:style w:type="paragraph" w:customStyle="1" w:styleId="Corpodeltesto31">
    <w:name w:val="Corpo del testo 31"/>
    <w:basedOn w:val="Normale"/>
    <w:pPr>
      <w:autoSpaceDE w:val="0"/>
      <w:jc w:val="both"/>
    </w:pPr>
    <w:rPr>
      <w:b/>
      <w:bCs/>
      <w:i/>
      <w:iCs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720" w:hanging="360"/>
    </w:pPr>
    <w:rPr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2">
    <w:name w:val="Corpo del testo 22"/>
    <w:basedOn w:val="Normale"/>
    <w:pPr>
      <w:spacing w:line="360" w:lineRule="auto"/>
      <w:jc w:val="both"/>
    </w:pPr>
    <w:rPr>
      <w:b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rovvr0">
    <w:name w:val="provv_r0"/>
    <w:basedOn w:val="Normale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7F2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401301ART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8A84CA-3036-4D35-9236-D2C8C8C2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10679</CharactersWithSpaces>
  <SharedDoc>false</SharedDoc>
  <HLinks>
    <vt:vector size="18" baseType="variant"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http://www.bosettiegatti.com/info/norme/statali/</vt:lpwstr>
      </vt:variant>
      <vt:variant>
        <vt:lpwstr>034</vt:lpwstr>
      </vt:variant>
      <vt:variant>
        <vt:i4>3014754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</vt:lpwstr>
      </vt:variant>
      <vt:variant>
        <vt:lpwstr>038</vt:lpwstr>
      </vt:variant>
      <vt:variant>
        <vt:i4>6684769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http://bd01.leggiditalia.it/cgi-bin/FulShow?TIPO=5&amp;NOTXT=1&amp;KEY=01LX0000401301ART50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subject/>
  <dc:creator>Segreteria</dc:creator>
  <cp:keywords/>
  <cp:lastModifiedBy>Andrea</cp:lastModifiedBy>
  <cp:revision>5</cp:revision>
  <cp:lastPrinted>2018-08-03T05:22:00Z</cp:lastPrinted>
  <dcterms:created xsi:type="dcterms:W3CDTF">2021-05-03T08:30:00Z</dcterms:created>
  <dcterms:modified xsi:type="dcterms:W3CDTF">2022-03-21T11:25:00Z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