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AF52" w14:textId="70941815" w:rsidR="00BE1D43" w:rsidRPr="00BE1D43" w:rsidRDefault="00DE18CC" w:rsidP="00BE1D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SCHDERA TECNICA PER </w:t>
      </w:r>
      <w:r w:rsidR="00BE1D43" w:rsidRPr="00BE1D43">
        <w:rPr>
          <w:rFonts w:ascii="Arial" w:hAnsi="Arial" w:cs="Arial"/>
          <w:b/>
          <w:sz w:val="20"/>
          <w:szCs w:val="20"/>
        </w:rPr>
        <w:t xml:space="preserve">ACQUISTO </w:t>
      </w:r>
      <w:r>
        <w:rPr>
          <w:rFonts w:ascii="Arial" w:hAnsi="Arial" w:cs="Arial"/>
          <w:b/>
          <w:sz w:val="20"/>
          <w:szCs w:val="20"/>
        </w:rPr>
        <w:t xml:space="preserve">SERVIZI E </w:t>
      </w:r>
      <w:r w:rsidR="00BE1D43" w:rsidRPr="00BE1D43">
        <w:rPr>
          <w:rFonts w:ascii="Arial" w:hAnsi="Arial" w:cs="Arial"/>
          <w:b/>
          <w:sz w:val="20"/>
          <w:szCs w:val="20"/>
        </w:rPr>
        <w:t>BENI</w:t>
      </w:r>
      <w:r>
        <w:rPr>
          <w:rFonts w:ascii="Arial" w:hAnsi="Arial" w:cs="Arial"/>
          <w:b/>
          <w:sz w:val="20"/>
          <w:szCs w:val="20"/>
        </w:rPr>
        <w:t>: SMALTIMENTO RIFIUTI</w:t>
      </w:r>
      <w:r w:rsidR="00BE1D43" w:rsidRPr="00BE1D43">
        <w:rPr>
          <w:rFonts w:ascii="Arial" w:hAnsi="Arial" w:cs="Arial"/>
          <w:b/>
          <w:sz w:val="20"/>
          <w:szCs w:val="20"/>
        </w:rPr>
        <w:t xml:space="preserve"> </w:t>
      </w:r>
    </w:p>
    <w:p w14:paraId="64C005F4" w14:textId="77777777" w:rsidR="00D30886" w:rsidRDefault="00D30886" w:rsidP="00BE1D43">
      <w:pPr>
        <w:jc w:val="center"/>
        <w:rPr>
          <w:rFonts w:ascii="Arial" w:hAnsi="Arial" w:cs="Arial"/>
          <w:iCs/>
          <w:sz w:val="20"/>
          <w:szCs w:val="20"/>
        </w:rPr>
      </w:pPr>
    </w:p>
    <w:p w14:paraId="7192E71E" w14:textId="3A2A66D2" w:rsidR="00BE1D43" w:rsidRPr="00BE1D43" w:rsidRDefault="00BE1D43" w:rsidP="00DE18CC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BE1D43">
        <w:rPr>
          <w:rFonts w:ascii="Arial" w:hAnsi="Arial" w:cs="Arial"/>
          <w:sz w:val="20"/>
          <w:szCs w:val="20"/>
        </w:rPr>
        <w:t>I</w:t>
      </w:r>
      <w:r w:rsidR="00DE18CC">
        <w:rPr>
          <w:rFonts w:ascii="Arial" w:hAnsi="Arial" w:cs="Arial"/>
          <w:sz w:val="20"/>
          <w:szCs w:val="20"/>
        </w:rPr>
        <w:t xml:space="preserve"> beni e i servizi che CNR IBE, sede di Bologna, intende acquistare sono i seguenti: </w:t>
      </w:r>
    </w:p>
    <w:p w14:paraId="4D32F963" w14:textId="77777777" w:rsidR="008D4839" w:rsidRPr="00BE1D43" w:rsidRDefault="008D4839" w:rsidP="00BE1D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088"/>
      </w:tblGrid>
      <w:tr w:rsidR="00BE1D43" w:rsidRPr="00BE1D43" w14:paraId="3955B729" w14:textId="77777777" w:rsidTr="00B9252D">
        <w:tc>
          <w:tcPr>
            <w:tcW w:w="1163" w:type="dxa"/>
            <w:shd w:val="clear" w:color="auto" w:fill="auto"/>
          </w:tcPr>
          <w:p w14:paraId="001D3C2B" w14:textId="77777777" w:rsidR="00BE1D43" w:rsidRPr="00BE1D43" w:rsidRDefault="00BE1D43" w:rsidP="00BE1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1D43">
              <w:rPr>
                <w:rFonts w:ascii="Arial" w:hAnsi="Arial" w:cs="Arial"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14:paraId="7C99F4EA" w14:textId="77777777" w:rsidR="00BE1D43" w:rsidRPr="00BE1D43" w:rsidRDefault="00BE1D43" w:rsidP="00BE1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43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</w:tr>
      <w:tr w:rsidR="005B0180" w:rsidRPr="00BE1D43" w14:paraId="2AAF8F7B" w14:textId="77777777" w:rsidTr="00B9252D">
        <w:tc>
          <w:tcPr>
            <w:tcW w:w="1163" w:type="dxa"/>
            <w:shd w:val="clear" w:color="auto" w:fill="auto"/>
          </w:tcPr>
          <w:p w14:paraId="65D45082" w14:textId="0B7DEEB1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0180">
              <w:rPr>
                <w:rFonts w:ascii="Arial" w:hAnsi="Arial" w:cs="Arial"/>
                <w:sz w:val="20"/>
                <w:szCs w:val="20"/>
              </w:rPr>
              <w:t xml:space="preserve"> * 100 L</w:t>
            </w:r>
            <w:r w:rsidR="00B925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D2189C8" w14:textId="3F4777F4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Smaltimento rifiuti catalogati CER 07.01.04</w:t>
            </w:r>
          </w:p>
        </w:tc>
      </w:tr>
      <w:tr w:rsidR="005B0180" w:rsidRPr="00BE1D43" w14:paraId="6475C127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FD6" w14:textId="5BBB33DC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0180">
              <w:rPr>
                <w:rFonts w:ascii="Arial" w:hAnsi="Arial" w:cs="Arial"/>
                <w:sz w:val="20"/>
                <w:szCs w:val="20"/>
              </w:rPr>
              <w:t xml:space="preserve"> * 70 kg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4D20" w14:textId="0A732C21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Smaltimento rifiuti catalogati CER 15.01.10</w:t>
            </w:r>
          </w:p>
        </w:tc>
      </w:tr>
      <w:tr w:rsidR="005B0180" w:rsidRPr="00BE1D43" w14:paraId="576059CE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F107" w14:textId="11D86719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56B0" w14:textId="59E3BE3E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Fusto metallico bocca larga omologato ONU da </w:t>
            </w:r>
            <w:r w:rsidR="00155FF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00 litri per rifiuti 07.01.04</w:t>
            </w:r>
          </w:p>
        </w:tc>
      </w:tr>
      <w:tr w:rsidR="005B0180" w:rsidRPr="00BE1D43" w14:paraId="4E6AB961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12B2" w14:textId="0237BA66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0EDB" w14:textId="75E5421C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Fusto plastica  omologato ONU da 60 litri per rifiuti 15.01.10</w:t>
            </w:r>
          </w:p>
        </w:tc>
      </w:tr>
      <w:tr w:rsidR="005B0180" w:rsidRPr="00BE1D43" w14:paraId="13872D0D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A590" w14:textId="44C3BDB3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71A8" w14:textId="0E5332B2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Viaggio per il trasporto</w:t>
            </w:r>
          </w:p>
        </w:tc>
      </w:tr>
      <w:tr w:rsidR="005B0180" w:rsidRPr="00BE1D43" w14:paraId="6A5E5313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5167" w14:textId="601E4E65" w:rsidR="005B0180" w:rsidRPr="00BE1D43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A40D" w14:textId="493B5FFE" w:rsidR="005B0180" w:rsidRPr="00BE1D43" w:rsidRDefault="005B0180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Smaltimento rifiuti catalogati CER 07.01.04</w:t>
            </w:r>
          </w:p>
        </w:tc>
      </w:tr>
      <w:tr w:rsidR="00180211" w:rsidRPr="00BE1D43" w14:paraId="15B5FE1F" w14:textId="77777777" w:rsidTr="00B9252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06EC" w14:textId="2864F6EE" w:rsidR="00180211" w:rsidRDefault="000C07F6" w:rsidP="005B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59F6" w14:textId="1BE8FA85" w:rsidR="00180211" w:rsidRDefault="00180211" w:rsidP="005B018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Emissione formulario di identificazione rifiuti</w:t>
            </w:r>
          </w:p>
        </w:tc>
      </w:tr>
    </w:tbl>
    <w:p w14:paraId="2C2022A6" w14:textId="77777777" w:rsidR="00BE1D43" w:rsidRPr="00BE1D43" w:rsidRDefault="00BE1D43" w:rsidP="00BE1D4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1222AFF" w14:textId="77777777" w:rsidR="006B7E5B" w:rsidRDefault="006B7E5B" w:rsidP="00BE1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 anno sarà richiesto 1/3 dei servizi e dei beni elencati.</w:t>
      </w:r>
    </w:p>
    <w:p w14:paraId="20FFF948" w14:textId="19F5AE08" w:rsidR="00BE1D43" w:rsidRPr="00BE1D43" w:rsidRDefault="00DE18CC" w:rsidP="00BE1D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L’analisi dei rifiuti è a carico dell’appaltatore ed è compresa nel contratto</w:t>
      </w:r>
    </w:p>
    <w:p w14:paraId="170AF15C" w14:textId="77777777" w:rsidR="00BE1D43" w:rsidRPr="00BE1D43" w:rsidRDefault="00BE1D43" w:rsidP="00BE1D43">
      <w:pPr>
        <w:jc w:val="both"/>
        <w:rPr>
          <w:rFonts w:ascii="Arial" w:hAnsi="Arial" w:cs="Arial"/>
          <w:sz w:val="20"/>
          <w:szCs w:val="20"/>
        </w:rPr>
      </w:pPr>
    </w:p>
    <w:p w14:paraId="19DA24B9" w14:textId="60B4F19E" w:rsidR="00BE1D43" w:rsidRPr="00BE1D43" w:rsidRDefault="00BE1D43" w:rsidP="00BE1D43">
      <w:pPr>
        <w:jc w:val="both"/>
        <w:rPr>
          <w:rFonts w:ascii="Arial" w:hAnsi="Arial" w:cs="Arial"/>
          <w:sz w:val="20"/>
          <w:szCs w:val="20"/>
        </w:rPr>
      </w:pPr>
      <w:r w:rsidRPr="00BE1D43">
        <w:rPr>
          <w:rFonts w:ascii="Arial" w:hAnsi="Arial" w:cs="Arial"/>
          <w:sz w:val="20"/>
          <w:szCs w:val="20"/>
        </w:rPr>
        <w:t xml:space="preserve">Data </w:t>
      </w:r>
      <w:r w:rsidR="003F45E8">
        <w:rPr>
          <w:rFonts w:ascii="Arial" w:hAnsi="Arial" w:cs="Arial"/>
          <w:sz w:val="20"/>
          <w:szCs w:val="20"/>
        </w:rPr>
        <w:t>2</w:t>
      </w:r>
      <w:r w:rsidR="00DE18CC">
        <w:rPr>
          <w:rFonts w:ascii="Arial" w:hAnsi="Arial" w:cs="Arial"/>
          <w:sz w:val="20"/>
          <w:szCs w:val="20"/>
        </w:rPr>
        <w:t>7</w:t>
      </w:r>
      <w:r w:rsidR="003F45E8">
        <w:rPr>
          <w:rFonts w:ascii="Arial" w:hAnsi="Arial" w:cs="Arial"/>
          <w:sz w:val="20"/>
          <w:szCs w:val="20"/>
        </w:rPr>
        <w:t>/</w:t>
      </w:r>
      <w:r w:rsidR="00DE18CC">
        <w:rPr>
          <w:rFonts w:ascii="Arial" w:hAnsi="Arial" w:cs="Arial"/>
          <w:sz w:val="20"/>
          <w:szCs w:val="20"/>
        </w:rPr>
        <w:t>0</w:t>
      </w:r>
      <w:r w:rsidR="005B0180">
        <w:rPr>
          <w:rFonts w:ascii="Arial" w:hAnsi="Arial" w:cs="Arial"/>
          <w:sz w:val="20"/>
          <w:szCs w:val="20"/>
        </w:rPr>
        <w:t>1</w:t>
      </w:r>
      <w:r w:rsidR="003F45E8">
        <w:rPr>
          <w:rFonts w:ascii="Arial" w:hAnsi="Arial" w:cs="Arial"/>
          <w:sz w:val="20"/>
          <w:szCs w:val="20"/>
        </w:rPr>
        <w:t>/202</w:t>
      </w:r>
      <w:r w:rsidR="00DE18CC">
        <w:rPr>
          <w:rFonts w:ascii="Arial" w:hAnsi="Arial" w:cs="Arial"/>
          <w:sz w:val="20"/>
          <w:szCs w:val="20"/>
        </w:rPr>
        <w:t>3</w:t>
      </w:r>
    </w:p>
    <w:p w14:paraId="60BF9FED" w14:textId="765CEED5" w:rsidR="00BE1D43" w:rsidRPr="00BE1D43" w:rsidRDefault="00BE1D43" w:rsidP="00BE1D43">
      <w:pPr>
        <w:widowControl w:val="0"/>
        <w:suppressAutoHyphens/>
        <w:spacing w:before="120" w:after="120"/>
        <w:rPr>
          <w:rFonts w:ascii="Arial" w:eastAsia="Times New Roman" w:hAnsi="Arial" w:cs="Arial"/>
          <w:kern w:val="1"/>
          <w:sz w:val="20"/>
          <w:szCs w:val="20"/>
        </w:rPr>
      </w:pPr>
    </w:p>
    <w:p w14:paraId="32673551" w14:textId="664356B7" w:rsidR="00BE1D43" w:rsidRPr="00BE1D43" w:rsidRDefault="000D22CC" w:rsidP="00BE1D43">
      <w:pPr>
        <w:widowControl w:val="0"/>
        <w:suppressAutoHyphens/>
        <w:spacing w:before="120" w:after="120"/>
        <w:rPr>
          <w:rFonts w:ascii="Arial" w:eastAsia="Times New Roman" w:hAnsi="Arial" w:cs="Arial"/>
          <w:kern w:val="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A3D00" wp14:editId="7B82B423">
            <wp:simplePos x="0" y="0"/>
            <wp:positionH relativeFrom="column">
              <wp:posOffset>3578357</wp:posOffset>
            </wp:positionH>
            <wp:positionV relativeFrom="paragraph">
              <wp:posOffset>149267</wp:posOffset>
            </wp:positionV>
            <wp:extent cx="865698" cy="31041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8" cy="3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545AF" w14:textId="26E8A2F3" w:rsidR="00BE1D43" w:rsidRPr="00BE1D43" w:rsidRDefault="00BE1D43" w:rsidP="00BE1D43">
      <w:pPr>
        <w:widowControl w:val="0"/>
        <w:suppressAutoHyphens/>
        <w:spacing w:before="120" w:after="120"/>
        <w:ind w:left="3540" w:firstLine="708"/>
        <w:rPr>
          <w:rFonts w:ascii="Arial" w:eastAsia="Times New Roman" w:hAnsi="Arial" w:cs="Arial"/>
          <w:kern w:val="1"/>
          <w:sz w:val="20"/>
          <w:szCs w:val="20"/>
        </w:rPr>
      </w:pPr>
      <w:r w:rsidRPr="00BE1D43">
        <w:rPr>
          <w:rFonts w:ascii="Arial" w:eastAsia="Times New Roman" w:hAnsi="Arial" w:cs="Arial"/>
          <w:kern w:val="1"/>
          <w:sz w:val="20"/>
          <w:szCs w:val="20"/>
        </w:rPr>
        <w:t>Il Richiedente _______________</w:t>
      </w:r>
      <w:r w:rsidRPr="00BE1D43">
        <w:rPr>
          <w:rFonts w:ascii="Arial" w:eastAsia="Times New Roman" w:hAnsi="Arial" w:cs="Arial"/>
          <w:kern w:val="1"/>
          <w:sz w:val="20"/>
          <w:szCs w:val="20"/>
        </w:rPr>
        <w:tab/>
        <w:t xml:space="preserve">  </w:t>
      </w:r>
    </w:p>
    <w:p w14:paraId="79FF1B92" w14:textId="77777777" w:rsidR="00BE1D43" w:rsidRPr="00BE1D43" w:rsidRDefault="00BE1D43" w:rsidP="00BE1D43">
      <w:pPr>
        <w:ind w:left="4536" w:right="282"/>
        <w:jc w:val="both"/>
        <w:rPr>
          <w:rFonts w:ascii="Arial" w:hAnsi="Arial" w:cs="Arial"/>
          <w:iCs/>
          <w:sz w:val="20"/>
          <w:szCs w:val="20"/>
        </w:rPr>
      </w:pPr>
    </w:p>
    <w:p w14:paraId="4AD19771" w14:textId="77777777" w:rsidR="00BE1D43" w:rsidRPr="00BE1D43" w:rsidRDefault="00BE1D43" w:rsidP="00BE1D43">
      <w:pPr>
        <w:ind w:left="4536" w:right="282"/>
        <w:jc w:val="both"/>
        <w:rPr>
          <w:rFonts w:ascii="Arial" w:hAnsi="Arial" w:cs="Arial"/>
          <w:iCs/>
          <w:sz w:val="20"/>
          <w:szCs w:val="20"/>
        </w:rPr>
      </w:pPr>
    </w:p>
    <w:p w14:paraId="65AB9700" w14:textId="77777777" w:rsidR="00BE1D43" w:rsidRPr="00BE1D43" w:rsidRDefault="00BE1D43" w:rsidP="00BE1D43">
      <w:pPr>
        <w:ind w:left="4536" w:right="282"/>
        <w:jc w:val="both"/>
        <w:rPr>
          <w:rFonts w:ascii="Arial" w:hAnsi="Arial" w:cs="Arial"/>
          <w:iCs/>
          <w:sz w:val="20"/>
          <w:szCs w:val="20"/>
        </w:rPr>
      </w:pPr>
    </w:p>
    <w:p w14:paraId="66E7499F" w14:textId="43B75F99" w:rsidR="00A42B90" w:rsidRPr="008A5BDC" w:rsidRDefault="00A42B90" w:rsidP="008A5BDC"/>
    <w:sectPr w:rsidR="00A42B90" w:rsidRPr="008A5BDC" w:rsidSect="00B67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9" w:right="1134" w:bottom="1134" w:left="1134" w:header="280" w:footer="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E7D0" w14:textId="77777777" w:rsidR="008F672D" w:rsidRDefault="008F672D" w:rsidP="008B43A7">
      <w:r>
        <w:separator/>
      </w:r>
    </w:p>
  </w:endnote>
  <w:endnote w:type="continuationSeparator" w:id="0">
    <w:p w14:paraId="00E2BFC8" w14:textId="77777777" w:rsidR="008F672D" w:rsidRDefault="008F672D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Trebuchet MS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6380" w14:textId="77777777" w:rsidR="00A76006" w:rsidRDefault="00A76006">
    <w:pPr>
      <w:pStyle w:val="Pidipagina"/>
    </w:pPr>
  </w:p>
  <w:p w14:paraId="121EE890" w14:textId="77777777" w:rsidR="008C782F" w:rsidRDefault="008C782F"/>
  <w:p w14:paraId="3759ADF5" w14:textId="77777777" w:rsidR="008C782F" w:rsidRDefault="008C78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756B" w14:textId="2B29701A" w:rsidR="00FF60EA" w:rsidRDefault="006F5636" w:rsidP="00FF60EA">
    <w:pPr>
      <w:pStyle w:val="Pidipagina"/>
      <w:jc w:val="center"/>
      <w:rPr>
        <w:rFonts w:ascii="GeosansLight" w:hAnsi="GeosansLight"/>
        <w:b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EBA9A7F" wp14:editId="46B05C6C">
              <wp:simplePos x="0" y="0"/>
              <wp:positionH relativeFrom="column">
                <wp:posOffset>-10160</wp:posOffset>
              </wp:positionH>
              <wp:positionV relativeFrom="paragraph">
                <wp:posOffset>20319</wp:posOffset>
              </wp:positionV>
              <wp:extent cx="6133465" cy="0"/>
              <wp:effectExtent l="0" t="0" r="19685" b="1905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F5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5BE9D" id="Connettore 1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8pt,1.6pt" to="48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" strokecolor="#002f5f" strokeweight="1pt">
              <o:lock v:ext="edit" shapetype="f"/>
            </v:line>
          </w:pict>
        </mc:Fallback>
      </mc:AlternateContent>
    </w:r>
    <w:r w:rsidR="00EA1E0F">
      <w:rPr>
        <w:rFonts w:ascii="GeosansLight" w:hAnsi="GeosansLight"/>
        <w:b/>
        <w:sz w:val="18"/>
        <w:szCs w:val="18"/>
      </w:rPr>
      <w:t xml:space="preserve"> </w:t>
    </w:r>
  </w:p>
  <w:p w14:paraId="6A7FF1E5" w14:textId="5705608C" w:rsidR="00FF60EA" w:rsidRDefault="003960B3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  <w:r>
      <w:rPr>
        <w:rFonts w:ascii="GeosansLight" w:hAnsi="GeosansLight"/>
        <w:b/>
        <w:color w:val="002F5F"/>
        <w:sz w:val="18"/>
        <w:szCs w:val="18"/>
      </w:rPr>
      <w:t>FIRENZE</w:t>
    </w:r>
    <w:r w:rsidR="000137FD">
      <w:rPr>
        <w:rFonts w:ascii="GeosansLight" w:hAnsi="GeosansLight"/>
        <w:b/>
        <w:color w:val="002F5F"/>
        <w:sz w:val="18"/>
        <w:szCs w:val="18"/>
      </w:rPr>
      <w:t xml:space="preserve"> </w:t>
    </w:r>
    <w:r>
      <w:rPr>
        <w:rFonts w:ascii="GeosansLight" w:hAnsi="GeosansLight"/>
        <w:b/>
        <w:color w:val="002F5F"/>
        <w:sz w:val="18"/>
        <w:szCs w:val="18"/>
      </w:rPr>
      <w:tab/>
    </w:r>
    <w:r w:rsidR="00EA1E0F">
      <w:rPr>
        <w:rFonts w:ascii="GeosansLight" w:hAnsi="GeosansLight"/>
        <w:b/>
        <w:color w:val="002F5F"/>
        <w:sz w:val="18"/>
        <w:szCs w:val="18"/>
      </w:rPr>
      <w:t xml:space="preserve"> </w:t>
    </w:r>
    <w:r>
      <w:rPr>
        <w:rFonts w:ascii="GeosansLight" w:hAnsi="GeosansLight"/>
        <w:b/>
        <w:color w:val="002F5F"/>
        <w:sz w:val="18"/>
        <w:szCs w:val="18"/>
      </w:rPr>
      <w:t>BOLOGNA</w:t>
    </w:r>
    <w:r w:rsidR="00EA1E0F">
      <w:rPr>
        <w:rFonts w:ascii="GeosansLight" w:hAnsi="GeosansLight"/>
        <w:b/>
        <w:color w:val="002F5F"/>
        <w:sz w:val="18"/>
        <w:szCs w:val="18"/>
      </w:rPr>
      <w:t xml:space="preserve"> </w:t>
    </w:r>
    <w:r>
      <w:rPr>
        <w:rFonts w:ascii="GeosansLight" w:hAnsi="GeosansLight"/>
        <w:b/>
        <w:color w:val="002F5F"/>
        <w:sz w:val="18"/>
        <w:szCs w:val="18"/>
      </w:rPr>
      <w:tab/>
    </w:r>
    <w:r w:rsidR="00EA1E0F">
      <w:rPr>
        <w:rFonts w:ascii="GeosansLight" w:hAnsi="GeosansLight"/>
        <w:b/>
        <w:color w:val="002F5F"/>
        <w:sz w:val="18"/>
        <w:szCs w:val="18"/>
      </w:rPr>
      <w:t xml:space="preserve">  </w:t>
    </w:r>
    <w:r>
      <w:rPr>
        <w:rFonts w:ascii="GeosansLight" w:hAnsi="GeosansLight"/>
        <w:b/>
        <w:color w:val="002F5F"/>
        <w:sz w:val="18"/>
        <w:szCs w:val="18"/>
      </w:rPr>
      <w:t>CATANIA</w:t>
    </w:r>
    <w:r w:rsidR="001C452D">
      <w:rPr>
        <w:rFonts w:ascii="GeosansLight" w:hAnsi="GeosansLight"/>
        <w:b/>
        <w:color w:val="002F5F"/>
        <w:sz w:val="18"/>
        <w:szCs w:val="18"/>
      </w:rPr>
      <w:tab/>
      <w:t xml:space="preserve">   ROMA</w:t>
    </w:r>
    <w:r w:rsidR="001C452D">
      <w:rPr>
        <w:rFonts w:ascii="GeosansLight" w:hAnsi="GeosansLight"/>
        <w:b/>
        <w:color w:val="002F5F"/>
        <w:sz w:val="18"/>
        <w:szCs w:val="18"/>
      </w:rPr>
      <w:tab/>
    </w:r>
    <w:r w:rsidR="000137FD">
      <w:rPr>
        <w:rFonts w:ascii="GeosansLight" w:hAnsi="GeosansLight"/>
        <w:b/>
        <w:color w:val="002F5F"/>
        <w:sz w:val="18"/>
        <w:szCs w:val="18"/>
      </w:rPr>
      <w:t xml:space="preserve">              </w:t>
    </w:r>
    <w:r w:rsidR="00EA1E0F">
      <w:rPr>
        <w:rFonts w:ascii="GeosansLight" w:hAnsi="GeosansLight"/>
        <w:b/>
        <w:color w:val="002F5F"/>
        <w:sz w:val="18"/>
        <w:szCs w:val="18"/>
      </w:rPr>
      <w:t>SASSARI</w:t>
    </w:r>
    <w:r w:rsidR="00EA1E0F">
      <w:rPr>
        <w:rFonts w:ascii="GeosansLight" w:hAnsi="GeosansLight"/>
        <w:b/>
        <w:color w:val="002F5F"/>
        <w:sz w:val="18"/>
        <w:szCs w:val="18"/>
      </w:rPr>
      <w:tab/>
      <w:t>S.MICHELE ALL’ADIGE</w:t>
    </w:r>
  </w:p>
  <w:p w14:paraId="50A52498" w14:textId="77777777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</w:p>
  <w:p w14:paraId="0E990738" w14:textId="77777777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C.F. 80054330586 – P.IVA 02118311006 </w:t>
    </w:r>
  </w:p>
  <w:p w14:paraId="3BEA6B76" w14:textId="77777777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</w:p>
  <w:p w14:paraId="599CB833" w14:textId="1FB69E7A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PEC: </w:t>
    </w:r>
    <w:hyperlink r:id="rId1" w:history="1">
      <w:r w:rsidRPr="004F4B33">
        <w:rPr>
          <w:rStyle w:val="Collegamentoipertestuale"/>
          <w:rFonts w:ascii="GeosansLight" w:hAnsi="GeosansLight"/>
          <w:sz w:val="18"/>
          <w:szCs w:val="18"/>
        </w:rPr>
        <w:t>protocollo.ibe@pec.cnr.it</w:t>
      </w:r>
    </w:hyperlink>
    <w:r w:rsidRPr="00EA1E0F">
      <w:rPr>
        <w:rFonts w:ascii="GeosansLight" w:hAnsi="GeosansLight"/>
        <w:color w:val="002F5F"/>
        <w:sz w:val="18"/>
        <w:szCs w:val="18"/>
      </w:rPr>
      <w:t xml:space="preserve"> </w:t>
    </w:r>
  </w:p>
  <w:p w14:paraId="545BC35D" w14:textId="77777777" w:rsidR="00EA1E0F" w:rsidRP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179"/>
      <w:docPartObj>
        <w:docPartGallery w:val="Page Numbers (Bottom of Page)"/>
        <w:docPartUnique/>
      </w:docPartObj>
    </w:sdtPr>
    <w:sdtContent>
      <w:p w14:paraId="6BE5141D" w14:textId="77777777" w:rsidR="00A76006" w:rsidRDefault="00DE45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185E2" w14:textId="77777777" w:rsidR="00A76006" w:rsidRPr="00365744" w:rsidRDefault="00A76006" w:rsidP="00607276">
    <w:pPr>
      <w:pStyle w:val="Pidipagina"/>
      <w:jc w:val="center"/>
      <w:rPr>
        <w:rFonts w:ascii="GeosansLight" w:hAnsi="GeosansLight"/>
        <w:b/>
        <w:color w:val="002F5F"/>
        <w:sz w:val="18"/>
        <w:szCs w:val="18"/>
      </w:rPr>
    </w:pPr>
  </w:p>
  <w:p w14:paraId="6477B412" w14:textId="77777777" w:rsidR="008C782F" w:rsidRDefault="008C782F"/>
  <w:p w14:paraId="47CB86BD" w14:textId="77777777" w:rsidR="008C782F" w:rsidRDefault="008C7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57A5" w14:textId="77777777" w:rsidR="008F672D" w:rsidRDefault="008F672D" w:rsidP="008B43A7">
      <w:r>
        <w:separator/>
      </w:r>
    </w:p>
  </w:footnote>
  <w:footnote w:type="continuationSeparator" w:id="0">
    <w:p w14:paraId="6D68664A" w14:textId="77777777" w:rsidR="008F672D" w:rsidRDefault="008F672D" w:rsidP="008B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6CED" w14:textId="77777777" w:rsidR="00A76006" w:rsidRDefault="00A76006">
    <w:pPr>
      <w:pStyle w:val="Intestazione"/>
    </w:pPr>
  </w:p>
  <w:p w14:paraId="070C044D" w14:textId="77777777" w:rsidR="008C782F" w:rsidRDefault="008C782F"/>
  <w:p w14:paraId="1EBD7D93" w14:textId="77777777" w:rsidR="008C782F" w:rsidRDefault="008C78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ADB2" w14:textId="77777777" w:rsidR="00A76006" w:rsidRDefault="00A76006" w:rsidP="00964A71">
    <w:pPr>
      <w:pStyle w:val="Intestazione"/>
      <w:jc w:val="center"/>
    </w:pPr>
    <w:r w:rsidRPr="00964A71">
      <w:rPr>
        <w:noProof/>
        <w:lang w:eastAsia="it-IT"/>
      </w:rPr>
      <w:drawing>
        <wp:inline distT="0" distB="0" distL="0" distR="0" wp14:anchorId="1A51393B" wp14:editId="390D58F0">
          <wp:extent cx="4005069" cy="5651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14EA5" w14:textId="35AE6CCB" w:rsidR="00A76006" w:rsidRPr="00365744" w:rsidRDefault="00A76006" w:rsidP="00964A71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 xml:space="preserve">Istituto </w:t>
    </w:r>
    <w:r w:rsidR="008A5BDC">
      <w:rPr>
        <w:rFonts w:ascii="GeosansLight" w:hAnsi="GeosansLight"/>
        <w:b/>
        <w:color w:val="002F5F"/>
        <w:sz w:val="32"/>
        <w:szCs w:val="28"/>
      </w:rPr>
      <w:t xml:space="preserve">per la </w:t>
    </w:r>
    <w:proofErr w:type="spellStart"/>
    <w:r w:rsidR="008A5BDC">
      <w:rPr>
        <w:rFonts w:ascii="GeosansLight" w:hAnsi="GeosansLight"/>
        <w:b/>
        <w:color w:val="002F5F"/>
        <w:sz w:val="32"/>
        <w:szCs w:val="28"/>
      </w:rPr>
      <w:t>BioEconomia</w:t>
    </w:r>
    <w:proofErr w:type="spellEnd"/>
  </w:p>
  <w:p w14:paraId="4A92E6A2" w14:textId="55E8C29A" w:rsidR="00A76006" w:rsidRPr="00531105" w:rsidRDefault="006F5636" w:rsidP="00964A71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019B41F" wp14:editId="028C280A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5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4C568"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x13T5+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A568" w14:textId="77777777" w:rsidR="00A76006" w:rsidRDefault="00A76006" w:rsidP="008B43A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F926E0" wp14:editId="78553829">
          <wp:extent cx="4005069" cy="565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237A3" w14:textId="77777777" w:rsidR="00A76006" w:rsidRPr="00365744" w:rsidRDefault="00A76006" w:rsidP="008B43A7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>Istituto di Biometeorologia</w:t>
    </w:r>
  </w:p>
  <w:p w14:paraId="1DDD2C2E" w14:textId="3F5C0D6D" w:rsidR="00A76006" w:rsidRPr="00531105" w:rsidRDefault="006F5636" w:rsidP="00C05C72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88676" wp14:editId="0B9A73E0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C9F98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j2SQ0e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  <w:p w14:paraId="69F6310C" w14:textId="77777777" w:rsidR="008C782F" w:rsidRDefault="008C782F"/>
  <w:p w14:paraId="76B36DFB" w14:textId="77777777" w:rsidR="008C782F" w:rsidRDefault="008C7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6D96773"/>
    <w:multiLevelType w:val="hybridMultilevel"/>
    <w:tmpl w:val="F0E8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62F7"/>
    <w:multiLevelType w:val="hybridMultilevel"/>
    <w:tmpl w:val="C6C05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3AE6"/>
    <w:multiLevelType w:val="hybridMultilevel"/>
    <w:tmpl w:val="934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6780"/>
    <w:multiLevelType w:val="hybridMultilevel"/>
    <w:tmpl w:val="C1F68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7C1D"/>
    <w:multiLevelType w:val="hybridMultilevel"/>
    <w:tmpl w:val="8D660D1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9F3"/>
    <w:multiLevelType w:val="hybridMultilevel"/>
    <w:tmpl w:val="B9C66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BE53C3B"/>
    <w:multiLevelType w:val="hybridMultilevel"/>
    <w:tmpl w:val="E2FE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95FEE"/>
    <w:multiLevelType w:val="hybridMultilevel"/>
    <w:tmpl w:val="0DD03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C400C"/>
    <w:multiLevelType w:val="hybridMultilevel"/>
    <w:tmpl w:val="E36A1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1881"/>
    <w:multiLevelType w:val="hybridMultilevel"/>
    <w:tmpl w:val="97D8B48A"/>
    <w:lvl w:ilvl="0" w:tplc="962EC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15785"/>
    <w:multiLevelType w:val="hybridMultilevel"/>
    <w:tmpl w:val="C4D6D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6DC9"/>
    <w:multiLevelType w:val="hybridMultilevel"/>
    <w:tmpl w:val="18FAA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5907"/>
    <w:multiLevelType w:val="hybridMultilevel"/>
    <w:tmpl w:val="616A77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735"/>
    <w:multiLevelType w:val="hybridMultilevel"/>
    <w:tmpl w:val="2FF40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4048D"/>
    <w:multiLevelType w:val="hybridMultilevel"/>
    <w:tmpl w:val="7100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C3078"/>
    <w:multiLevelType w:val="hybridMultilevel"/>
    <w:tmpl w:val="2902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408E6"/>
    <w:multiLevelType w:val="hybridMultilevel"/>
    <w:tmpl w:val="C3C2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ECE"/>
    <w:multiLevelType w:val="hybridMultilevel"/>
    <w:tmpl w:val="B46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07D3"/>
    <w:multiLevelType w:val="hybridMultilevel"/>
    <w:tmpl w:val="E8103E1E"/>
    <w:lvl w:ilvl="0" w:tplc="0410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7E7C2709"/>
    <w:multiLevelType w:val="hybridMultilevel"/>
    <w:tmpl w:val="79C04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0385">
    <w:abstractNumId w:val="23"/>
  </w:num>
  <w:num w:numId="2" w16cid:durableId="2107728862">
    <w:abstractNumId w:val="16"/>
  </w:num>
  <w:num w:numId="3" w16cid:durableId="987175684">
    <w:abstractNumId w:val="12"/>
  </w:num>
  <w:num w:numId="4" w16cid:durableId="360520719">
    <w:abstractNumId w:val="9"/>
  </w:num>
  <w:num w:numId="5" w16cid:durableId="1834223492">
    <w:abstractNumId w:val="6"/>
  </w:num>
  <w:num w:numId="6" w16cid:durableId="1187675400">
    <w:abstractNumId w:val="11"/>
  </w:num>
  <w:num w:numId="7" w16cid:durableId="1802571201">
    <w:abstractNumId w:val="21"/>
  </w:num>
  <w:num w:numId="8" w16cid:durableId="349263026">
    <w:abstractNumId w:val="13"/>
  </w:num>
  <w:num w:numId="9" w16cid:durableId="896473058">
    <w:abstractNumId w:val="24"/>
  </w:num>
  <w:num w:numId="10" w16cid:durableId="1335300998">
    <w:abstractNumId w:val="4"/>
  </w:num>
  <w:num w:numId="11" w16cid:durableId="1874493175">
    <w:abstractNumId w:val="20"/>
  </w:num>
  <w:num w:numId="12" w16cid:durableId="345911889">
    <w:abstractNumId w:val="19"/>
  </w:num>
  <w:num w:numId="13" w16cid:durableId="117068407">
    <w:abstractNumId w:val="15"/>
  </w:num>
  <w:num w:numId="14" w16cid:durableId="1087575617">
    <w:abstractNumId w:val="1"/>
  </w:num>
  <w:num w:numId="15" w16cid:durableId="1144464540">
    <w:abstractNumId w:val="2"/>
  </w:num>
  <w:num w:numId="16" w16cid:durableId="976031447">
    <w:abstractNumId w:val="3"/>
  </w:num>
  <w:num w:numId="17" w16cid:durableId="1186944732">
    <w:abstractNumId w:val="17"/>
  </w:num>
  <w:num w:numId="18" w16cid:durableId="71897353">
    <w:abstractNumId w:val="8"/>
  </w:num>
  <w:num w:numId="19" w16cid:durableId="1351107225">
    <w:abstractNumId w:val="10"/>
  </w:num>
  <w:num w:numId="20" w16cid:durableId="1556578178">
    <w:abstractNumId w:val="14"/>
  </w:num>
  <w:num w:numId="21" w16cid:durableId="833493250">
    <w:abstractNumId w:val="5"/>
  </w:num>
  <w:num w:numId="22" w16cid:durableId="1687318264">
    <w:abstractNumId w:val="22"/>
  </w:num>
  <w:num w:numId="23" w16cid:durableId="629551513">
    <w:abstractNumId w:val="18"/>
  </w:num>
  <w:num w:numId="24" w16cid:durableId="77201470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A7"/>
    <w:rsid w:val="0000325B"/>
    <w:rsid w:val="00011F53"/>
    <w:rsid w:val="000137FD"/>
    <w:rsid w:val="00025769"/>
    <w:rsid w:val="00032215"/>
    <w:rsid w:val="000362F9"/>
    <w:rsid w:val="00045E60"/>
    <w:rsid w:val="00047B84"/>
    <w:rsid w:val="00055A00"/>
    <w:rsid w:val="00060BC7"/>
    <w:rsid w:val="00067C22"/>
    <w:rsid w:val="0007139D"/>
    <w:rsid w:val="00074895"/>
    <w:rsid w:val="00086E54"/>
    <w:rsid w:val="0008742D"/>
    <w:rsid w:val="00092F8B"/>
    <w:rsid w:val="00093315"/>
    <w:rsid w:val="000B23A5"/>
    <w:rsid w:val="000C07F6"/>
    <w:rsid w:val="000C4495"/>
    <w:rsid w:val="000C49AD"/>
    <w:rsid w:val="000D182B"/>
    <w:rsid w:val="000D22CC"/>
    <w:rsid w:val="000E3F12"/>
    <w:rsid w:val="000F037D"/>
    <w:rsid w:val="000F1E64"/>
    <w:rsid w:val="000F1F89"/>
    <w:rsid w:val="000F64F9"/>
    <w:rsid w:val="000F7181"/>
    <w:rsid w:val="001170A9"/>
    <w:rsid w:val="00123DBA"/>
    <w:rsid w:val="00155FF6"/>
    <w:rsid w:val="00164FDB"/>
    <w:rsid w:val="00173504"/>
    <w:rsid w:val="00177C54"/>
    <w:rsid w:val="00180211"/>
    <w:rsid w:val="001A0E10"/>
    <w:rsid w:val="001B05A9"/>
    <w:rsid w:val="001B1E5B"/>
    <w:rsid w:val="001C452D"/>
    <w:rsid w:val="001F46A0"/>
    <w:rsid w:val="00206B31"/>
    <w:rsid w:val="00231AF4"/>
    <w:rsid w:val="002376B2"/>
    <w:rsid w:val="00255039"/>
    <w:rsid w:val="00255EAE"/>
    <w:rsid w:val="002B5A47"/>
    <w:rsid w:val="002D3BE8"/>
    <w:rsid w:val="002D7FCF"/>
    <w:rsid w:val="002F2C4B"/>
    <w:rsid w:val="0030120E"/>
    <w:rsid w:val="0031594F"/>
    <w:rsid w:val="00315FDA"/>
    <w:rsid w:val="0034218E"/>
    <w:rsid w:val="00346381"/>
    <w:rsid w:val="00360E78"/>
    <w:rsid w:val="00365744"/>
    <w:rsid w:val="00366B1A"/>
    <w:rsid w:val="0037055A"/>
    <w:rsid w:val="003934AE"/>
    <w:rsid w:val="003960B3"/>
    <w:rsid w:val="003A4FA1"/>
    <w:rsid w:val="003B5F25"/>
    <w:rsid w:val="003D2A97"/>
    <w:rsid w:val="003D51B8"/>
    <w:rsid w:val="003E7C5A"/>
    <w:rsid w:val="003F45E8"/>
    <w:rsid w:val="003F6D27"/>
    <w:rsid w:val="0040023D"/>
    <w:rsid w:val="00426960"/>
    <w:rsid w:val="004275AF"/>
    <w:rsid w:val="004357D3"/>
    <w:rsid w:val="00440134"/>
    <w:rsid w:val="00442C4F"/>
    <w:rsid w:val="00453EDD"/>
    <w:rsid w:val="004676DF"/>
    <w:rsid w:val="004679F4"/>
    <w:rsid w:val="00483C25"/>
    <w:rsid w:val="00494A6D"/>
    <w:rsid w:val="004A2373"/>
    <w:rsid w:val="004A297B"/>
    <w:rsid w:val="004B47DC"/>
    <w:rsid w:val="004D3B56"/>
    <w:rsid w:val="004F1006"/>
    <w:rsid w:val="00507C86"/>
    <w:rsid w:val="00517028"/>
    <w:rsid w:val="00524E17"/>
    <w:rsid w:val="00531105"/>
    <w:rsid w:val="00531984"/>
    <w:rsid w:val="0054090C"/>
    <w:rsid w:val="0055221D"/>
    <w:rsid w:val="00557A17"/>
    <w:rsid w:val="00564AC8"/>
    <w:rsid w:val="005665CE"/>
    <w:rsid w:val="00566EDB"/>
    <w:rsid w:val="0057125E"/>
    <w:rsid w:val="00574D47"/>
    <w:rsid w:val="005972EB"/>
    <w:rsid w:val="005A5388"/>
    <w:rsid w:val="005B0180"/>
    <w:rsid w:val="005C0620"/>
    <w:rsid w:val="005E41A5"/>
    <w:rsid w:val="00604798"/>
    <w:rsid w:val="00607276"/>
    <w:rsid w:val="006129DD"/>
    <w:rsid w:val="00622C55"/>
    <w:rsid w:val="00623CD2"/>
    <w:rsid w:val="00624755"/>
    <w:rsid w:val="00691EAE"/>
    <w:rsid w:val="00693033"/>
    <w:rsid w:val="006A00F1"/>
    <w:rsid w:val="006A1CD6"/>
    <w:rsid w:val="006A21C2"/>
    <w:rsid w:val="006B479D"/>
    <w:rsid w:val="006B7E5B"/>
    <w:rsid w:val="006C16DA"/>
    <w:rsid w:val="006C5552"/>
    <w:rsid w:val="006D11DD"/>
    <w:rsid w:val="006E3E67"/>
    <w:rsid w:val="006E4EE8"/>
    <w:rsid w:val="006F5636"/>
    <w:rsid w:val="00716073"/>
    <w:rsid w:val="007210AD"/>
    <w:rsid w:val="00725D19"/>
    <w:rsid w:val="00730375"/>
    <w:rsid w:val="0073271C"/>
    <w:rsid w:val="00741FB1"/>
    <w:rsid w:val="007671CA"/>
    <w:rsid w:val="00772B5E"/>
    <w:rsid w:val="00787E61"/>
    <w:rsid w:val="007A1292"/>
    <w:rsid w:val="007B2CC6"/>
    <w:rsid w:val="007B5D30"/>
    <w:rsid w:val="007C10B9"/>
    <w:rsid w:val="007C42A4"/>
    <w:rsid w:val="007D2ADA"/>
    <w:rsid w:val="007E65A6"/>
    <w:rsid w:val="007E7CC3"/>
    <w:rsid w:val="007F603C"/>
    <w:rsid w:val="00824706"/>
    <w:rsid w:val="00840CDB"/>
    <w:rsid w:val="00861BC6"/>
    <w:rsid w:val="008752DB"/>
    <w:rsid w:val="00891B2C"/>
    <w:rsid w:val="008A1498"/>
    <w:rsid w:val="008A359F"/>
    <w:rsid w:val="008A49AF"/>
    <w:rsid w:val="008A5BDC"/>
    <w:rsid w:val="008B09C8"/>
    <w:rsid w:val="008B0FF4"/>
    <w:rsid w:val="008B43A7"/>
    <w:rsid w:val="008C782F"/>
    <w:rsid w:val="008D4839"/>
    <w:rsid w:val="008D6808"/>
    <w:rsid w:val="008F672D"/>
    <w:rsid w:val="00964A71"/>
    <w:rsid w:val="00974598"/>
    <w:rsid w:val="00975935"/>
    <w:rsid w:val="0097716F"/>
    <w:rsid w:val="00994101"/>
    <w:rsid w:val="0099444B"/>
    <w:rsid w:val="00A002E2"/>
    <w:rsid w:val="00A26754"/>
    <w:rsid w:val="00A2754A"/>
    <w:rsid w:val="00A3465D"/>
    <w:rsid w:val="00A42B90"/>
    <w:rsid w:val="00A4385D"/>
    <w:rsid w:val="00A55D25"/>
    <w:rsid w:val="00A55E6F"/>
    <w:rsid w:val="00A704DD"/>
    <w:rsid w:val="00A76006"/>
    <w:rsid w:val="00AA02FF"/>
    <w:rsid w:val="00AA4CD4"/>
    <w:rsid w:val="00AB3EB6"/>
    <w:rsid w:val="00AD3E6C"/>
    <w:rsid w:val="00AE7FF3"/>
    <w:rsid w:val="00B006A8"/>
    <w:rsid w:val="00B06A71"/>
    <w:rsid w:val="00B40709"/>
    <w:rsid w:val="00B67FE5"/>
    <w:rsid w:val="00B849E8"/>
    <w:rsid w:val="00B86CCE"/>
    <w:rsid w:val="00B9252D"/>
    <w:rsid w:val="00B96F7A"/>
    <w:rsid w:val="00B9707C"/>
    <w:rsid w:val="00BA1798"/>
    <w:rsid w:val="00BB03F7"/>
    <w:rsid w:val="00BB631B"/>
    <w:rsid w:val="00BE1D43"/>
    <w:rsid w:val="00BE21B5"/>
    <w:rsid w:val="00BF1754"/>
    <w:rsid w:val="00BF74A0"/>
    <w:rsid w:val="00C01F1D"/>
    <w:rsid w:val="00C05C72"/>
    <w:rsid w:val="00C14C82"/>
    <w:rsid w:val="00C2414F"/>
    <w:rsid w:val="00C37699"/>
    <w:rsid w:val="00C42E0F"/>
    <w:rsid w:val="00C663CE"/>
    <w:rsid w:val="00C70E7E"/>
    <w:rsid w:val="00C7236A"/>
    <w:rsid w:val="00C729D0"/>
    <w:rsid w:val="00C85098"/>
    <w:rsid w:val="00C85E9E"/>
    <w:rsid w:val="00CB4425"/>
    <w:rsid w:val="00CC26F8"/>
    <w:rsid w:val="00CD1C87"/>
    <w:rsid w:val="00CE041B"/>
    <w:rsid w:val="00CF05C6"/>
    <w:rsid w:val="00D070DF"/>
    <w:rsid w:val="00D2037C"/>
    <w:rsid w:val="00D2685D"/>
    <w:rsid w:val="00D30886"/>
    <w:rsid w:val="00D421E2"/>
    <w:rsid w:val="00D5472D"/>
    <w:rsid w:val="00D61185"/>
    <w:rsid w:val="00D80748"/>
    <w:rsid w:val="00D824F9"/>
    <w:rsid w:val="00DB468E"/>
    <w:rsid w:val="00DE18CC"/>
    <w:rsid w:val="00DE4568"/>
    <w:rsid w:val="00DF5FD5"/>
    <w:rsid w:val="00E037C4"/>
    <w:rsid w:val="00E04A19"/>
    <w:rsid w:val="00E10350"/>
    <w:rsid w:val="00E14F0C"/>
    <w:rsid w:val="00E26B82"/>
    <w:rsid w:val="00E270DB"/>
    <w:rsid w:val="00E31480"/>
    <w:rsid w:val="00E4098C"/>
    <w:rsid w:val="00E81E59"/>
    <w:rsid w:val="00E85551"/>
    <w:rsid w:val="00E87D9F"/>
    <w:rsid w:val="00E92B83"/>
    <w:rsid w:val="00EA1E0F"/>
    <w:rsid w:val="00EB465E"/>
    <w:rsid w:val="00EC765A"/>
    <w:rsid w:val="00ED760E"/>
    <w:rsid w:val="00EE0B4E"/>
    <w:rsid w:val="00EF3683"/>
    <w:rsid w:val="00F037A6"/>
    <w:rsid w:val="00F07919"/>
    <w:rsid w:val="00F122F8"/>
    <w:rsid w:val="00F13B22"/>
    <w:rsid w:val="00F13CEF"/>
    <w:rsid w:val="00F37035"/>
    <w:rsid w:val="00F455C6"/>
    <w:rsid w:val="00F90FD8"/>
    <w:rsid w:val="00F9333B"/>
    <w:rsid w:val="00FA6271"/>
    <w:rsid w:val="00FC6B0D"/>
    <w:rsid w:val="00FE01DC"/>
    <w:rsid w:val="00FE5A67"/>
    <w:rsid w:val="00FF209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9F1FF"/>
  <w15:docId w15:val="{B24E8633-CA87-48BD-B444-B5B242E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6A8"/>
  </w:style>
  <w:style w:type="paragraph" w:styleId="Titolo1">
    <w:name w:val="heading 1"/>
    <w:basedOn w:val="Normale"/>
    <w:next w:val="Normale"/>
    <w:link w:val="Titolo1Carattere"/>
    <w:qFormat/>
    <w:rsid w:val="00623CD2"/>
    <w:pPr>
      <w:keepNext/>
      <w:jc w:val="center"/>
      <w:outlineLvl w:val="0"/>
    </w:pPr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23CD2"/>
    <w:pPr>
      <w:keepNext/>
      <w:spacing w:line="360" w:lineRule="auto"/>
      <w:jc w:val="both"/>
      <w:outlineLvl w:val="2"/>
    </w:pPr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4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43A7"/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8B4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8B4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A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A55D25"/>
    <w:pPr>
      <w:tabs>
        <w:tab w:val="left" w:pos="4820"/>
      </w:tabs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D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oenzb">
    <w:name w:val="hoenzb"/>
    <w:basedOn w:val="Carpredefinitoparagrafo"/>
    <w:rsid w:val="001B1E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3C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3C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C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23C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3C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3CD2"/>
  </w:style>
  <w:style w:type="character" w:customStyle="1" w:styleId="Titolo1Carattere">
    <w:name w:val="Titolo 1 Carattere"/>
    <w:basedOn w:val="Carpredefinitoparagrafo"/>
    <w:link w:val="Titolo1"/>
    <w:rsid w:val="00623CD2"/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3CD2"/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3CD2"/>
    <w:pPr>
      <w:jc w:val="center"/>
    </w:pPr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3CD2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23CD2"/>
    <w:pPr>
      <w:jc w:val="center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23CD2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23CD2"/>
    <w:rPr>
      <w:vertAlign w:val="superscript"/>
    </w:rPr>
  </w:style>
  <w:style w:type="paragraph" w:styleId="Corpodeltesto3">
    <w:name w:val="Body Text 3"/>
    <w:basedOn w:val="Normale"/>
    <w:link w:val="Corpodeltesto3Carattere"/>
    <w:rsid w:val="00623CD2"/>
    <w:pPr>
      <w:spacing w:after="120"/>
    </w:pPr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23CD2"/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styleId="Collegamentoipertestuale">
    <w:name w:val="Hyperlink"/>
    <w:unhideWhenUsed/>
    <w:rsid w:val="00D824F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rsid w:val="00D82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B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26960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C5552"/>
  </w:style>
  <w:style w:type="paragraph" w:customStyle="1" w:styleId="Didascalia1">
    <w:name w:val="Didascalia1"/>
    <w:basedOn w:val="Normale"/>
    <w:rsid w:val="006C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C555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C5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552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552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71CA"/>
    <w:rPr>
      <w:color w:val="800080" w:themeColor="followedHyperlink"/>
      <w:u w:val="single"/>
    </w:rPr>
  </w:style>
  <w:style w:type="paragraph" w:customStyle="1" w:styleId="Default">
    <w:name w:val="Default"/>
    <w:rsid w:val="000F1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mniPage3">
    <w:name w:val="OmniPage #3"/>
    <w:basedOn w:val="Normale"/>
    <w:uiPriority w:val="99"/>
    <w:rsid w:val="00622C55"/>
    <w:pPr>
      <w:tabs>
        <w:tab w:val="right" w:pos="4704"/>
      </w:tabs>
      <w:spacing w:line="293" w:lineRule="exact"/>
      <w:ind w:left="2700" w:right="5340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customStyle="1" w:styleId="Corpodeltesto">
    <w:name w:val="Corpo del testo"/>
    <w:basedOn w:val="Normale"/>
    <w:rsid w:val="008A49AF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A49AF"/>
    <w:rPr>
      <w:i/>
      <w:iCs/>
      <w:color w:val="404040" w:themeColor="text1" w:themeTint="BF"/>
    </w:rPr>
  </w:style>
  <w:style w:type="paragraph" w:styleId="Puntoelenco">
    <w:name w:val="List Bullet"/>
    <w:basedOn w:val="Normale"/>
    <w:autoRedefine/>
    <w:rsid w:val="002D3BE8"/>
    <w:pPr>
      <w:tabs>
        <w:tab w:val="left" w:pos="426"/>
        <w:tab w:val="left" w:pos="11766"/>
      </w:tabs>
      <w:spacing w:after="120"/>
      <w:jc w:val="both"/>
    </w:pPr>
    <w:rPr>
      <w:rFonts w:ascii="Calibri" w:eastAsia="Times New Roman" w:hAnsi="Calibri" w:cs="Times New Roman"/>
      <w:b/>
      <w:bCs/>
      <w:lang w:eastAsia="it-IT"/>
    </w:rPr>
  </w:style>
  <w:style w:type="paragraph" w:customStyle="1" w:styleId="Rientrocorpodeltesto21">
    <w:name w:val="Rientro corpo del testo 21"/>
    <w:basedOn w:val="Normale"/>
    <w:rsid w:val="00691EAE"/>
    <w:pPr>
      <w:suppressAutoHyphens/>
      <w:ind w:left="5656" w:hanging="7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ackground-details">
    <w:name w:val="background-details"/>
    <w:basedOn w:val="Carpredefinitoparagrafo"/>
    <w:rsid w:val="00624755"/>
  </w:style>
  <w:style w:type="character" w:customStyle="1" w:styleId="text">
    <w:name w:val="text"/>
    <w:basedOn w:val="Carpredefinitoparagrafo"/>
    <w:rsid w:val="00624755"/>
  </w:style>
  <w:style w:type="character" w:customStyle="1" w:styleId="st">
    <w:name w:val="st"/>
    <w:basedOn w:val="Carpredefinitoparagrafo"/>
    <w:rsid w:val="00624755"/>
  </w:style>
  <w:style w:type="character" w:customStyle="1" w:styleId="hvr">
    <w:name w:val="hvr"/>
    <w:basedOn w:val="Carpredefinitoparagrafo"/>
    <w:rsid w:val="006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ibe@pec.cn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0BBD-443D-46CC-BA90-E92BBD11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115</Words>
  <Characters>638</Characters>
  <Application>Microsoft Office Word</Application>
  <DocSecurity>0</DocSecurity>
  <Lines>22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Giannozzi</dc:creator>
  <cp:lastModifiedBy>Anonymous</cp:lastModifiedBy>
  <cp:revision>4</cp:revision>
  <cp:lastPrinted>2022-12-20T16:32:00Z</cp:lastPrinted>
  <dcterms:created xsi:type="dcterms:W3CDTF">2023-01-27T11:04:00Z</dcterms:created>
  <dcterms:modified xsi:type="dcterms:W3CDTF">2023-01-27T17:46:00Z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024b960c2c917f405171533d49046fd0e5a9910c4e85f8132917e99bc0c7a713</vt:lpwstr>
  </property>
</Properties>
</file>