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C6A5" w14:textId="77777777" w:rsidR="00F140EF" w:rsidRDefault="00F140EF" w:rsidP="00F140EF">
      <w:pPr>
        <w:pStyle w:val="Titolo1"/>
        <w:jc w:val="center"/>
        <w:rPr>
          <w:sz w:val="20"/>
          <w:szCs w:val="20"/>
        </w:rPr>
      </w:pPr>
      <w:bookmarkStart w:id="0" w:name="_GoBack"/>
      <w:bookmarkEnd w:id="0"/>
      <w:r>
        <w:t>Allegato</w:t>
      </w:r>
    </w:p>
    <w:p w14:paraId="5421793D" w14:textId="77777777" w:rsidR="00F140EF" w:rsidRDefault="00F140EF" w:rsidP="00F140EF">
      <w:pPr>
        <w:rPr>
          <w:sz w:val="20"/>
          <w:szCs w:val="20"/>
        </w:rPr>
      </w:pPr>
    </w:p>
    <w:p w14:paraId="2334F613" w14:textId="77777777" w:rsidR="00F140EF" w:rsidRDefault="00F140EF" w:rsidP="00F140EF">
      <w:pPr>
        <w:pStyle w:val="Annexetitre"/>
        <w:spacing w:before="0" w:after="0"/>
        <w:jc w:val="both"/>
        <w:rPr>
          <w:caps/>
          <w:sz w:val="16"/>
          <w:szCs w:val="16"/>
          <w:u w:val="none"/>
        </w:rPr>
      </w:pPr>
    </w:p>
    <w:p w14:paraId="41D0F35F" w14:textId="77777777" w:rsidR="00F140EF" w:rsidRDefault="00F140EF" w:rsidP="00F140EF">
      <w:pPr>
        <w:pStyle w:val="Annexetitre"/>
        <w:spacing w:before="0" w:after="0"/>
      </w:pPr>
      <w:r>
        <w:rPr>
          <w:caps/>
          <w:sz w:val="16"/>
          <w:szCs w:val="16"/>
          <w:u w:val="none"/>
        </w:rPr>
        <w:t>Modello di formulario peril documento di gara unico europeo (DGUE)</w:t>
      </w:r>
    </w:p>
    <w:p w14:paraId="08154D65" w14:textId="77777777" w:rsidR="00F140EF" w:rsidRDefault="00F140EF" w:rsidP="00F140EF"/>
    <w:p w14:paraId="3446D2EA" w14:textId="77777777" w:rsidR="00F140EF" w:rsidRDefault="00F140EF" w:rsidP="00F140EF">
      <w:pPr>
        <w:pStyle w:val="ChapterTitle"/>
        <w:spacing w:before="0" w:after="0"/>
        <w:jc w:val="both"/>
      </w:pPr>
      <w:r>
        <w:rPr>
          <w:sz w:val="18"/>
          <w:szCs w:val="18"/>
        </w:rPr>
        <w:t>Parte I: Informazioni sulla procedura di appalto e sull'amministrazione aggiudicatrice o ente aggiudicatore</w:t>
      </w:r>
    </w:p>
    <w:p w14:paraId="1C162FD4" w14:textId="77777777" w:rsidR="00F140EF" w:rsidRDefault="00F140EF" w:rsidP="00F140EF"/>
    <w:p w14:paraId="1A35A32C"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6C18995"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9C7CE41"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1406523"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E74BB2B"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F3D3717"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A77385D" w14:textId="77777777" w:rsidR="00F140EF" w:rsidRDefault="00F140EF" w:rsidP="00F140EF">
      <w:pPr>
        <w:pStyle w:val="SectionTitle"/>
        <w:spacing w:before="0" w:after="0"/>
        <w:jc w:val="both"/>
        <w:rPr>
          <w:rFonts w:ascii="Arial" w:hAnsi="Arial" w:cs="Arial"/>
          <w:b w:val="0"/>
          <w:caps/>
          <w:sz w:val="16"/>
          <w:szCs w:val="16"/>
        </w:rPr>
      </w:pPr>
    </w:p>
    <w:p w14:paraId="1AB9F472" w14:textId="77777777" w:rsidR="00F140EF" w:rsidRDefault="00F140EF" w:rsidP="00F140EF">
      <w:pPr>
        <w:pStyle w:val="SectionTitle"/>
        <w:rPr>
          <w:rFonts w:ascii="Arial" w:hAnsi="Arial" w:cs="Arial"/>
          <w:w w:val="0"/>
          <w:sz w:val="15"/>
          <w:szCs w:val="15"/>
        </w:rPr>
      </w:pPr>
      <w:r>
        <w:rPr>
          <w:rFonts w:ascii="Arial" w:hAnsi="Arial" w:cs="Arial"/>
          <w:b w:val="0"/>
          <w:caps/>
          <w:sz w:val="16"/>
          <w:szCs w:val="16"/>
        </w:rPr>
        <w:t>Informazioni sulla procedura di appalto</w:t>
      </w:r>
    </w:p>
    <w:p w14:paraId="6AE376C7"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3CFB968F" w14:textId="77777777" w:rsidTr="008119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0A76E" w14:textId="77777777" w:rsidR="00F140EF" w:rsidRDefault="00F140EF" w:rsidP="0081198D">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3F99C" w14:textId="77777777" w:rsidR="00F140EF" w:rsidRDefault="00F140EF" w:rsidP="0081198D">
            <w:r>
              <w:rPr>
                <w:rFonts w:ascii="Arial" w:hAnsi="Arial" w:cs="Arial"/>
                <w:b/>
                <w:sz w:val="14"/>
                <w:szCs w:val="14"/>
              </w:rPr>
              <w:t>Risposta:</w:t>
            </w:r>
          </w:p>
        </w:tc>
      </w:tr>
      <w:tr w:rsidR="00F140EF" w14:paraId="08469D71" w14:textId="77777777" w:rsidTr="008119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BD15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Nome: </w:t>
            </w:r>
          </w:p>
          <w:p w14:paraId="182A5424" w14:textId="77777777" w:rsidR="00F140EF" w:rsidRPr="003A443E" w:rsidRDefault="00F140EF" w:rsidP="0081198D">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AADA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w:t>
            </w:r>
          </w:p>
          <w:p w14:paraId="081427C6" w14:textId="77777777" w:rsidR="00F140EF" w:rsidRPr="003A443E" w:rsidRDefault="00F140EF" w:rsidP="0081198D">
            <w:pPr>
              <w:rPr>
                <w:color w:val="000000"/>
              </w:rPr>
            </w:pPr>
            <w:r w:rsidRPr="003A443E">
              <w:rPr>
                <w:rFonts w:ascii="Arial" w:hAnsi="Arial" w:cs="Arial"/>
                <w:color w:val="000000"/>
                <w:sz w:val="14"/>
                <w:szCs w:val="14"/>
              </w:rPr>
              <w:t>[   ]</w:t>
            </w:r>
          </w:p>
        </w:tc>
      </w:tr>
      <w:tr w:rsidR="00F140EF" w14:paraId="551EC322" w14:textId="77777777" w:rsidTr="008119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2A89B" w14:textId="77777777" w:rsidR="00F140EF" w:rsidRDefault="00F140EF" w:rsidP="0081198D">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B10C3" w14:textId="77777777" w:rsidR="00F140EF" w:rsidRDefault="00F140EF" w:rsidP="0081198D">
            <w:r>
              <w:rPr>
                <w:rFonts w:ascii="Arial" w:hAnsi="Arial" w:cs="Arial"/>
                <w:b/>
                <w:sz w:val="14"/>
                <w:szCs w:val="14"/>
              </w:rPr>
              <w:t>Risposta:</w:t>
            </w:r>
          </w:p>
        </w:tc>
      </w:tr>
      <w:tr w:rsidR="00F140EF" w14:paraId="31C9B3A3"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0D555" w14:textId="77777777" w:rsidR="00F140EF" w:rsidRDefault="00F140EF" w:rsidP="0081198D">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4D986" w14:textId="77777777" w:rsidR="00F140EF" w:rsidRDefault="00F140EF" w:rsidP="0081198D">
            <w:r>
              <w:rPr>
                <w:rFonts w:ascii="Arial" w:hAnsi="Arial" w:cs="Arial"/>
                <w:sz w:val="14"/>
                <w:szCs w:val="14"/>
              </w:rPr>
              <w:t>[   ]</w:t>
            </w:r>
          </w:p>
        </w:tc>
      </w:tr>
      <w:tr w:rsidR="00F140EF" w14:paraId="174A8A37"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D3268" w14:textId="77777777" w:rsidR="00F140EF" w:rsidRDefault="00F140EF" w:rsidP="0081198D">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3907C" w14:textId="77777777" w:rsidR="00F140EF" w:rsidRDefault="00F140EF" w:rsidP="0081198D">
            <w:r>
              <w:rPr>
                <w:rFonts w:ascii="Arial" w:hAnsi="Arial" w:cs="Arial"/>
                <w:sz w:val="14"/>
                <w:szCs w:val="14"/>
              </w:rPr>
              <w:t>[   ]</w:t>
            </w:r>
          </w:p>
        </w:tc>
      </w:tr>
      <w:tr w:rsidR="00F140EF" w14:paraId="006E0617"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5170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CIG </w:t>
            </w:r>
          </w:p>
          <w:p w14:paraId="55723AF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CUP (ove previsto)</w:t>
            </w:r>
          </w:p>
          <w:p w14:paraId="1A4D0F7E" w14:textId="77777777" w:rsidR="00F140EF" w:rsidRPr="003A443E" w:rsidRDefault="00F140EF" w:rsidP="0081198D">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80E9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w:t>
            </w:r>
          </w:p>
          <w:p w14:paraId="6235A5E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w:t>
            </w:r>
          </w:p>
          <w:p w14:paraId="3F2B6FD5" w14:textId="77777777" w:rsidR="00F140EF" w:rsidRPr="003A443E" w:rsidRDefault="00F140EF" w:rsidP="0081198D">
            <w:pPr>
              <w:rPr>
                <w:color w:val="000000"/>
              </w:rPr>
            </w:pPr>
            <w:r w:rsidRPr="003A443E">
              <w:rPr>
                <w:rFonts w:ascii="Arial" w:hAnsi="Arial" w:cs="Arial"/>
                <w:color w:val="000000"/>
                <w:sz w:val="14"/>
                <w:szCs w:val="14"/>
              </w:rPr>
              <w:t xml:space="preserve">[  ] </w:t>
            </w:r>
          </w:p>
        </w:tc>
      </w:tr>
    </w:tbl>
    <w:p w14:paraId="17EC4D51"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F5ECF4D" w14:textId="77777777" w:rsidR="00F140EF" w:rsidRDefault="00F140EF" w:rsidP="00F140EF">
      <w:pPr>
        <w:pStyle w:val="ChapterTitle"/>
        <w:pageBreakBefore/>
        <w:rPr>
          <w:rFonts w:ascii="Arial" w:hAnsi="Arial" w:cs="Arial"/>
          <w:b w:val="0"/>
          <w:caps/>
          <w:sz w:val="16"/>
          <w:szCs w:val="16"/>
        </w:rPr>
      </w:pPr>
      <w:r>
        <w:rPr>
          <w:sz w:val="18"/>
          <w:szCs w:val="18"/>
        </w:rPr>
        <w:lastRenderedPageBreak/>
        <w:t>Parte II: Informazioni sull'operatore economico</w:t>
      </w:r>
    </w:p>
    <w:p w14:paraId="5343AF20" w14:textId="77777777" w:rsidR="00F140EF" w:rsidRDefault="00F140EF" w:rsidP="00F140EF">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F140EF" w14:paraId="08DA2285"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2413B" w14:textId="77777777" w:rsidR="00F140EF" w:rsidRDefault="00F140EF" w:rsidP="0081198D">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D4FC5" w14:textId="77777777" w:rsidR="00F140EF" w:rsidRDefault="00F140EF" w:rsidP="0081198D">
            <w:pPr>
              <w:pStyle w:val="Text1"/>
              <w:ind w:left="0"/>
            </w:pPr>
            <w:r>
              <w:rPr>
                <w:rFonts w:ascii="Arial" w:hAnsi="Arial" w:cs="Arial"/>
                <w:b/>
                <w:sz w:val="14"/>
                <w:szCs w:val="14"/>
              </w:rPr>
              <w:t>Risposta:</w:t>
            </w:r>
          </w:p>
        </w:tc>
      </w:tr>
      <w:tr w:rsidR="00F140EF" w14:paraId="0E2D0703"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AF5CD" w14:textId="77777777" w:rsidR="00F140EF" w:rsidRDefault="00F140EF" w:rsidP="0081198D">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6476C4" w14:textId="77777777" w:rsidR="00F140EF" w:rsidRDefault="00F140EF" w:rsidP="0081198D">
            <w:pPr>
              <w:pStyle w:val="Text1"/>
              <w:ind w:left="0"/>
            </w:pPr>
            <w:r>
              <w:rPr>
                <w:rFonts w:ascii="Arial" w:hAnsi="Arial" w:cs="Arial"/>
                <w:sz w:val="14"/>
                <w:szCs w:val="14"/>
              </w:rPr>
              <w:t>[   ]</w:t>
            </w:r>
          </w:p>
        </w:tc>
      </w:tr>
      <w:tr w:rsidR="00F140EF" w14:paraId="774DB9F8" w14:textId="77777777" w:rsidTr="0081198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2AE57" w14:textId="77777777" w:rsidR="00F140EF" w:rsidRDefault="00F140EF" w:rsidP="0081198D">
            <w:pPr>
              <w:pStyle w:val="Text1"/>
              <w:ind w:left="0"/>
              <w:rPr>
                <w:rFonts w:ascii="Arial" w:hAnsi="Arial" w:cs="Arial"/>
                <w:sz w:val="14"/>
                <w:szCs w:val="14"/>
              </w:rPr>
            </w:pPr>
            <w:r>
              <w:rPr>
                <w:rFonts w:ascii="Arial" w:hAnsi="Arial" w:cs="Arial"/>
                <w:sz w:val="14"/>
                <w:szCs w:val="14"/>
              </w:rPr>
              <w:t>Partita IVA, se applicabile:</w:t>
            </w:r>
          </w:p>
          <w:p w14:paraId="7A973EE8" w14:textId="77777777" w:rsidR="00F140EF" w:rsidRDefault="00F140EF" w:rsidP="0081198D">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53B80" w14:textId="77777777" w:rsidR="00F140EF" w:rsidRDefault="00F140EF" w:rsidP="0081198D">
            <w:pPr>
              <w:pStyle w:val="Text1"/>
              <w:ind w:left="0"/>
              <w:rPr>
                <w:rFonts w:ascii="Arial" w:hAnsi="Arial" w:cs="Arial"/>
                <w:sz w:val="14"/>
                <w:szCs w:val="14"/>
              </w:rPr>
            </w:pPr>
            <w:r>
              <w:rPr>
                <w:rFonts w:ascii="Arial" w:hAnsi="Arial" w:cs="Arial"/>
                <w:sz w:val="14"/>
                <w:szCs w:val="14"/>
              </w:rPr>
              <w:t>[   ]</w:t>
            </w:r>
          </w:p>
          <w:p w14:paraId="3BD862A9" w14:textId="77777777" w:rsidR="00F140EF" w:rsidRDefault="00F140EF" w:rsidP="0081198D">
            <w:pPr>
              <w:pStyle w:val="Text1"/>
              <w:ind w:left="0"/>
            </w:pPr>
            <w:r>
              <w:rPr>
                <w:rFonts w:ascii="Arial" w:hAnsi="Arial" w:cs="Arial"/>
                <w:sz w:val="14"/>
                <w:szCs w:val="14"/>
              </w:rPr>
              <w:t>[   ]</w:t>
            </w:r>
          </w:p>
        </w:tc>
      </w:tr>
      <w:tr w:rsidR="00F140EF" w14:paraId="2D0C6BD4"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4515B" w14:textId="77777777" w:rsidR="00F140EF" w:rsidRDefault="00F140EF" w:rsidP="0081198D">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12106A" w14:textId="77777777" w:rsidR="00F140EF" w:rsidRDefault="00F140EF" w:rsidP="0081198D">
            <w:pPr>
              <w:pStyle w:val="Text1"/>
              <w:ind w:left="0"/>
            </w:pPr>
            <w:r>
              <w:rPr>
                <w:rFonts w:ascii="Arial" w:hAnsi="Arial" w:cs="Arial"/>
                <w:sz w:val="14"/>
                <w:szCs w:val="14"/>
              </w:rPr>
              <w:t>[……………]</w:t>
            </w:r>
          </w:p>
        </w:tc>
      </w:tr>
      <w:tr w:rsidR="00F140EF" w14:paraId="70098D47" w14:textId="77777777" w:rsidTr="0081198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917C22"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853FAB4"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Telefono:</w:t>
            </w:r>
          </w:p>
          <w:p w14:paraId="48C5C586"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6378284" w14:textId="77777777" w:rsidR="00F140EF" w:rsidRPr="003A443E" w:rsidRDefault="00F140EF" w:rsidP="0081198D">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96DDD0"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08C868EE"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0B6E2963"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1C3673EA" w14:textId="77777777" w:rsidR="00F140EF" w:rsidRDefault="00F140EF" w:rsidP="0081198D">
            <w:pPr>
              <w:pStyle w:val="Text1"/>
              <w:ind w:left="0"/>
            </w:pPr>
            <w:r>
              <w:rPr>
                <w:rFonts w:ascii="Arial" w:hAnsi="Arial" w:cs="Arial"/>
                <w:sz w:val="14"/>
                <w:szCs w:val="14"/>
              </w:rPr>
              <w:t>[……………]</w:t>
            </w:r>
          </w:p>
        </w:tc>
      </w:tr>
      <w:tr w:rsidR="00F140EF" w14:paraId="11B719A2"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DE29E" w14:textId="77777777" w:rsidR="00F140EF" w:rsidRDefault="00F140EF" w:rsidP="0081198D">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6B8AC3" w14:textId="77777777" w:rsidR="00F140EF" w:rsidRDefault="00F140EF" w:rsidP="0081198D">
            <w:pPr>
              <w:pStyle w:val="Text1"/>
              <w:ind w:left="0"/>
            </w:pPr>
            <w:r>
              <w:rPr>
                <w:rFonts w:ascii="Arial" w:hAnsi="Arial" w:cs="Arial"/>
                <w:b/>
                <w:sz w:val="14"/>
                <w:szCs w:val="14"/>
              </w:rPr>
              <w:t>Risposta:</w:t>
            </w:r>
          </w:p>
        </w:tc>
      </w:tr>
      <w:tr w:rsidR="00F140EF" w14:paraId="3CB619CD"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5F1792" w14:textId="77777777" w:rsidR="00F140EF" w:rsidRDefault="00F140EF" w:rsidP="0081198D">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180CF6" w14:textId="77777777" w:rsidR="00F140EF" w:rsidRDefault="00F140EF" w:rsidP="0081198D">
            <w:pPr>
              <w:pStyle w:val="Text1"/>
              <w:ind w:left="0"/>
            </w:pPr>
            <w:r>
              <w:rPr>
                <w:rFonts w:ascii="Arial" w:hAnsi="Arial" w:cs="Arial"/>
                <w:sz w:val="14"/>
                <w:szCs w:val="14"/>
              </w:rPr>
              <w:t>[ ] Sì [ ] No</w:t>
            </w:r>
          </w:p>
        </w:tc>
      </w:tr>
      <w:tr w:rsidR="00F140EF" w14:paraId="1EC0DDF3"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089E8C" w14:textId="77777777" w:rsidR="00F140EF" w:rsidRPr="003A443E" w:rsidRDefault="00F140EF" w:rsidP="0081198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2B728DE" w14:textId="77777777" w:rsidR="00F140EF" w:rsidRPr="003A443E" w:rsidRDefault="00F140EF" w:rsidP="0081198D">
            <w:pPr>
              <w:pStyle w:val="Text1"/>
              <w:spacing w:before="0" w:after="0"/>
              <w:ind w:left="0"/>
              <w:rPr>
                <w:rFonts w:ascii="Arial" w:hAnsi="Arial" w:cs="Arial"/>
                <w:b/>
                <w:color w:val="000000"/>
                <w:sz w:val="14"/>
                <w:szCs w:val="14"/>
              </w:rPr>
            </w:pPr>
          </w:p>
          <w:p w14:paraId="37A7957B" w14:textId="77777777" w:rsidR="00F140EF" w:rsidRPr="003A443E" w:rsidRDefault="00F140EF" w:rsidP="0081198D">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31E5871" w14:textId="77777777" w:rsidR="00F140EF" w:rsidRPr="003A443E" w:rsidRDefault="00F140EF" w:rsidP="0081198D">
            <w:pPr>
              <w:pStyle w:val="Text1"/>
              <w:spacing w:before="0" w:after="0"/>
              <w:ind w:left="0"/>
              <w:rPr>
                <w:rFonts w:ascii="Arial" w:hAnsi="Arial" w:cs="Arial"/>
                <w:color w:val="000000"/>
                <w:sz w:val="14"/>
                <w:szCs w:val="14"/>
              </w:rPr>
            </w:pPr>
          </w:p>
          <w:p w14:paraId="2E33A8D7" w14:textId="77777777" w:rsidR="00F140EF" w:rsidRPr="003A443E" w:rsidRDefault="00F140EF" w:rsidP="0081198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EE10604" w14:textId="77777777" w:rsidR="00F140EF" w:rsidRPr="003A443E" w:rsidRDefault="00F140EF" w:rsidP="0081198D">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B08CFC" w14:textId="77777777" w:rsidR="00F140EF" w:rsidRDefault="00F140EF" w:rsidP="0081198D">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51D8EF7" w14:textId="77777777" w:rsidR="00F140EF" w:rsidRDefault="00F140EF" w:rsidP="0081198D">
            <w:pPr>
              <w:pStyle w:val="Text1"/>
              <w:spacing w:before="0" w:after="0"/>
              <w:ind w:left="0"/>
              <w:rPr>
                <w:rFonts w:ascii="Arial" w:hAnsi="Arial" w:cs="Arial"/>
                <w:sz w:val="14"/>
                <w:szCs w:val="14"/>
              </w:rPr>
            </w:pPr>
          </w:p>
          <w:p w14:paraId="4A027764" w14:textId="77777777" w:rsidR="00F140EF" w:rsidRDefault="00F140EF" w:rsidP="0081198D">
            <w:pPr>
              <w:pStyle w:val="Text1"/>
              <w:spacing w:before="0" w:after="0"/>
              <w:ind w:left="0"/>
              <w:rPr>
                <w:rFonts w:ascii="Arial" w:hAnsi="Arial" w:cs="Arial"/>
                <w:sz w:val="14"/>
                <w:szCs w:val="14"/>
              </w:rPr>
            </w:pPr>
          </w:p>
          <w:p w14:paraId="5BAB131D" w14:textId="77777777" w:rsidR="00F140EF" w:rsidRDefault="00F140EF" w:rsidP="0081198D">
            <w:pPr>
              <w:pStyle w:val="Text1"/>
              <w:spacing w:before="0" w:after="0"/>
              <w:ind w:left="0"/>
              <w:rPr>
                <w:rFonts w:ascii="Arial" w:hAnsi="Arial" w:cs="Arial"/>
                <w:sz w:val="14"/>
                <w:szCs w:val="14"/>
              </w:rPr>
            </w:pPr>
          </w:p>
          <w:p w14:paraId="4D092CEE" w14:textId="77777777" w:rsidR="00F140EF" w:rsidRDefault="00F140EF" w:rsidP="0081198D">
            <w:pPr>
              <w:pStyle w:val="Text1"/>
              <w:spacing w:before="0" w:after="0"/>
              <w:ind w:left="0"/>
              <w:rPr>
                <w:rFonts w:ascii="Arial" w:hAnsi="Arial" w:cs="Arial"/>
                <w:sz w:val="14"/>
                <w:szCs w:val="14"/>
              </w:rPr>
            </w:pPr>
          </w:p>
          <w:p w14:paraId="740D87CA" w14:textId="77777777" w:rsidR="00F140EF" w:rsidRDefault="00F140EF" w:rsidP="0081198D">
            <w:pPr>
              <w:pStyle w:val="Text1"/>
              <w:spacing w:before="0" w:after="0"/>
              <w:ind w:left="0"/>
              <w:rPr>
                <w:rFonts w:ascii="Arial" w:hAnsi="Arial" w:cs="Arial"/>
                <w:sz w:val="14"/>
                <w:szCs w:val="14"/>
              </w:rPr>
            </w:pPr>
            <w:r>
              <w:rPr>
                <w:rFonts w:ascii="Arial" w:hAnsi="Arial" w:cs="Arial"/>
                <w:sz w:val="14"/>
                <w:szCs w:val="14"/>
              </w:rPr>
              <w:t>[……………]</w:t>
            </w:r>
          </w:p>
          <w:p w14:paraId="461F4EB6" w14:textId="77777777" w:rsidR="00F140EF" w:rsidRDefault="00F140EF" w:rsidP="0081198D">
            <w:pPr>
              <w:pStyle w:val="Text1"/>
              <w:spacing w:before="0" w:after="0"/>
              <w:ind w:left="0"/>
              <w:rPr>
                <w:rFonts w:ascii="Arial" w:hAnsi="Arial" w:cs="Arial"/>
                <w:sz w:val="14"/>
                <w:szCs w:val="14"/>
              </w:rPr>
            </w:pPr>
          </w:p>
          <w:p w14:paraId="3A1B7F8C" w14:textId="77777777" w:rsidR="00F140EF" w:rsidRDefault="00F140EF" w:rsidP="0081198D">
            <w:pPr>
              <w:pStyle w:val="Text1"/>
              <w:spacing w:before="0" w:after="0"/>
              <w:ind w:left="0"/>
              <w:rPr>
                <w:rFonts w:ascii="Arial" w:hAnsi="Arial" w:cs="Arial"/>
                <w:sz w:val="14"/>
                <w:szCs w:val="14"/>
              </w:rPr>
            </w:pPr>
          </w:p>
          <w:p w14:paraId="4BF8F91F" w14:textId="77777777" w:rsidR="00F140EF" w:rsidRDefault="00F140EF" w:rsidP="0081198D">
            <w:pPr>
              <w:pStyle w:val="Text1"/>
              <w:spacing w:before="0" w:after="0"/>
              <w:ind w:left="0"/>
              <w:rPr>
                <w:rFonts w:ascii="Arial" w:hAnsi="Arial" w:cs="Arial"/>
                <w:sz w:val="14"/>
                <w:szCs w:val="14"/>
              </w:rPr>
            </w:pPr>
          </w:p>
          <w:p w14:paraId="2979FD3E" w14:textId="77777777" w:rsidR="00F140EF" w:rsidRDefault="00F140EF" w:rsidP="0081198D">
            <w:pPr>
              <w:pStyle w:val="Text1"/>
              <w:spacing w:before="0" w:after="0"/>
              <w:ind w:left="0"/>
              <w:rPr>
                <w:rFonts w:ascii="Arial" w:hAnsi="Arial" w:cs="Arial"/>
                <w:sz w:val="14"/>
                <w:szCs w:val="14"/>
              </w:rPr>
            </w:pPr>
            <w:r>
              <w:rPr>
                <w:rFonts w:ascii="Arial" w:hAnsi="Arial" w:cs="Arial"/>
                <w:sz w:val="14"/>
                <w:szCs w:val="14"/>
              </w:rPr>
              <w:t>[…………....]</w:t>
            </w:r>
          </w:p>
          <w:p w14:paraId="47F50B57" w14:textId="77777777" w:rsidR="00F140EF" w:rsidRDefault="00F140EF" w:rsidP="0081198D">
            <w:pPr>
              <w:pStyle w:val="Text1"/>
              <w:spacing w:before="0" w:after="0"/>
              <w:ind w:left="0"/>
              <w:rPr>
                <w:rFonts w:ascii="Arial" w:hAnsi="Arial" w:cs="Arial"/>
                <w:sz w:val="14"/>
                <w:szCs w:val="14"/>
              </w:rPr>
            </w:pPr>
          </w:p>
        </w:tc>
      </w:tr>
      <w:tr w:rsidR="00F140EF" w14:paraId="0903C708"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0F88D8" w14:textId="77777777" w:rsidR="00F140EF" w:rsidRPr="003A443E" w:rsidRDefault="00F140EF" w:rsidP="0081198D">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701B0F1" w14:textId="77777777" w:rsidR="00F140EF" w:rsidRPr="003A443E" w:rsidRDefault="00F140EF" w:rsidP="0081198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6EDEBA9" w14:textId="77777777" w:rsidR="00F140EF" w:rsidRPr="003A443E" w:rsidRDefault="00F140EF" w:rsidP="0081198D">
            <w:pPr>
              <w:pStyle w:val="Text1"/>
              <w:spacing w:before="0" w:after="0"/>
              <w:ind w:left="0"/>
              <w:rPr>
                <w:rFonts w:ascii="Arial" w:hAnsi="Arial" w:cs="Arial"/>
                <w:color w:val="000000"/>
                <w:sz w:val="14"/>
                <w:szCs w:val="14"/>
              </w:rPr>
            </w:pPr>
          </w:p>
          <w:p w14:paraId="007691A2" w14:textId="77777777" w:rsidR="00F140EF" w:rsidRPr="003A443E" w:rsidRDefault="00F140EF" w:rsidP="0081198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FBDA228" w14:textId="77777777" w:rsidR="00F140EF" w:rsidRPr="003A443E" w:rsidRDefault="00F140EF" w:rsidP="0081198D">
            <w:pPr>
              <w:pStyle w:val="Text1"/>
              <w:spacing w:before="0" w:after="0"/>
              <w:ind w:left="0"/>
              <w:rPr>
                <w:rFonts w:ascii="Arial" w:hAnsi="Arial" w:cs="Arial"/>
                <w:color w:val="000000"/>
                <w:sz w:val="12"/>
                <w:szCs w:val="12"/>
              </w:rPr>
            </w:pPr>
          </w:p>
          <w:p w14:paraId="0902BC1E" w14:textId="77777777" w:rsidR="00F140EF" w:rsidRPr="003A443E" w:rsidRDefault="00F140EF" w:rsidP="00F140EF">
            <w:pPr>
              <w:pStyle w:val="Text1"/>
              <w:numPr>
                <w:ilvl w:val="0"/>
                <w:numId w:val="24"/>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8F772D6" w14:textId="77777777" w:rsidR="00F140EF" w:rsidRPr="003A443E" w:rsidRDefault="00F140EF" w:rsidP="0081198D">
            <w:pPr>
              <w:pStyle w:val="Text1"/>
              <w:spacing w:before="0" w:after="0"/>
              <w:ind w:left="720"/>
              <w:rPr>
                <w:rFonts w:ascii="Arial" w:hAnsi="Arial" w:cs="Arial"/>
                <w:i/>
                <w:color w:val="000000"/>
                <w:sz w:val="14"/>
                <w:szCs w:val="14"/>
              </w:rPr>
            </w:pPr>
          </w:p>
          <w:p w14:paraId="57FD4E76" w14:textId="77777777" w:rsidR="00F140EF" w:rsidRPr="003A443E" w:rsidRDefault="00F140EF" w:rsidP="0081198D">
            <w:pPr>
              <w:pStyle w:val="Text1"/>
              <w:spacing w:before="0" w:after="0"/>
              <w:ind w:left="720"/>
              <w:rPr>
                <w:rFonts w:ascii="Arial" w:hAnsi="Arial" w:cs="Arial"/>
                <w:i/>
                <w:color w:val="000000"/>
                <w:sz w:val="14"/>
                <w:szCs w:val="14"/>
              </w:rPr>
            </w:pPr>
          </w:p>
          <w:p w14:paraId="2BB7F317" w14:textId="77777777" w:rsidR="00F140EF" w:rsidRPr="003A443E" w:rsidRDefault="00F140EF" w:rsidP="0081198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AF57440" w14:textId="77777777" w:rsidR="00F140EF" w:rsidRPr="003A443E" w:rsidRDefault="00F140EF" w:rsidP="0081198D">
            <w:pPr>
              <w:pStyle w:val="Text1"/>
              <w:spacing w:before="0" w:after="0"/>
              <w:ind w:left="284" w:hanging="284"/>
              <w:rPr>
                <w:rFonts w:ascii="Arial" w:hAnsi="Arial" w:cs="Arial"/>
                <w:color w:val="000000"/>
                <w:sz w:val="14"/>
                <w:szCs w:val="14"/>
              </w:rPr>
            </w:pPr>
          </w:p>
          <w:p w14:paraId="45798C3F" w14:textId="77777777" w:rsidR="00F140EF" w:rsidRPr="003A443E" w:rsidRDefault="00F140EF" w:rsidP="0081198D">
            <w:pPr>
              <w:pStyle w:val="Text1"/>
              <w:spacing w:before="0" w:after="0"/>
              <w:ind w:left="284" w:hanging="284"/>
              <w:rPr>
                <w:rFonts w:ascii="Arial" w:hAnsi="Arial" w:cs="Arial"/>
                <w:color w:val="000000"/>
                <w:sz w:val="14"/>
                <w:szCs w:val="14"/>
              </w:rPr>
            </w:pPr>
          </w:p>
          <w:p w14:paraId="63063449" w14:textId="77777777" w:rsidR="00F140EF" w:rsidRPr="003A443E" w:rsidRDefault="00F140EF" w:rsidP="0081198D">
            <w:pPr>
              <w:pStyle w:val="Text1"/>
              <w:spacing w:before="0" w:after="0"/>
              <w:ind w:left="284" w:hanging="284"/>
              <w:rPr>
                <w:rFonts w:ascii="Arial" w:hAnsi="Arial" w:cs="Arial"/>
                <w:color w:val="000000"/>
                <w:sz w:val="14"/>
                <w:szCs w:val="14"/>
              </w:rPr>
            </w:pPr>
          </w:p>
          <w:p w14:paraId="0010C7D7" w14:textId="77777777" w:rsidR="00F140EF" w:rsidRPr="003A443E" w:rsidRDefault="00F140EF" w:rsidP="0081198D">
            <w:pPr>
              <w:pStyle w:val="Text1"/>
              <w:spacing w:before="0" w:after="0"/>
              <w:ind w:left="284" w:hanging="284"/>
              <w:rPr>
                <w:rFonts w:ascii="Arial" w:hAnsi="Arial" w:cs="Arial"/>
                <w:color w:val="000000"/>
                <w:sz w:val="14"/>
                <w:szCs w:val="14"/>
              </w:rPr>
            </w:pPr>
          </w:p>
          <w:p w14:paraId="1ECF2520"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BD001F0" w14:textId="77777777" w:rsidR="00F140EF" w:rsidRPr="003A443E" w:rsidRDefault="00F140EF" w:rsidP="0081198D">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5E715F9" w14:textId="77777777" w:rsidR="00F140EF" w:rsidRPr="003A443E" w:rsidRDefault="00F140EF" w:rsidP="0081198D">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D42DDBA" w14:textId="77777777" w:rsidR="00F140EF" w:rsidRPr="003A443E" w:rsidRDefault="00F140EF" w:rsidP="0081198D">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9411478"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0BB08A5" w14:textId="77777777" w:rsidR="00F140EF" w:rsidRPr="003A443E" w:rsidRDefault="00F140EF" w:rsidP="0081198D">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247A5F7" w14:textId="77777777" w:rsidR="00F140EF" w:rsidRPr="003A443E" w:rsidRDefault="00F140EF" w:rsidP="0081198D">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6D0AB" w14:textId="77777777" w:rsidR="00F140EF" w:rsidRDefault="00F140EF" w:rsidP="0081198D">
            <w:pPr>
              <w:pStyle w:val="Text1"/>
              <w:ind w:left="0"/>
              <w:rPr>
                <w:rFonts w:ascii="Arial" w:hAnsi="Arial" w:cs="Arial"/>
                <w:sz w:val="15"/>
                <w:szCs w:val="15"/>
              </w:rPr>
            </w:pPr>
          </w:p>
          <w:p w14:paraId="7D700516" w14:textId="77777777" w:rsidR="00F140EF" w:rsidRDefault="00F140EF" w:rsidP="0081198D">
            <w:pPr>
              <w:pStyle w:val="Text1"/>
              <w:ind w:left="0"/>
              <w:rPr>
                <w:rFonts w:ascii="Arial" w:hAnsi="Arial" w:cs="Arial"/>
                <w:sz w:val="15"/>
                <w:szCs w:val="15"/>
              </w:rPr>
            </w:pPr>
          </w:p>
          <w:p w14:paraId="4D801C72" w14:textId="77777777" w:rsidR="00F140EF" w:rsidRDefault="00F140EF" w:rsidP="0081198D">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6D01A34" w14:textId="77777777" w:rsidR="00F140EF" w:rsidRDefault="00F140EF" w:rsidP="0081198D">
            <w:pPr>
              <w:pStyle w:val="Text1"/>
              <w:ind w:left="0"/>
              <w:rPr>
                <w:rFonts w:ascii="Arial" w:hAnsi="Arial" w:cs="Arial"/>
                <w:sz w:val="15"/>
                <w:szCs w:val="15"/>
              </w:rPr>
            </w:pPr>
          </w:p>
          <w:p w14:paraId="388A2019" w14:textId="77777777" w:rsidR="00F140EF" w:rsidRDefault="00F140EF" w:rsidP="0081198D">
            <w:pPr>
              <w:pStyle w:val="Text1"/>
              <w:ind w:left="0"/>
              <w:rPr>
                <w:rFonts w:ascii="Arial" w:hAnsi="Arial" w:cs="Arial"/>
                <w:sz w:val="15"/>
                <w:szCs w:val="15"/>
              </w:rPr>
            </w:pPr>
          </w:p>
          <w:p w14:paraId="25FE2571" w14:textId="77777777" w:rsidR="00F140EF" w:rsidRDefault="00F140EF" w:rsidP="00F140EF">
            <w:pPr>
              <w:pStyle w:val="Text1"/>
              <w:numPr>
                <w:ilvl w:val="0"/>
                <w:numId w:val="18"/>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1EF2908" w14:textId="77777777" w:rsidR="00F140EF" w:rsidRDefault="00F140EF" w:rsidP="0081198D">
            <w:pPr>
              <w:pStyle w:val="Text1"/>
              <w:spacing w:before="0" w:after="0"/>
              <w:ind w:left="0"/>
              <w:rPr>
                <w:rFonts w:ascii="Arial" w:hAnsi="Arial" w:cs="Arial"/>
                <w:color w:val="000000"/>
                <w:sz w:val="14"/>
                <w:szCs w:val="14"/>
              </w:rPr>
            </w:pPr>
          </w:p>
          <w:p w14:paraId="6F05EE99" w14:textId="77777777" w:rsidR="00F140EF" w:rsidRDefault="00F140EF" w:rsidP="0081198D">
            <w:pPr>
              <w:pStyle w:val="Text1"/>
              <w:spacing w:before="0" w:after="0"/>
              <w:ind w:left="0"/>
              <w:rPr>
                <w:rFonts w:ascii="Arial" w:hAnsi="Arial" w:cs="Arial"/>
                <w:color w:val="000000"/>
                <w:sz w:val="14"/>
                <w:szCs w:val="14"/>
              </w:rPr>
            </w:pPr>
          </w:p>
          <w:p w14:paraId="519F437D" w14:textId="77777777" w:rsidR="00F140EF" w:rsidRDefault="00F140EF" w:rsidP="0081198D">
            <w:pPr>
              <w:pStyle w:val="Text1"/>
              <w:spacing w:before="0"/>
              <w:ind w:left="318" w:hanging="318"/>
              <w:rPr>
                <w:rFonts w:ascii="Arial" w:hAnsi="Arial" w:cs="Arial"/>
                <w:color w:val="000000"/>
                <w:sz w:val="14"/>
                <w:szCs w:val="14"/>
              </w:rPr>
            </w:pPr>
            <w:r>
              <w:rPr>
                <w:rFonts w:ascii="Arial" w:hAnsi="Arial" w:cs="Arial"/>
                <w:color w:val="000000"/>
                <w:sz w:val="14"/>
                <w:szCs w:val="14"/>
              </w:rPr>
              <w:lastRenderedPageBreak/>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5ECFF6E" w14:textId="77777777" w:rsidR="00F140EF" w:rsidRDefault="00F140EF" w:rsidP="0081198D">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01003D0" w14:textId="77777777" w:rsidR="00F140EF" w:rsidRDefault="00F140EF" w:rsidP="0081198D">
            <w:pPr>
              <w:pStyle w:val="Text1"/>
              <w:ind w:left="0"/>
              <w:rPr>
                <w:rFonts w:ascii="Arial" w:hAnsi="Arial" w:cs="Arial"/>
                <w:color w:val="000000"/>
                <w:sz w:val="14"/>
                <w:szCs w:val="14"/>
              </w:rPr>
            </w:pPr>
          </w:p>
          <w:p w14:paraId="116F2F23" w14:textId="77777777" w:rsidR="00F140EF" w:rsidRDefault="00F140EF" w:rsidP="0081198D">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71700CC1" w14:textId="77777777" w:rsidR="00F140EF" w:rsidRDefault="00F140EF" w:rsidP="0081198D">
            <w:pPr>
              <w:pStyle w:val="Text1"/>
              <w:ind w:left="0"/>
              <w:rPr>
                <w:rFonts w:ascii="Arial" w:hAnsi="Arial" w:cs="Arial"/>
                <w:color w:val="FF0000"/>
                <w:sz w:val="14"/>
                <w:szCs w:val="14"/>
                <w:highlight w:val="yellow"/>
              </w:rPr>
            </w:pPr>
          </w:p>
          <w:p w14:paraId="72A64D68" w14:textId="77777777" w:rsidR="00F140EF" w:rsidRDefault="00F140EF" w:rsidP="0081198D">
            <w:pPr>
              <w:pStyle w:val="Text1"/>
              <w:ind w:left="0"/>
              <w:rPr>
                <w:rFonts w:ascii="Arial" w:hAnsi="Arial" w:cs="Arial"/>
                <w:color w:val="FF0000"/>
                <w:sz w:val="14"/>
                <w:szCs w:val="14"/>
                <w:highlight w:val="yellow"/>
              </w:rPr>
            </w:pPr>
          </w:p>
          <w:p w14:paraId="70F49460" w14:textId="77777777" w:rsidR="00F140EF" w:rsidRDefault="00F140EF" w:rsidP="0081198D">
            <w:pPr>
              <w:pStyle w:val="Text1"/>
              <w:ind w:left="0"/>
              <w:rPr>
                <w:rFonts w:ascii="Arial" w:hAnsi="Arial" w:cs="Arial"/>
                <w:sz w:val="14"/>
                <w:szCs w:val="14"/>
              </w:rPr>
            </w:pPr>
          </w:p>
          <w:p w14:paraId="71ED21FB" w14:textId="77777777" w:rsidR="00F140EF" w:rsidRDefault="00F140EF" w:rsidP="0081198D">
            <w:pPr>
              <w:pStyle w:val="Text1"/>
              <w:ind w:left="0"/>
              <w:rPr>
                <w:rFonts w:ascii="Arial" w:hAnsi="Arial" w:cs="Arial"/>
                <w:sz w:val="14"/>
                <w:szCs w:val="14"/>
              </w:rPr>
            </w:pPr>
          </w:p>
          <w:p w14:paraId="313D84CF" w14:textId="77777777" w:rsidR="00F140EF" w:rsidRDefault="00F140EF" w:rsidP="0081198D">
            <w:pPr>
              <w:pStyle w:val="Text1"/>
              <w:ind w:left="0"/>
              <w:rPr>
                <w:rFonts w:ascii="Arial" w:hAnsi="Arial" w:cs="Arial"/>
                <w:sz w:val="14"/>
                <w:szCs w:val="14"/>
              </w:rPr>
            </w:pPr>
          </w:p>
          <w:p w14:paraId="201CBEF6" w14:textId="77777777" w:rsidR="00F140EF" w:rsidRDefault="00F140EF" w:rsidP="0081198D">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9D69AF8" w14:textId="77777777" w:rsidR="00F140EF" w:rsidRDefault="00F140EF" w:rsidP="0081198D">
            <w:pPr>
              <w:pStyle w:val="Text1"/>
              <w:spacing w:before="0"/>
              <w:ind w:left="0"/>
            </w:pPr>
            <w:r>
              <w:rPr>
                <w:rFonts w:ascii="Arial" w:hAnsi="Arial" w:cs="Arial"/>
                <w:sz w:val="14"/>
                <w:szCs w:val="14"/>
              </w:rPr>
              <w:t>[………..…][…………][……….…][……….…]</w:t>
            </w:r>
          </w:p>
        </w:tc>
      </w:tr>
      <w:tr w:rsidR="00F140EF" w14:paraId="319C59FB" w14:textId="77777777" w:rsidTr="0081198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F73474" w14:textId="77777777" w:rsidR="00F140EF" w:rsidRPr="003A443E" w:rsidRDefault="00F140EF" w:rsidP="0081198D">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6A428F8" w14:textId="77777777" w:rsidR="00F140EF" w:rsidRPr="003A443E" w:rsidRDefault="00F140EF" w:rsidP="0081198D">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2C4A269" w14:textId="77777777" w:rsidR="00F140EF" w:rsidRPr="003A443E" w:rsidRDefault="00F140EF" w:rsidP="0081198D">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7C977AB2" w14:textId="77777777" w:rsidR="00F140EF" w:rsidRPr="003A443E" w:rsidRDefault="00F140EF" w:rsidP="0081198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A4AF5E0" w14:textId="77777777" w:rsidR="00F140EF" w:rsidRPr="003A443E" w:rsidRDefault="00F140EF" w:rsidP="0081198D">
            <w:pPr>
              <w:pStyle w:val="Text1"/>
              <w:spacing w:before="0" w:after="0"/>
              <w:ind w:left="0"/>
              <w:rPr>
                <w:rFonts w:ascii="Arial" w:hAnsi="Arial" w:cs="Arial"/>
                <w:color w:val="000000"/>
                <w:sz w:val="14"/>
                <w:szCs w:val="14"/>
              </w:rPr>
            </w:pPr>
          </w:p>
          <w:p w14:paraId="08C76BEB" w14:textId="77777777" w:rsidR="00F140EF" w:rsidRPr="003A443E" w:rsidRDefault="00F140EF" w:rsidP="00F140EF">
            <w:pPr>
              <w:pStyle w:val="Text1"/>
              <w:numPr>
                <w:ilvl w:val="0"/>
                <w:numId w:val="26"/>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583CC2B" w14:textId="77777777" w:rsidR="00F140EF" w:rsidRPr="003A443E" w:rsidRDefault="00F140EF" w:rsidP="0081198D">
            <w:pPr>
              <w:pStyle w:val="Text1"/>
              <w:spacing w:before="0" w:after="0"/>
              <w:ind w:left="720"/>
              <w:rPr>
                <w:rFonts w:ascii="Arial" w:hAnsi="Arial" w:cs="Arial"/>
                <w:i/>
                <w:color w:val="000000"/>
                <w:sz w:val="14"/>
                <w:szCs w:val="14"/>
              </w:rPr>
            </w:pPr>
          </w:p>
          <w:p w14:paraId="0C3C7780"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6C10FDE" w14:textId="77777777" w:rsidR="00F140EF" w:rsidRPr="003A443E" w:rsidRDefault="00F140EF" w:rsidP="0081198D">
            <w:pPr>
              <w:pStyle w:val="Text1"/>
              <w:spacing w:before="0" w:after="0"/>
              <w:ind w:left="284" w:hanging="284"/>
              <w:rPr>
                <w:rFonts w:ascii="Arial" w:hAnsi="Arial" w:cs="Arial"/>
                <w:color w:val="000000"/>
                <w:sz w:val="14"/>
                <w:szCs w:val="14"/>
              </w:rPr>
            </w:pPr>
          </w:p>
          <w:p w14:paraId="378A6B20" w14:textId="77777777" w:rsidR="00F140EF" w:rsidRPr="003A443E" w:rsidRDefault="00F140EF" w:rsidP="0081198D">
            <w:pPr>
              <w:pStyle w:val="Text1"/>
              <w:spacing w:before="0" w:after="0"/>
              <w:ind w:left="284" w:hanging="284"/>
              <w:rPr>
                <w:rFonts w:ascii="Arial" w:hAnsi="Arial" w:cs="Arial"/>
                <w:color w:val="000000"/>
                <w:sz w:val="14"/>
                <w:szCs w:val="14"/>
              </w:rPr>
            </w:pPr>
          </w:p>
          <w:p w14:paraId="543C7C4C" w14:textId="77777777" w:rsidR="00F140EF" w:rsidRPr="003A443E" w:rsidRDefault="00F140EF" w:rsidP="0081198D">
            <w:pPr>
              <w:pStyle w:val="Text1"/>
              <w:spacing w:before="0" w:after="0"/>
              <w:ind w:left="284" w:hanging="284"/>
              <w:rPr>
                <w:rFonts w:ascii="Arial" w:hAnsi="Arial" w:cs="Arial"/>
                <w:color w:val="000000"/>
                <w:sz w:val="14"/>
                <w:szCs w:val="14"/>
              </w:rPr>
            </w:pPr>
          </w:p>
          <w:p w14:paraId="2F794900" w14:textId="77777777" w:rsidR="00F140EF" w:rsidRPr="003A443E" w:rsidRDefault="00F140EF" w:rsidP="0081198D">
            <w:pPr>
              <w:pStyle w:val="Text1"/>
              <w:spacing w:before="0" w:after="0"/>
              <w:ind w:left="284" w:hanging="284"/>
              <w:rPr>
                <w:rFonts w:ascii="Arial" w:hAnsi="Arial" w:cs="Arial"/>
                <w:color w:val="000000"/>
                <w:sz w:val="14"/>
                <w:szCs w:val="14"/>
              </w:rPr>
            </w:pPr>
          </w:p>
          <w:p w14:paraId="5AF25339" w14:textId="77777777" w:rsidR="00F140EF" w:rsidRPr="003A443E" w:rsidRDefault="00F140EF" w:rsidP="0081198D">
            <w:pPr>
              <w:pStyle w:val="Text1"/>
              <w:spacing w:before="0" w:after="0"/>
              <w:ind w:left="284" w:hanging="284"/>
              <w:rPr>
                <w:rFonts w:ascii="Arial" w:hAnsi="Arial" w:cs="Arial"/>
                <w:color w:val="000000"/>
                <w:sz w:val="14"/>
                <w:szCs w:val="14"/>
              </w:rPr>
            </w:pPr>
          </w:p>
          <w:p w14:paraId="1D6FA3D3" w14:textId="77777777" w:rsidR="00F140EF" w:rsidRPr="003A443E" w:rsidRDefault="00F140EF" w:rsidP="0081198D">
            <w:pPr>
              <w:pStyle w:val="Text1"/>
              <w:spacing w:before="0" w:after="0"/>
              <w:ind w:left="284" w:hanging="284"/>
              <w:rPr>
                <w:rFonts w:ascii="Arial" w:hAnsi="Arial" w:cs="Arial"/>
                <w:color w:val="000000"/>
                <w:sz w:val="14"/>
                <w:szCs w:val="14"/>
              </w:rPr>
            </w:pPr>
          </w:p>
          <w:p w14:paraId="5EECA1A1"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7017E5F" w14:textId="77777777" w:rsidR="00F140EF" w:rsidRPr="003A443E" w:rsidRDefault="00F140EF" w:rsidP="0081198D">
            <w:pPr>
              <w:pStyle w:val="Text1"/>
              <w:spacing w:before="0" w:after="0"/>
              <w:ind w:left="284" w:hanging="284"/>
              <w:rPr>
                <w:rFonts w:ascii="Arial" w:hAnsi="Arial" w:cs="Arial"/>
                <w:color w:val="000000"/>
                <w:sz w:val="14"/>
                <w:szCs w:val="14"/>
              </w:rPr>
            </w:pPr>
          </w:p>
          <w:p w14:paraId="4F59D708" w14:textId="77777777" w:rsidR="00F140EF" w:rsidRPr="003A443E" w:rsidRDefault="00F140EF" w:rsidP="0081198D">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9B238D" w14:textId="77777777" w:rsidR="00F140EF" w:rsidRPr="003A443E" w:rsidRDefault="00F140EF" w:rsidP="0081198D">
            <w:pPr>
              <w:pStyle w:val="Text1"/>
              <w:ind w:left="0"/>
              <w:rPr>
                <w:rFonts w:ascii="Arial" w:hAnsi="Arial" w:cs="Arial"/>
                <w:color w:val="000000"/>
                <w:sz w:val="14"/>
                <w:szCs w:val="14"/>
              </w:rPr>
            </w:pPr>
          </w:p>
          <w:p w14:paraId="0EAFA34E" w14:textId="77777777" w:rsidR="00F140EF" w:rsidRPr="003A443E" w:rsidRDefault="00F140EF" w:rsidP="0081198D">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189AF7" w14:textId="77777777" w:rsidR="00F140EF" w:rsidRPr="003A443E" w:rsidRDefault="00F140EF" w:rsidP="0081198D">
            <w:pPr>
              <w:pStyle w:val="Text1"/>
              <w:ind w:left="0"/>
              <w:rPr>
                <w:rFonts w:ascii="Arial" w:hAnsi="Arial" w:cs="Arial"/>
                <w:color w:val="000000"/>
                <w:sz w:val="14"/>
                <w:szCs w:val="14"/>
              </w:rPr>
            </w:pPr>
          </w:p>
          <w:p w14:paraId="61FDAEF9" w14:textId="77777777" w:rsidR="00F140EF" w:rsidRPr="003A443E" w:rsidRDefault="00F140EF" w:rsidP="0081198D">
            <w:pPr>
              <w:pStyle w:val="Text1"/>
              <w:ind w:left="0"/>
              <w:rPr>
                <w:rFonts w:ascii="Arial" w:hAnsi="Arial" w:cs="Arial"/>
                <w:color w:val="000000"/>
                <w:sz w:val="14"/>
                <w:szCs w:val="14"/>
              </w:rPr>
            </w:pPr>
          </w:p>
          <w:p w14:paraId="5C2E7DF8" w14:textId="77777777" w:rsidR="00F140EF" w:rsidRPr="003A443E" w:rsidRDefault="00F140EF" w:rsidP="0081198D">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A37911" w14:textId="77777777" w:rsidR="00F140EF" w:rsidRPr="003A443E" w:rsidRDefault="00F140EF" w:rsidP="0081198D">
            <w:pPr>
              <w:pStyle w:val="Text1"/>
              <w:ind w:left="0"/>
              <w:rPr>
                <w:rFonts w:ascii="Arial" w:hAnsi="Arial" w:cs="Arial"/>
                <w:color w:val="000000"/>
                <w:sz w:val="14"/>
                <w:szCs w:val="14"/>
              </w:rPr>
            </w:pPr>
          </w:p>
          <w:p w14:paraId="6068898B" w14:textId="77777777" w:rsidR="00F140EF" w:rsidRPr="003A443E" w:rsidRDefault="00F140EF" w:rsidP="00F140EF">
            <w:pPr>
              <w:pStyle w:val="Text1"/>
              <w:numPr>
                <w:ilvl w:val="0"/>
                <w:numId w:val="25"/>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57189D1" w14:textId="77777777" w:rsidR="00F140EF" w:rsidRPr="003A443E" w:rsidRDefault="00F140EF" w:rsidP="0081198D">
            <w:pPr>
              <w:pStyle w:val="Text1"/>
              <w:spacing w:before="0" w:after="0"/>
              <w:ind w:left="0"/>
              <w:rPr>
                <w:rFonts w:ascii="Arial" w:hAnsi="Arial" w:cs="Arial"/>
                <w:color w:val="000000"/>
                <w:sz w:val="14"/>
                <w:szCs w:val="14"/>
              </w:rPr>
            </w:pPr>
          </w:p>
          <w:p w14:paraId="0FC0D51F" w14:textId="77777777" w:rsidR="00F140EF" w:rsidRPr="003A443E" w:rsidRDefault="00F140EF" w:rsidP="0081198D">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3BCB098" w14:textId="77777777" w:rsidR="00F140EF" w:rsidRPr="003A443E" w:rsidRDefault="00F140EF" w:rsidP="0081198D">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CFA91D" w14:textId="77777777" w:rsidR="00F140EF" w:rsidRPr="003A443E" w:rsidRDefault="00F140EF" w:rsidP="0081198D">
            <w:pPr>
              <w:pStyle w:val="Text1"/>
              <w:tabs>
                <w:tab w:val="left" w:pos="318"/>
              </w:tabs>
              <w:spacing w:before="0" w:after="0"/>
              <w:ind w:left="0"/>
              <w:rPr>
                <w:rFonts w:ascii="Arial" w:hAnsi="Arial" w:cs="Arial"/>
                <w:color w:val="000000"/>
                <w:sz w:val="14"/>
                <w:szCs w:val="14"/>
              </w:rPr>
            </w:pPr>
          </w:p>
          <w:p w14:paraId="4197749C" w14:textId="77777777" w:rsidR="00F140EF" w:rsidRPr="003A443E" w:rsidRDefault="00F140EF" w:rsidP="0081198D">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A614B8D"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F140EF" w14:paraId="437828DC" w14:textId="77777777" w:rsidTr="0081198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634D264" w14:textId="77777777" w:rsidR="00F140EF" w:rsidRPr="003A443E" w:rsidRDefault="00F140EF" w:rsidP="0081198D">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140EF" w14:paraId="06ACCC0A"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C4544A" w14:textId="77777777" w:rsidR="00F140EF" w:rsidRDefault="00F140EF" w:rsidP="0081198D">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E288F4" w14:textId="77777777" w:rsidR="00F140EF" w:rsidRDefault="00F140EF" w:rsidP="0081198D">
            <w:pPr>
              <w:pStyle w:val="Text1"/>
              <w:ind w:left="0"/>
            </w:pPr>
            <w:r>
              <w:rPr>
                <w:rFonts w:ascii="Arial" w:hAnsi="Arial" w:cs="Arial"/>
                <w:b/>
                <w:sz w:val="15"/>
                <w:szCs w:val="15"/>
              </w:rPr>
              <w:t>Risposta:</w:t>
            </w:r>
          </w:p>
        </w:tc>
      </w:tr>
      <w:tr w:rsidR="00F140EF" w14:paraId="1FBB7E91"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1C557B" w14:textId="77777777" w:rsidR="00F140EF" w:rsidRDefault="00F140EF" w:rsidP="0081198D">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080BDB" w14:textId="77777777" w:rsidR="00F140EF" w:rsidRDefault="00F140EF" w:rsidP="0081198D">
            <w:pPr>
              <w:pStyle w:val="Text1"/>
              <w:ind w:left="0"/>
            </w:pPr>
            <w:r>
              <w:rPr>
                <w:rFonts w:ascii="Arial" w:hAnsi="Arial" w:cs="Arial"/>
                <w:sz w:val="15"/>
                <w:szCs w:val="15"/>
              </w:rPr>
              <w:t>[ ] Sì [ ] No</w:t>
            </w:r>
          </w:p>
        </w:tc>
      </w:tr>
      <w:tr w:rsidR="00F140EF" w14:paraId="6E2CAAEB" w14:textId="77777777" w:rsidTr="0081198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6F34861" w14:textId="77777777" w:rsidR="00F140EF" w:rsidRDefault="00F140EF" w:rsidP="0081198D">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F140EF" w14:paraId="36F92CA9"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A5F8F9" w14:textId="77777777" w:rsidR="00F140EF" w:rsidRPr="003A443E" w:rsidRDefault="00F140EF" w:rsidP="0081198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lastRenderedPageBreak/>
              <w:t>In caso affermativo</w:t>
            </w:r>
            <w:r w:rsidRPr="003A443E">
              <w:rPr>
                <w:rFonts w:ascii="Arial" w:hAnsi="Arial" w:cs="Arial"/>
                <w:color w:val="000000"/>
                <w:sz w:val="15"/>
                <w:szCs w:val="15"/>
              </w:rPr>
              <w:t>:</w:t>
            </w:r>
          </w:p>
          <w:p w14:paraId="744D4F2E" w14:textId="77777777" w:rsidR="00F140EF" w:rsidRPr="003A443E" w:rsidRDefault="00F140EF" w:rsidP="00F140EF">
            <w:pPr>
              <w:pStyle w:val="Text1"/>
              <w:numPr>
                <w:ilvl w:val="0"/>
                <w:numId w:val="19"/>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54E39909" w14:textId="77777777" w:rsidR="00F140EF" w:rsidRPr="003A443E" w:rsidRDefault="00F140EF" w:rsidP="0081198D">
            <w:pPr>
              <w:pStyle w:val="Text1"/>
              <w:spacing w:before="0" w:after="0"/>
              <w:ind w:left="284"/>
              <w:rPr>
                <w:rFonts w:ascii="Arial" w:hAnsi="Arial" w:cs="Arial"/>
                <w:color w:val="000000"/>
                <w:sz w:val="14"/>
                <w:szCs w:val="14"/>
              </w:rPr>
            </w:pPr>
          </w:p>
          <w:p w14:paraId="3A72DBE4" w14:textId="77777777" w:rsidR="00F140EF" w:rsidRPr="003A443E" w:rsidRDefault="00F140EF" w:rsidP="0081198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6A89B3" w14:textId="77777777" w:rsidR="00F140EF" w:rsidRPr="003A443E" w:rsidRDefault="00F140EF" w:rsidP="0081198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93189FF" w14:textId="77777777" w:rsidR="00F140EF" w:rsidRPr="003A443E" w:rsidRDefault="00F140EF" w:rsidP="0081198D">
            <w:pPr>
              <w:pStyle w:val="Text1"/>
              <w:spacing w:before="0" w:after="0"/>
              <w:ind w:left="0"/>
              <w:rPr>
                <w:rFonts w:ascii="Arial" w:hAnsi="Arial" w:cs="Arial"/>
                <w:b/>
                <w:color w:val="000000"/>
                <w:sz w:val="14"/>
                <w:szCs w:val="14"/>
              </w:rPr>
            </w:pPr>
          </w:p>
          <w:p w14:paraId="4C87B9AD" w14:textId="77777777" w:rsidR="00F140EF" w:rsidRPr="003A443E" w:rsidRDefault="00F140EF" w:rsidP="0081198D">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EB0AFA" w14:textId="77777777" w:rsidR="00F140EF" w:rsidRPr="003A443E" w:rsidRDefault="00F140EF" w:rsidP="0081198D">
            <w:pPr>
              <w:pStyle w:val="Text1"/>
              <w:spacing w:before="0" w:after="0"/>
              <w:ind w:left="0"/>
              <w:rPr>
                <w:rFonts w:ascii="Arial" w:hAnsi="Arial" w:cs="Arial"/>
                <w:color w:val="000000"/>
                <w:sz w:val="15"/>
                <w:szCs w:val="15"/>
              </w:rPr>
            </w:pPr>
          </w:p>
          <w:p w14:paraId="0D10C63B" w14:textId="77777777" w:rsidR="00F140EF" w:rsidRPr="003A443E" w:rsidRDefault="00F140EF" w:rsidP="0081198D">
            <w:pPr>
              <w:pStyle w:val="Text1"/>
              <w:spacing w:before="0" w:after="0"/>
              <w:ind w:left="0"/>
              <w:rPr>
                <w:rFonts w:ascii="Arial" w:hAnsi="Arial" w:cs="Arial"/>
                <w:color w:val="000000"/>
                <w:sz w:val="15"/>
                <w:szCs w:val="15"/>
              </w:rPr>
            </w:pPr>
          </w:p>
          <w:p w14:paraId="57917BC1" w14:textId="77777777" w:rsidR="00F140EF" w:rsidRPr="003A443E" w:rsidRDefault="00F140EF" w:rsidP="0081198D">
            <w:pPr>
              <w:pStyle w:val="Text1"/>
              <w:spacing w:before="0" w:after="0"/>
              <w:ind w:left="0"/>
              <w:rPr>
                <w:rFonts w:ascii="Arial" w:hAnsi="Arial" w:cs="Arial"/>
                <w:color w:val="000000"/>
                <w:sz w:val="15"/>
                <w:szCs w:val="15"/>
              </w:rPr>
            </w:pPr>
          </w:p>
          <w:p w14:paraId="03458F68" w14:textId="77777777" w:rsidR="00F140EF" w:rsidRPr="003A443E" w:rsidRDefault="00F140EF" w:rsidP="0081198D">
            <w:pPr>
              <w:pStyle w:val="Text1"/>
              <w:spacing w:before="0" w:after="0"/>
              <w:ind w:left="0"/>
              <w:rPr>
                <w:rFonts w:ascii="Arial" w:hAnsi="Arial" w:cs="Arial"/>
                <w:color w:val="000000"/>
                <w:sz w:val="15"/>
                <w:szCs w:val="15"/>
              </w:rPr>
            </w:pPr>
          </w:p>
          <w:p w14:paraId="1E9B38AA" w14:textId="77777777" w:rsidR="00F140EF" w:rsidRPr="003A443E" w:rsidRDefault="00F140EF" w:rsidP="0081198D">
            <w:pPr>
              <w:pStyle w:val="Text1"/>
              <w:spacing w:before="0" w:after="0"/>
              <w:ind w:left="0"/>
              <w:rPr>
                <w:rFonts w:ascii="Arial" w:hAnsi="Arial" w:cs="Arial"/>
                <w:color w:val="000000"/>
                <w:sz w:val="15"/>
                <w:szCs w:val="15"/>
              </w:rPr>
            </w:pPr>
          </w:p>
          <w:p w14:paraId="43D987DC"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B3DD2F3" w14:textId="77777777" w:rsidR="00F140EF" w:rsidRPr="003A443E" w:rsidRDefault="00F140EF" w:rsidP="0081198D">
            <w:pPr>
              <w:pStyle w:val="Text1"/>
              <w:spacing w:before="0" w:after="0"/>
              <w:ind w:left="0"/>
              <w:rPr>
                <w:rFonts w:ascii="Arial" w:hAnsi="Arial" w:cs="Arial"/>
                <w:color w:val="000000"/>
                <w:sz w:val="15"/>
                <w:szCs w:val="15"/>
              </w:rPr>
            </w:pPr>
          </w:p>
          <w:p w14:paraId="5DD26774"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BD7A94D"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B86D8D9" w14:textId="77777777" w:rsidR="00F140EF" w:rsidRPr="003A443E" w:rsidRDefault="00F140EF" w:rsidP="0081198D">
            <w:pPr>
              <w:pStyle w:val="Text1"/>
              <w:spacing w:before="0" w:after="0"/>
              <w:ind w:left="0"/>
              <w:rPr>
                <w:rFonts w:ascii="Arial" w:hAnsi="Arial" w:cs="Arial"/>
                <w:color w:val="000000"/>
                <w:sz w:val="15"/>
                <w:szCs w:val="15"/>
              </w:rPr>
            </w:pPr>
          </w:p>
          <w:p w14:paraId="0F39C9A3" w14:textId="77777777" w:rsidR="00F140EF" w:rsidRPr="003A443E" w:rsidRDefault="00F140EF" w:rsidP="0081198D">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F140EF" w14:paraId="1E1962EB"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331CF3" w14:textId="77777777" w:rsidR="00F140EF" w:rsidRDefault="00F140EF" w:rsidP="0081198D">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EA49AE" w14:textId="77777777" w:rsidR="00F140EF" w:rsidRDefault="00F140EF" w:rsidP="0081198D">
            <w:pPr>
              <w:pStyle w:val="Text1"/>
              <w:ind w:left="0"/>
            </w:pPr>
            <w:r>
              <w:rPr>
                <w:rFonts w:ascii="Arial" w:hAnsi="Arial" w:cs="Arial"/>
                <w:b/>
                <w:sz w:val="15"/>
                <w:szCs w:val="15"/>
              </w:rPr>
              <w:t>Risposta:</w:t>
            </w:r>
          </w:p>
        </w:tc>
      </w:tr>
      <w:tr w:rsidR="00F140EF" w14:paraId="504654E5"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F48885" w14:textId="77777777" w:rsidR="00F140EF" w:rsidRDefault="00F140EF" w:rsidP="0081198D">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26242B" w14:textId="77777777" w:rsidR="00F140EF" w:rsidRDefault="00F140EF" w:rsidP="0081198D">
            <w:pPr>
              <w:pStyle w:val="Text1"/>
              <w:ind w:left="0"/>
            </w:pPr>
            <w:r>
              <w:rPr>
                <w:rFonts w:ascii="Arial" w:hAnsi="Arial" w:cs="Arial"/>
                <w:sz w:val="15"/>
                <w:szCs w:val="15"/>
              </w:rPr>
              <w:t>[   ]</w:t>
            </w:r>
          </w:p>
        </w:tc>
      </w:tr>
    </w:tbl>
    <w:p w14:paraId="3533B5C6" w14:textId="77777777" w:rsidR="00F140EF" w:rsidRPr="00AA5F93" w:rsidRDefault="00F140EF" w:rsidP="00F140EF">
      <w:pPr>
        <w:pStyle w:val="SectionTitle"/>
        <w:spacing w:before="0" w:after="0"/>
        <w:jc w:val="both"/>
        <w:rPr>
          <w:rFonts w:ascii="Arial" w:hAnsi="Arial" w:cs="Arial"/>
          <w:b w:val="0"/>
          <w:caps/>
          <w:sz w:val="10"/>
          <w:szCs w:val="10"/>
        </w:rPr>
      </w:pPr>
    </w:p>
    <w:p w14:paraId="1BD14BF1" w14:textId="77777777" w:rsidR="00F140EF" w:rsidRPr="00AA5F93" w:rsidRDefault="00F140EF" w:rsidP="00F140EF">
      <w:pPr>
        <w:pStyle w:val="SectionTitle"/>
        <w:spacing w:before="0" w:after="0"/>
        <w:jc w:val="both"/>
        <w:rPr>
          <w:rFonts w:ascii="Arial" w:hAnsi="Arial" w:cs="Arial"/>
          <w:b w:val="0"/>
          <w:caps/>
          <w:sz w:val="12"/>
          <w:szCs w:val="12"/>
        </w:rPr>
      </w:pPr>
    </w:p>
    <w:p w14:paraId="475B1C51" w14:textId="77777777" w:rsidR="00F140EF" w:rsidRDefault="00F140EF" w:rsidP="00F140EF">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D5A1902" w14:textId="77777777" w:rsidR="00F140EF" w:rsidRPr="003A443E" w:rsidRDefault="00F140EF" w:rsidP="00F140EF">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0892DE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E2370" w14:textId="77777777" w:rsidR="00F140EF" w:rsidRDefault="00F140EF" w:rsidP="0081198D">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264FF" w14:textId="77777777" w:rsidR="00F140EF" w:rsidRDefault="00F140EF" w:rsidP="0081198D">
            <w:r>
              <w:rPr>
                <w:rFonts w:ascii="Arial" w:hAnsi="Arial" w:cs="Arial"/>
                <w:b/>
                <w:sz w:val="15"/>
                <w:szCs w:val="15"/>
              </w:rPr>
              <w:t>Risposta:</w:t>
            </w:r>
          </w:p>
        </w:tc>
      </w:tr>
      <w:tr w:rsidR="00F140EF" w14:paraId="06EB2E1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3CC24" w14:textId="77777777" w:rsidR="00F140EF" w:rsidRDefault="00F140EF" w:rsidP="0081198D">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B6269" w14:textId="77777777" w:rsidR="00F140EF" w:rsidRDefault="00F140EF" w:rsidP="0081198D">
            <w:r>
              <w:rPr>
                <w:rFonts w:ascii="Arial" w:hAnsi="Arial" w:cs="Arial"/>
                <w:sz w:val="14"/>
                <w:szCs w:val="14"/>
              </w:rPr>
              <w:t>[…………….];</w:t>
            </w:r>
            <w:r>
              <w:rPr>
                <w:rFonts w:ascii="Arial" w:hAnsi="Arial" w:cs="Arial"/>
                <w:sz w:val="14"/>
                <w:szCs w:val="14"/>
              </w:rPr>
              <w:br/>
              <w:t>[…………….]</w:t>
            </w:r>
          </w:p>
        </w:tc>
      </w:tr>
      <w:tr w:rsidR="00F140EF" w14:paraId="40823674"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4CB75" w14:textId="77777777" w:rsidR="00F140EF" w:rsidRDefault="00F140EF" w:rsidP="0081198D">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DEE77" w14:textId="77777777" w:rsidR="00F140EF" w:rsidRDefault="00F140EF" w:rsidP="0081198D">
            <w:r>
              <w:rPr>
                <w:rFonts w:ascii="Arial" w:hAnsi="Arial" w:cs="Arial"/>
                <w:sz w:val="14"/>
                <w:szCs w:val="14"/>
              </w:rPr>
              <w:t>[………….…]</w:t>
            </w:r>
          </w:p>
        </w:tc>
      </w:tr>
      <w:tr w:rsidR="00F140EF" w14:paraId="28ACB3F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FD735" w14:textId="77777777" w:rsidR="00F140EF" w:rsidRDefault="00F140EF" w:rsidP="0081198D">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FE8A5" w14:textId="77777777" w:rsidR="00F140EF" w:rsidRDefault="00F140EF" w:rsidP="0081198D">
            <w:r>
              <w:rPr>
                <w:rFonts w:ascii="Arial" w:hAnsi="Arial" w:cs="Arial"/>
                <w:sz w:val="14"/>
                <w:szCs w:val="14"/>
              </w:rPr>
              <w:t>[………….…]</w:t>
            </w:r>
          </w:p>
        </w:tc>
      </w:tr>
      <w:tr w:rsidR="00F140EF" w14:paraId="5BCF6AD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1FE01" w14:textId="77777777" w:rsidR="00F140EF" w:rsidRDefault="00F140EF" w:rsidP="0081198D">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A20F7" w14:textId="77777777" w:rsidR="00F140EF" w:rsidRDefault="00F140EF" w:rsidP="0081198D">
            <w:r>
              <w:rPr>
                <w:rFonts w:ascii="Arial" w:hAnsi="Arial" w:cs="Arial"/>
                <w:sz w:val="14"/>
                <w:szCs w:val="14"/>
              </w:rPr>
              <w:t>[………….…]</w:t>
            </w:r>
          </w:p>
        </w:tc>
      </w:tr>
      <w:tr w:rsidR="00F140EF" w14:paraId="5A246CC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27C0B" w14:textId="77777777" w:rsidR="00F140EF" w:rsidRDefault="00F140EF" w:rsidP="0081198D">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D85D7" w14:textId="77777777" w:rsidR="00F140EF" w:rsidRDefault="00F140EF" w:rsidP="0081198D">
            <w:r>
              <w:rPr>
                <w:rFonts w:ascii="Arial" w:hAnsi="Arial" w:cs="Arial"/>
                <w:sz w:val="14"/>
                <w:szCs w:val="14"/>
              </w:rPr>
              <w:t>[…………….]</w:t>
            </w:r>
          </w:p>
        </w:tc>
      </w:tr>
      <w:tr w:rsidR="00F140EF" w14:paraId="784018A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D3ECB" w14:textId="77777777" w:rsidR="00F140EF" w:rsidRDefault="00F140EF" w:rsidP="0081198D">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ED64C" w14:textId="77777777" w:rsidR="00F140EF" w:rsidRDefault="00F140EF" w:rsidP="0081198D">
            <w:r>
              <w:rPr>
                <w:rFonts w:ascii="Arial" w:hAnsi="Arial" w:cs="Arial"/>
                <w:sz w:val="14"/>
                <w:szCs w:val="14"/>
              </w:rPr>
              <w:t>[………….…]</w:t>
            </w:r>
          </w:p>
        </w:tc>
      </w:tr>
    </w:tbl>
    <w:p w14:paraId="4DFF4A16" w14:textId="77777777" w:rsidR="00F140EF" w:rsidRPr="003A443E" w:rsidRDefault="00F140EF" w:rsidP="00F140EF">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rsidRPr="003A443E" w14:paraId="0536B097"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A1278" w14:textId="77777777" w:rsidR="00F140EF" w:rsidRPr="003A443E" w:rsidRDefault="00F140EF" w:rsidP="0081198D">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375B0" w14:textId="77777777" w:rsidR="00F140EF" w:rsidRPr="003A443E" w:rsidRDefault="00F140EF" w:rsidP="0081198D">
            <w:pPr>
              <w:rPr>
                <w:color w:val="000000"/>
              </w:rPr>
            </w:pPr>
            <w:r w:rsidRPr="003A443E">
              <w:rPr>
                <w:rFonts w:ascii="Arial" w:hAnsi="Arial" w:cs="Arial"/>
                <w:b/>
                <w:color w:val="000000"/>
                <w:sz w:val="15"/>
                <w:szCs w:val="15"/>
              </w:rPr>
              <w:t>Risposta:</w:t>
            </w:r>
          </w:p>
        </w:tc>
      </w:tr>
      <w:tr w:rsidR="00F140EF" w:rsidRPr="003A443E" w14:paraId="474182C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1478E" w14:textId="77777777" w:rsidR="00F140EF" w:rsidRPr="003A443E" w:rsidRDefault="00F140EF" w:rsidP="0081198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DC2DCFC" w14:textId="77777777" w:rsidR="00F140EF" w:rsidRPr="003A443E" w:rsidRDefault="00F140EF" w:rsidP="0081198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7A4BDE9" w14:textId="77777777" w:rsidR="00F140EF" w:rsidRPr="003A443E" w:rsidRDefault="00F140EF" w:rsidP="0081198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61671FB" w14:textId="77777777" w:rsidR="00F140EF" w:rsidRPr="003A443E" w:rsidRDefault="00F140EF" w:rsidP="0081198D">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F77F5" w14:textId="77777777" w:rsidR="00F140EF" w:rsidRPr="003A443E" w:rsidRDefault="00F140EF" w:rsidP="0081198D">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049E0AC" w14:textId="77777777" w:rsidR="00F140EF" w:rsidRDefault="00F140EF" w:rsidP="0081198D">
            <w:pPr>
              <w:rPr>
                <w:rFonts w:ascii="Arial" w:hAnsi="Arial" w:cs="Arial"/>
                <w:color w:val="000000"/>
                <w:sz w:val="15"/>
                <w:szCs w:val="15"/>
              </w:rPr>
            </w:pPr>
          </w:p>
          <w:p w14:paraId="0D3D0B31" w14:textId="77777777" w:rsidR="00F140EF" w:rsidRPr="003A443E" w:rsidRDefault="00F140EF" w:rsidP="0081198D">
            <w:pPr>
              <w:rPr>
                <w:rFonts w:ascii="Arial" w:hAnsi="Arial" w:cs="Arial"/>
                <w:color w:val="000000"/>
                <w:sz w:val="15"/>
                <w:szCs w:val="15"/>
              </w:rPr>
            </w:pPr>
          </w:p>
          <w:p w14:paraId="79E30F12" w14:textId="77777777" w:rsidR="00F140EF" w:rsidRPr="003A443E" w:rsidRDefault="00F140EF" w:rsidP="0081198D">
            <w:pPr>
              <w:spacing w:after="240"/>
              <w:rPr>
                <w:rFonts w:ascii="Arial" w:hAnsi="Arial" w:cs="Arial"/>
                <w:color w:val="000000"/>
                <w:sz w:val="14"/>
                <w:szCs w:val="14"/>
              </w:rPr>
            </w:pPr>
            <w:r w:rsidRPr="003A443E">
              <w:rPr>
                <w:rFonts w:ascii="Arial" w:hAnsi="Arial" w:cs="Arial"/>
                <w:color w:val="000000"/>
                <w:sz w:val="14"/>
                <w:szCs w:val="14"/>
              </w:rPr>
              <w:t>[………….…]</w:t>
            </w:r>
          </w:p>
          <w:p w14:paraId="16C60F31" w14:textId="77777777" w:rsidR="00F140EF" w:rsidRPr="003A443E" w:rsidRDefault="00F140EF" w:rsidP="0081198D">
            <w:pPr>
              <w:spacing w:after="240"/>
              <w:rPr>
                <w:color w:val="000000"/>
              </w:rPr>
            </w:pPr>
            <w:r w:rsidRPr="003A443E">
              <w:rPr>
                <w:rFonts w:ascii="Arial" w:hAnsi="Arial" w:cs="Arial"/>
                <w:color w:val="000000"/>
                <w:sz w:val="14"/>
                <w:szCs w:val="14"/>
              </w:rPr>
              <w:t>[………….…]</w:t>
            </w:r>
          </w:p>
        </w:tc>
      </w:tr>
    </w:tbl>
    <w:p w14:paraId="3742B3B5"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14F4EF10"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383F728" w14:textId="77777777" w:rsidR="00F140EF" w:rsidRDefault="00F140EF" w:rsidP="00F140EF">
      <w:pPr>
        <w:pStyle w:val="ChapterTitle"/>
        <w:spacing w:before="0" w:after="0"/>
        <w:jc w:val="left"/>
        <w:rPr>
          <w:rFonts w:ascii="Arial" w:hAnsi="Arial" w:cs="Arial"/>
          <w:b w:val="0"/>
          <w:caps/>
          <w:sz w:val="14"/>
          <w:szCs w:val="14"/>
        </w:rPr>
      </w:pPr>
    </w:p>
    <w:p w14:paraId="48AD71CD" w14:textId="77777777" w:rsidR="00F140EF" w:rsidRPr="003A443E" w:rsidRDefault="00F140EF" w:rsidP="00F140EF">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40F3AF1F" w14:textId="77777777" w:rsidR="00F140EF" w:rsidRPr="00AA5F93" w:rsidRDefault="00F140EF" w:rsidP="00F140E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140EF" w14:paraId="363BF2F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21672" w14:textId="77777777" w:rsidR="00F140EF" w:rsidRDefault="00F140EF" w:rsidP="0081198D">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73F99F" w14:textId="77777777" w:rsidR="00F140EF" w:rsidRDefault="00F140EF" w:rsidP="0081198D">
            <w:r>
              <w:rPr>
                <w:rFonts w:ascii="Arial" w:hAnsi="Arial" w:cs="Arial"/>
                <w:b/>
                <w:sz w:val="15"/>
                <w:szCs w:val="15"/>
              </w:rPr>
              <w:t>Risposta:</w:t>
            </w:r>
          </w:p>
        </w:tc>
      </w:tr>
      <w:tr w:rsidR="00F140EF" w:rsidRPr="003A443E" w14:paraId="4025CB7D" w14:textId="77777777" w:rsidTr="0081198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411DF"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lastRenderedPageBreak/>
              <w:t>L'operatore economico intende subappaltare parte del contratto a terzi?</w:t>
            </w:r>
            <w:r w:rsidRPr="003A443E">
              <w:rPr>
                <w:rFonts w:ascii="Arial" w:hAnsi="Arial" w:cs="Arial"/>
                <w:b/>
                <w:color w:val="000000"/>
                <w:sz w:val="15"/>
                <w:szCs w:val="15"/>
              </w:rPr>
              <w:t xml:space="preserve"> </w:t>
            </w:r>
          </w:p>
          <w:p w14:paraId="2C8E6E55"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t>In caso affermativo:</w:t>
            </w:r>
          </w:p>
          <w:p w14:paraId="6F2B6FF1"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072722D" w14:textId="77777777" w:rsidR="00F140EF" w:rsidRPr="003A443E" w:rsidRDefault="00F140EF" w:rsidP="0081198D">
            <w:pPr>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930B7A"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12C2D26" w14:textId="77777777" w:rsidR="00F140EF" w:rsidRPr="003A443E" w:rsidRDefault="00F140EF" w:rsidP="0081198D">
            <w:pPr>
              <w:rPr>
                <w:rFonts w:ascii="Arial" w:hAnsi="Arial" w:cs="Arial"/>
                <w:b/>
                <w:color w:val="000000"/>
                <w:sz w:val="15"/>
                <w:szCs w:val="15"/>
              </w:rPr>
            </w:pPr>
          </w:p>
          <w:p w14:paraId="06CCDEF4"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    [……………….]</w:t>
            </w:r>
          </w:p>
          <w:p w14:paraId="7C91E970" w14:textId="77777777" w:rsidR="00F140EF" w:rsidRDefault="00F140EF" w:rsidP="0081198D">
            <w:pPr>
              <w:rPr>
                <w:rFonts w:ascii="Arial" w:hAnsi="Arial" w:cs="Arial"/>
                <w:color w:val="000000"/>
                <w:sz w:val="15"/>
                <w:szCs w:val="15"/>
              </w:rPr>
            </w:pPr>
          </w:p>
          <w:p w14:paraId="04B573BD" w14:textId="77777777" w:rsidR="00F140EF" w:rsidRPr="003A443E" w:rsidRDefault="00F140EF" w:rsidP="0081198D">
            <w:pPr>
              <w:rPr>
                <w:color w:val="000000"/>
              </w:rPr>
            </w:pPr>
            <w:r w:rsidRPr="003A443E">
              <w:rPr>
                <w:rFonts w:ascii="Arial" w:hAnsi="Arial" w:cs="Arial"/>
                <w:color w:val="000000"/>
                <w:sz w:val="15"/>
                <w:szCs w:val="15"/>
              </w:rPr>
              <w:t>[……………….]</w:t>
            </w:r>
          </w:p>
        </w:tc>
      </w:tr>
    </w:tbl>
    <w:p w14:paraId="04FC4C3C" w14:textId="77777777" w:rsidR="00F140EF" w:rsidRPr="003A443E" w:rsidRDefault="00F140EF" w:rsidP="00F140E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5E055AC2" w14:textId="77777777" w:rsidR="00F140EF" w:rsidRDefault="00F140EF" w:rsidP="00F140EF">
      <w:pPr>
        <w:rPr>
          <w:rFonts w:ascii="Arial" w:hAnsi="Arial" w:cs="Arial"/>
          <w:b/>
          <w:sz w:val="15"/>
          <w:szCs w:val="15"/>
        </w:rPr>
      </w:pPr>
    </w:p>
    <w:p w14:paraId="0E77B0D4" w14:textId="77777777" w:rsidR="00F140EF" w:rsidRPr="003A443E" w:rsidRDefault="00F140EF" w:rsidP="00F140EF">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0C75B28" w14:textId="77777777" w:rsidR="00F140EF" w:rsidRPr="003A443E" w:rsidRDefault="00F140EF" w:rsidP="00F140EF">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B00D278"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996FD45"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07EF1F9"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1158FE3"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33DB44F"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13B0C90"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15DA19D"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100DF1CF" w14:textId="77777777" w:rsidR="00F140EF" w:rsidRPr="003A443E" w:rsidRDefault="00F140EF" w:rsidP="00F140E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202551D"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140EF" w14:paraId="57A760C0" w14:textId="77777777" w:rsidTr="0081198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87F4E1" w14:textId="77777777" w:rsidR="00F140EF" w:rsidRPr="00EB45DC" w:rsidRDefault="00F140EF" w:rsidP="0081198D">
            <w:pPr>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A3030" w14:textId="77777777" w:rsidR="00F140EF" w:rsidRPr="00EB45DC" w:rsidRDefault="00F140EF" w:rsidP="0081198D">
            <w:pPr>
              <w:rPr>
                <w:color w:val="000000"/>
              </w:rPr>
            </w:pPr>
            <w:r w:rsidRPr="00EB45DC">
              <w:rPr>
                <w:rFonts w:ascii="Arial" w:hAnsi="Arial" w:cs="Arial"/>
                <w:b/>
                <w:color w:val="000000"/>
                <w:sz w:val="14"/>
                <w:szCs w:val="14"/>
              </w:rPr>
              <w:t>Risposta:</w:t>
            </w:r>
          </w:p>
        </w:tc>
      </w:tr>
      <w:tr w:rsidR="00F140EF" w14:paraId="229C6FA6" w14:textId="77777777" w:rsidTr="0081198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37923F"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DF25554" w14:textId="77777777" w:rsidR="00F140EF" w:rsidRPr="00EB45DC" w:rsidRDefault="00F140EF" w:rsidP="0081198D">
            <w:pPr>
              <w:rPr>
                <w:rStyle w:val="small"/>
                <w:color w:val="000000"/>
              </w:rPr>
            </w:pPr>
          </w:p>
          <w:p w14:paraId="44C03435" w14:textId="77777777" w:rsidR="00F140EF" w:rsidRPr="00EB45DC" w:rsidRDefault="00F140EF" w:rsidP="0081198D">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9FB40A" w14:textId="77777777" w:rsidR="00F140EF" w:rsidRPr="00EB45DC" w:rsidRDefault="00F140EF" w:rsidP="0081198D">
            <w:pPr>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5CAB4DB" w14:textId="77777777" w:rsidR="00F140EF" w:rsidRPr="00EB45DC" w:rsidRDefault="00F140EF" w:rsidP="0081198D">
            <w:pPr>
              <w:rPr>
                <w:rFonts w:ascii="Arial" w:hAnsi="Arial" w:cs="Arial"/>
                <w:color w:val="000000"/>
                <w:sz w:val="14"/>
                <w:szCs w:val="14"/>
              </w:rPr>
            </w:pPr>
          </w:p>
          <w:p w14:paraId="3C890B80"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8B1473" w14:textId="77777777" w:rsidR="00F140EF" w:rsidRPr="00EB45DC" w:rsidRDefault="00F140EF" w:rsidP="0081198D">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F140EF" w14:paraId="5DD12759" w14:textId="77777777" w:rsidTr="008119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73EE1F" w14:textId="77777777" w:rsidR="00F140EF" w:rsidRPr="00EB45DC" w:rsidRDefault="00F140EF" w:rsidP="0081198D">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8830BA8" w14:textId="77777777" w:rsidR="00F140EF" w:rsidRPr="00EB45DC" w:rsidRDefault="00F140EF" w:rsidP="00F140EF">
            <w:pPr>
              <w:pStyle w:val="Paragrafoelenco1"/>
              <w:numPr>
                <w:ilvl w:val="0"/>
                <w:numId w:val="22"/>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662F131" w14:textId="77777777" w:rsidR="00F140EF" w:rsidRPr="00EB45DC" w:rsidRDefault="00F140EF" w:rsidP="0081198D">
            <w:pPr>
              <w:pStyle w:val="Paragrafoelenco1"/>
              <w:spacing w:after="0"/>
              <w:rPr>
                <w:rFonts w:ascii="Arial" w:hAnsi="Arial" w:cs="Arial"/>
                <w:color w:val="000000"/>
                <w:sz w:val="14"/>
                <w:szCs w:val="14"/>
              </w:rPr>
            </w:pPr>
          </w:p>
          <w:p w14:paraId="3CCBB161" w14:textId="77777777" w:rsidR="00F140EF" w:rsidRPr="00EB45DC" w:rsidRDefault="00F140EF" w:rsidP="0081198D">
            <w:pPr>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D60A223" w14:textId="77777777" w:rsidR="00F140EF" w:rsidRPr="00EB45DC" w:rsidRDefault="00F140EF" w:rsidP="0081198D">
            <w:pPr>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3918FE" w14:textId="77777777" w:rsidR="00F140EF" w:rsidRPr="00EB45DC" w:rsidRDefault="00F140EF" w:rsidP="0081198D">
            <w:pPr>
              <w:rPr>
                <w:rFonts w:ascii="Arial" w:hAnsi="Arial" w:cs="Arial"/>
                <w:color w:val="000000"/>
                <w:sz w:val="14"/>
                <w:szCs w:val="14"/>
              </w:rPr>
            </w:pPr>
          </w:p>
          <w:p w14:paraId="3C80A0EA" w14:textId="77777777" w:rsidR="00F140EF" w:rsidRPr="00EB45DC" w:rsidRDefault="00F140EF" w:rsidP="0081198D">
            <w:pPr>
              <w:rPr>
                <w:rFonts w:ascii="Arial" w:hAnsi="Arial" w:cs="Arial"/>
                <w:color w:val="000000"/>
                <w:sz w:val="14"/>
                <w:szCs w:val="14"/>
              </w:rPr>
            </w:pPr>
          </w:p>
          <w:p w14:paraId="2DAA0647" w14:textId="77777777" w:rsidR="00F140EF" w:rsidRPr="00EB45DC" w:rsidRDefault="00F140EF" w:rsidP="0081198D">
            <w:pPr>
              <w:rPr>
                <w:rFonts w:ascii="Arial" w:hAnsi="Arial" w:cs="Arial"/>
                <w:color w:val="000000"/>
                <w:sz w:val="14"/>
                <w:szCs w:val="14"/>
              </w:rPr>
            </w:pPr>
          </w:p>
          <w:p w14:paraId="6EBFA064"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8790AEC"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6A4DD78"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F140EF" w14:paraId="5D70ED3A" w14:textId="77777777" w:rsidTr="0081198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DF6A9B" w14:textId="77777777" w:rsidR="00F140EF" w:rsidRDefault="00F140EF" w:rsidP="0081198D">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099E05" w14:textId="77777777" w:rsidR="00F140EF" w:rsidRDefault="00F140EF" w:rsidP="0081198D">
            <w:pPr>
              <w:rPr>
                <w:rFonts w:ascii="Arial" w:hAnsi="Arial" w:cs="Arial"/>
                <w:sz w:val="14"/>
                <w:szCs w:val="14"/>
              </w:rPr>
            </w:pPr>
          </w:p>
          <w:p w14:paraId="5CFFD3E5" w14:textId="77777777" w:rsidR="00F140EF" w:rsidRDefault="00F140EF" w:rsidP="0081198D">
            <w:pPr>
              <w:rPr>
                <w:rFonts w:ascii="Arial" w:hAnsi="Arial" w:cs="Arial"/>
                <w:sz w:val="14"/>
                <w:szCs w:val="14"/>
              </w:rPr>
            </w:pPr>
            <w:r>
              <w:rPr>
                <w:rFonts w:ascii="Arial" w:hAnsi="Arial" w:cs="Arial"/>
                <w:sz w:val="14"/>
                <w:szCs w:val="14"/>
              </w:rPr>
              <w:t>[ ] Sì [ ] No</w:t>
            </w:r>
          </w:p>
        </w:tc>
      </w:tr>
      <w:tr w:rsidR="00F140EF" w14:paraId="442B3A0B" w14:textId="77777777" w:rsidTr="008119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49BFA2"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8498377"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7454F5C"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2622D"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B7D259A"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B1842D5"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CC8E6ED" w14:textId="77777777" w:rsidR="00F140EF" w:rsidRPr="003A443E" w:rsidRDefault="00F140EF" w:rsidP="0081198D">
            <w:pPr>
              <w:tabs>
                <w:tab w:val="left" w:pos="304"/>
              </w:tabs>
              <w:rPr>
                <w:rFonts w:ascii="Arial" w:hAnsi="Arial" w:cs="Arial"/>
                <w:color w:val="000000"/>
                <w:sz w:val="14"/>
                <w:szCs w:val="14"/>
              </w:rPr>
            </w:pPr>
          </w:p>
          <w:p w14:paraId="7250148C"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53121D8" w14:textId="77777777" w:rsidR="00F140EF" w:rsidRPr="003A443E" w:rsidRDefault="00F140EF" w:rsidP="0081198D">
            <w:pPr>
              <w:tabs>
                <w:tab w:val="left" w:pos="304"/>
              </w:tabs>
              <w:rPr>
                <w:rFonts w:ascii="Arial" w:hAnsi="Arial" w:cs="Arial"/>
                <w:color w:val="000000"/>
                <w:sz w:val="14"/>
                <w:szCs w:val="14"/>
              </w:rPr>
            </w:pPr>
          </w:p>
          <w:p w14:paraId="48EC0CFF" w14:textId="77777777" w:rsidR="00F140EF" w:rsidRPr="003A443E" w:rsidRDefault="00F140EF" w:rsidP="0081198D">
            <w:pPr>
              <w:tabs>
                <w:tab w:val="left" w:pos="304"/>
              </w:tabs>
              <w:rPr>
                <w:rFonts w:ascii="Arial" w:hAnsi="Arial" w:cs="Arial"/>
                <w:color w:val="000000"/>
                <w:sz w:val="14"/>
                <w:szCs w:val="14"/>
              </w:rPr>
            </w:pPr>
          </w:p>
          <w:p w14:paraId="22BB6EF3" w14:textId="77777777" w:rsidR="00F140EF" w:rsidRPr="003A443E" w:rsidRDefault="00F140EF" w:rsidP="0081198D">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9C31BA" w14:textId="77777777" w:rsidR="00F140EF" w:rsidRPr="003A443E" w:rsidRDefault="00F140EF" w:rsidP="0081198D">
            <w:pPr>
              <w:rPr>
                <w:rFonts w:ascii="Arial" w:hAnsi="Arial" w:cs="Arial"/>
                <w:color w:val="000000"/>
                <w:sz w:val="14"/>
                <w:szCs w:val="14"/>
              </w:rPr>
            </w:pPr>
          </w:p>
          <w:p w14:paraId="022C710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FA00AC" w14:textId="77777777" w:rsidR="00F140EF" w:rsidRPr="003A443E" w:rsidRDefault="00F140EF" w:rsidP="0081198D">
            <w:pPr>
              <w:rPr>
                <w:rFonts w:ascii="Arial" w:hAnsi="Arial" w:cs="Arial"/>
                <w:color w:val="000000"/>
                <w:sz w:val="14"/>
                <w:szCs w:val="14"/>
              </w:rPr>
            </w:pPr>
          </w:p>
          <w:p w14:paraId="7AF8B77A"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A3B0F1" w14:textId="77777777" w:rsidR="00F140EF" w:rsidRPr="003A443E" w:rsidRDefault="00F140EF" w:rsidP="0081198D">
            <w:pPr>
              <w:rPr>
                <w:rFonts w:ascii="Arial" w:hAnsi="Arial" w:cs="Arial"/>
                <w:color w:val="000000"/>
                <w:sz w:val="14"/>
                <w:szCs w:val="14"/>
              </w:rPr>
            </w:pPr>
          </w:p>
          <w:p w14:paraId="4CC7DD80" w14:textId="77777777" w:rsidR="00F140EF" w:rsidRDefault="00F140EF" w:rsidP="0081198D">
            <w:pPr>
              <w:rPr>
                <w:rFonts w:ascii="Arial" w:hAnsi="Arial" w:cs="Arial"/>
                <w:color w:val="000000"/>
                <w:sz w:val="4"/>
                <w:szCs w:val="4"/>
              </w:rPr>
            </w:pPr>
          </w:p>
          <w:p w14:paraId="2A894A13" w14:textId="77777777" w:rsidR="00F140EF" w:rsidRPr="00CD3E4F" w:rsidRDefault="00F140EF" w:rsidP="0081198D">
            <w:pPr>
              <w:rPr>
                <w:rFonts w:ascii="Arial" w:hAnsi="Arial" w:cs="Arial"/>
                <w:color w:val="000000"/>
                <w:sz w:val="4"/>
                <w:szCs w:val="4"/>
              </w:rPr>
            </w:pPr>
          </w:p>
          <w:p w14:paraId="6FEB74D2"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ED85CA"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3266A1" w14:textId="77777777" w:rsidR="00F140EF" w:rsidRPr="003A443E" w:rsidRDefault="00F140EF" w:rsidP="0081198D">
            <w:pPr>
              <w:rPr>
                <w:rFonts w:ascii="Arial" w:hAnsi="Arial" w:cs="Arial"/>
                <w:color w:val="000000"/>
                <w:sz w:val="14"/>
                <w:szCs w:val="14"/>
              </w:rPr>
            </w:pPr>
          </w:p>
          <w:p w14:paraId="15981CEF"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9ACCA0"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8A8DAC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w:t>
            </w:r>
          </w:p>
          <w:p w14:paraId="60DD2D00" w14:textId="77777777" w:rsidR="00F140EF" w:rsidRPr="003A443E" w:rsidRDefault="00F140EF" w:rsidP="0081198D">
            <w:pPr>
              <w:rPr>
                <w:rFonts w:ascii="Arial" w:hAnsi="Arial" w:cs="Arial"/>
                <w:color w:val="000000"/>
                <w:sz w:val="14"/>
                <w:szCs w:val="14"/>
              </w:rPr>
            </w:pPr>
          </w:p>
          <w:p w14:paraId="201441C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tc>
      </w:tr>
    </w:tbl>
    <w:p w14:paraId="495E82ED" w14:textId="77777777" w:rsidR="00F140EF" w:rsidRDefault="00F140EF" w:rsidP="00F140EF">
      <w:pPr>
        <w:jc w:val="center"/>
        <w:rPr>
          <w:rFonts w:ascii="Arial" w:hAnsi="Arial" w:cs="Arial"/>
          <w:w w:val="0"/>
          <w:sz w:val="14"/>
          <w:szCs w:val="14"/>
        </w:rPr>
      </w:pPr>
    </w:p>
    <w:p w14:paraId="49D18A26" w14:textId="77777777" w:rsidR="00F140EF" w:rsidRPr="00A46950" w:rsidRDefault="00F140EF" w:rsidP="00F140EF">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140EF" w14:paraId="21EF0DFB" w14:textId="77777777" w:rsidTr="008119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DBBA9" w14:textId="77777777" w:rsidR="00F140EF" w:rsidRPr="003A443E" w:rsidRDefault="00F140EF" w:rsidP="0081198D">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04EC6E" w14:textId="77777777" w:rsidR="00F140EF" w:rsidRDefault="00F140EF" w:rsidP="0081198D">
            <w:r>
              <w:rPr>
                <w:rFonts w:ascii="Arial" w:hAnsi="Arial" w:cs="Arial"/>
                <w:b/>
                <w:sz w:val="15"/>
                <w:szCs w:val="15"/>
              </w:rPr>
              <w:t>Risposta:</w:t>
            </w:r>
          </w:p>
        </w:tc>
      </w:tr>
      <w:tr w:rsidR="00F140EF" w14:paraId="6583C269" w14:textId="77777777" w:rsidTr="008119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81DBD" w14:textId="77777777" w:rsidR="00F140EF" w:rsidRPr="003A443E" w:rsidRDefault="00F140EF" w:rsidP="0081198D">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99C768" w14:textId="77777777" w:rsidR="00F140EF" w:rsidRDefault="00F140EF" w:rsidP="0081198D">
            <w:r>
              <w:rPr>
                <w:rFonts w:ascii="Arial" w:hAnsi="Arial" w:cs="Arial"/>
                <w:sz w:val="15"/>
                <w:szCs w:val="15"/>
              </w:rPr>
              <w:t>[ ] Sì [ ] No</w:t>
            </w:r>
          </w:p>
        </w:tc>
      </w:tr>
      <w:tr w:rsidR="00F140EF" w14:paraId="6D26D8FB" w14:textId="77777777" w:rsidTr="008119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C629FD"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F457B57" w14:textId="77777777" w:rsidR="00F140EF" w:rsidRPr="003A443E" w:rsidRDefault="00F140EF" w:rsidP="0081198D">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799ADCB"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DAD21E2"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5F9AC7A"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65A81D6"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933CD74"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35DA564"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A9EEDC1"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13EBD6" w14:textId="77777777" w:rsidR="00F140EF" w:rsidRPr="003A443E" w:rsidRDefault="00F140EF" w:rsidP="0081198D">
            <w:pPr>
              <w:ind w:left="284" w:hanging="284"/>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4B7212" w14:textId="77777777" w:rsidR="00F140EF" w:rsidRPr="003A443E" w:rsidRDefault="00F140EF" w:rsidP="0081198D">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63E3CC" w14:textId="77777777" w:rsidR="00F140EF" w:rsidRDefault="00F140EF" w:rsidP="0081198D">
            <w:r>
              <w:rPr>
                <w:rFonts w:ascii="Arial" w:hAnsi="Arial" w:cs="Arial"/>
                <w:b/>
                <w:sz w:val="15"/>
                <w:szCs w:val="15"/>
              </w:rPr>
              <w:t>Contributi previdenziali</w:t>
            </w:r>
          </w:p>
        </w:tc>
      </w:tr>
      <w:tr w:rsidR="00F140EF" w14:paraId="6F5A3AA9" w14:textId="77777777" w:rsidTr="0081198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5F0727" w14:textId="77777777" w:rsidR="00F140EF" w:rsidRDefault="00F140EF" w:rsidP="0081198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6A2214A" w14:textId="77777777" w:rsidR="00F140EF" w:rsidRDefault="00F140EF" w:rsidP="0081198D">
            <w:pPr>
              <w:rPr>
                <w:rFonts w:ascii="Arial" w:hAnsi="Arial" w:cs="Arial"/>
                <w:color w:val="000000"/>
                <w:sz w:val="15"/>
                <w:szCs w:val="15"/>
              </w:rPr>
            </w:pPr>
          </w:p>
          <w:p w14:paraId="14E3B740" w14:textId="77777777" w:rsidR="00F140EF" w:rsidRDefault="00F140EF" w:rsidP="0081198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EF9E1E5" w14:textId="77777777" w:rsidR="00F140EF" w:rsidRDefault="00F140EF" w:rsidP="0081198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35C119D" w14:textId="77777777" w:rsidR="00F140EF" w:rsidRDefault="00F140EF" w:rsidP="0081198D">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E1CA4F5"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BF0F436"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65D5B812"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53037F80" w14:textId="77777777" w:rsidR="00F140EF" w:rsidRDefault="00F140EF" w:rsidP="0081198D">
            <w:pPr>
              <w:pStyle w:val="Tiret0"/>
              <w:ind w:left="850" w:hanging="850"/>
              <w:rPr>
                <w:rFonts w:ascii="Arial" w:hAnsi="Arial" w:cs="Arial"/>
                <w:color w:val="000000"/>
                <w:sz w:val="15"/>
                <w:szCs w:val="15"/>
              </w:rPr>
            </w:pPr>
          </w:p>
          <w:p w14:paraId="483F4018" w14:textId="77777777" w:rsidR="00F140EF" w:rsidRDefault="00F140EF" w:rsidP="0081198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D8AB674" w14:textId="77777777" w:rsidR="00F140EF" w:rsidRDefault="00F140EF" w:rsidP="0081198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D8662E6" w14:textId="77777777" w:rsidR="00F140EF" w:rsidRDefault="00F140EF" w:rsidP="0081198D">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8CD476" w14:textId="77777777" w:rsidR="00F140EF" w:rsidRDefault="00F140EF" w:rsidP="0081198D">
            <w:pPr>
              <w:rPr>
                <w:rFonts w:ascii="Arial" w:hAnsi="Arial" w:cs="Arial"/>
                <w:color w:val="000000"/>
                <w:sz w:val="15"/>
                <w:szCs w:val="15"/>
              </w:rPr>
            </w:pPr>
          </w:p>
          <w:p w14:paraId="70BFBAEF" w14:textId="77777777" w:rsidR="00F140EF" w:rsidRDefault="00F140EF" w:rsidP="0081198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6735DA3" w14:textId="77777777" w:rsidR="00F140EF" w:rsidRDefault="00F140EF" w:rsidP="0081198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2DBDE9B" w14:textId="77777777" w:rsidR="00F140EF" w:rsidRDefault="00F140EF" w:rsidP="0081198D">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7F7901E"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F607E08"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03CFB60D"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5287CC97" w14:textId="77777777" w:rsidR="00F140EF" w:rsidRDefault="00F140EF" w:rsidP="0081198D">
            <w:pPr>
              <w:pStyle w:val="Tiret0"/>
              <w:ind w:left="850" w:hanging="850"/>
              <w:rPr>
                <w:rFonts w:ascii="Arial" w:hAnsi="Arial" w:cs="Arial"/>
                <w:color w:val="000000"/>
                <w:sz w:val="15"/>
                <w:szCs w:val="15"/>
              </w:rPr>
            </w:pPr>
          </w:p>
          <w:p w14:paraId="3EC09BB7" w14:textId="77777777" w:rsidR="00F140EF" w:rsidRDefault="00F140EF" w:rsidP="0081198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E2293AB" w14:textId="77777777" w:rsidR="00F140EF" w:rsidRDefault="00F140EF" w:rsidP="0081198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F87FF4F" w14:textId="77777777" w:rsidR="00F140EF" w:rsidRDefault="00F140EF" w:rsidP="0081198D">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F140EF" w14:paraId="4AE76D9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951BD" w14:textId="77777777" w:rsidR="00F140EF" w:rsidRDefault="00F140EF" w:rsidP="0081198D">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11B2AC" w14:textId="77777777" w:rsidR="00F140EF" w:rsidRDefault="00F140EF" w:rsidP="0081198D">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200069CC" w14:textId="77777777" w:rsidR="00F140EF" w:rsidRDefault="00F140EF" w:rsidP="0081198D">
            <w:r>
              <w:rPr>
                <w:rFonts w:ascii="Arial" w:hAnsi="Arial" w:cs="Arial"/>
                <w:sz w:val="15"/>
                <w:szCs w:val="15"/>
              </w:rPr>
              <w:t>[……………][……………][…………..…]</w:t>
            </w:r>
          </w:p>
        </w:tc>
      </w:tr>
    </w:tbl>
    <w:p w14:paraId="2B63C8FE" w14:textId="77777777" w:rsidR="00F140EF" w:rsidRDefault="00F140EF" w:rsidP="00F140EF">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E228646"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FCE3E3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608A3" w14:textId="77777777" w:rsidR="00F140EF" w:rsidRDefault="00F140EF" w:rsidP="0081198D">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653EC" w14:textId="77777777" w:rsidR="00F140EF" w:rsidRDefault="00F140EF" w:rsidP="0081198D">
            <w:r>
              <w:rPr>
                <w:rFonts w:ascii="Arial" w:hAnsi="Arial" w:cs="Arial"/>
                <w:b/>
                <w:sz w:val="15"/>
                <w:szCs w:val="15"/>
              </w:rPr>
              <w:t>Risposta:</w:t>
            </w:r>
          </w:p>
        </w:tc>
      </w:tr>
      <w:tr w:rsidR="00F140EF" w14:paraId="59E84580" w14:textId="77777777" w:rsidTr="008119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63536F2"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289A4AC" w14:textId="77777777" w:rsidR="00F140EF" w:rsidRPr="003A443E" w:rsidRDefault="00F140EF" w:rsidP="0081198D">
            <w:pPr>
              <w:rPr>
                <w:rFonts w:ascii="Arial" w:hAnsi="Arial" w:cs="Arial"/>
                <w:color w:val="000000"/>
                <w:sz w:val="15"/>
                <w:szCs w:val="15"/>
              </w:rPr>
            </w:pPr>
          </w:p>
          <w:p w14:paraId="557F549E"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0DE0E17"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1CF2FEB" w14:textId="77777777" w:rsidR="00F140EF" w:rsidRPr="003A443E" w:rsidRDefault="00F140EF" w:rsidP="0081198D">
            <w:pPr>
              <w:rPr>
                <w:rFonts w:ascii="Arial" w:hAnsi="Arial" w:cs="Arial"/>
                <w:color w:val="000000"/>
                <w:sz w:val="14"/>
                <w:szCs w:val="14"/>
              </w:rPr>
            </w:pPr>
          </w:p>
          <w:p w14:paraId="746E209C"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E6037F" w14:textId="77777777" w:rsidR="00F140EF" w:rsidRPr="003A443E" w:rsidRDefault="00F140EF" w:rsidP="0081198D">
            <w:pPr>
              <w:rPr>
                <w:rFonts w:ascii="Arial" w:hAnsi="Arial" w:cs="Arial"/>
                <w:color w:val="000000"/>
                <w:sz w:val="14"/>
                <w:szCs w:val="14"/>
              </w:rPr>
            </w:pPr>
          </w:p>
          <w:p w14:paraId="7620FEAB"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1) L’operatore economico</w:t>
            </w:r>
          </w:p>
          <w:p w14:paraId="6AD6D6A9" w14:textId="77777777" w:rsidR="00F140EF" w:rsidRPr="003A443E" w:rsidRDefault="00F140EF" w:rsidP="0081198D">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EF60B01" w14:textId="77777777" w:rsidR="00F140EF" w:rsidRPr="003A443E" w:rsidRDefault="00F140EF" w:rsidP="0081198D">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010F7B5" w14:textId="77777777" w:rsidR="00F140EF" w:rsidRPr="003A443E" w:rsidRDefault="00F140EF" w:rsidP="0081198D">
            <w:pPr>
              <w:rPr>
                <w:rFonts w:ascii="Arial" w:hAnsi="Arial" w:cs="Arial"/>
                <w:color w:val="000000"/>
                <w:sz w:val="14"/>
                <w:szCs w:val="14"/>
              </w:rPr>
            </w:pPr>
          </w:p>
          <w:p w14:paraId="35FBCC7F"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7E0F3A3" w14:textId="77777777" w:rsidR="00F140EF" w:rsidRPr="003A443E" w:rsidRDefault="00F140EF" w:rsidP="0081198D">
            <w:pPr>
              <w:rPr>
                <w:rFonts w:ascii="Arial" w:hAnsi="Arial" w:cs="Arial"/>
                <w:color w:val="000000"/>
                <w:sz w:val="14"/>
                <w:szCs w:val="14"/>
              </w:rPr>
            </w:pPr>
          </w:p>
          <w:p w14:paraId="2BEF8357"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E7341" w14:textId="77777777" w:rsidR="00F140EF" w:rsidRPr="003A443E" w:rsidRDefault="00F140EF" w:rsidP="0081198D">
            <w:pPr>
              <w:rPr>
                <w:color w:val="000000"/>
              </w:rPr>
            </w:pPr>
            <w:r w:rsidRPr="003A443E">
              <w:rPr>
                <w:rFonts w:ascii="Arial" w:hAnsi="Arial" w:cs="Arial"/>
                <w:color w:val="000000"/>
                <w:sz w:val="15"/>
                <w:szCs w:val="15"/>
              </w:rPr>
              <w:t>[ ] Sì [ ] No</w:t>
            </w:r>
          </w:p>
        </w:tc>
      </w:tr>
      <w:tr w:rsidR="00F140EF" w14:paraId="4EBC7D72" w14:textId="77777777" w:rsidTr="008119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BF24E1"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69C5C" w14:textId="77777777" w:rsidR="00F140EF" w:rsidRPr="003A443E" w:rsidRDefault="00F140EF" w:rsidP="0081198D">
            <w:pPr>
              <w:rPr>
                <w:rFonts w:ascii="Arial" w:hAnsi="Arial" w:cs="Arial"/>
                <w:color w:val="000000"/>
                <w:sz w:val="15"/>
                <w:szCs w:val="15"/>
              </w:rPr>
            </w:pPr>
          </w:p>
          <w:p w14:paraId="20D96059" w14:textId="77777777" w:rsidR="00F140EF" w:rsidRPr="003A443E" w:rsidRDefault="00F140EF" w:rsidP="0081198D">
            <w:pPr>
              <w:rPr>
                <w:rFonts w:ascii="Arial" w:hAnsi="Arial" w:cs="Arial"/>
                <w:color w:val="000000"/>
                <w:sz w:val="15"/>
                <w:szCs w:val="15"/>
              </w:rPr>
            </w:pPr>
          </w:p>
          <w:p w14:paraId="4E51F186" w14:textId="77777777" w:rsidR="00F140EF" w:rsidRPr="003A443E" w:rsidRDefault="00F140EF" w:rsidP="0081198D">
            <w:pPr>
              <w:rPr>
                <w:rFonts w:ascii="Arial" w:hAnsi="Arial" w:cs="Arial"/>
                <w:color w:val="000000"/>
                <w:sz w:val="15"/>
                <w:szCs w:val="15"/>
              </w:rPr>
            </w:pPr>
          </w:p>
          <w:p w14:paraId="38AB8E8D"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w:t>
            </w:r>
          </w:p>
          <w:p w14:paraId="28888E24"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9C1C988" w14:textId="77777777" w:rsidR="00F140EF" w:rsidRPr="003A443E" w:rsidRDefault="00F140EF" w:rsidP="0081198D">
            <w:pPr>
              <w:rPr>
                <w:rFonts w:ascii="Arial" w:hAnsi="Arial" w:cs="Arial"/>
                <w:color w:val="000000"/>
                <w:sz w:val="15"/>
                <w:szCs w:val="15"/>
              </w:rPr>
            </w:pPr>
          </w:p>
          <w:p w14:paraId="3A5D20B3" w14:textId="77777777" w:rsidR="00F140EF" w:rsidRPr="003A443E" w:rsidRDefault="00F140EF" w:rsidP="0081198D">
            <w:pPr>
              <w:rPr>
                <w:rFonts w:ascii="Arial" w:hAnsi="Arial" w:cs="Arial"/>
                <w:color w:val="000000"/>
                <w:sz w:val="14"/>
                <w:szCs w:val="14"/>
              </w:rPr>
            </w:pPr>
          </w:p>
          <w:p w14:paraId="21BC5902"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AF5D5E"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9DCF77"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2CECC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A84ABB7"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4"/>
                <w:szCs w:val="14"/>
              </w:rPr>
              <w:t xml:space="preserve">[……..…][…….…][……..…][……..…]  </w:t>
            </w:r>
          </w:p>
        </w:tc>
      </w:tr>
      <w:tr w:rsidR="00F140EF" w14:paraId="43BE304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562E5" w14:textId="77777777" w:rsidR="00F140EF" w:rsidRPr="00023AC1" w:rsidRDefault="00F140EF" w:rsidP="0081198D">
            <w:pPr>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14:paraId="254FB4EC" w14:textId="77777777" w:rsidR="00F140EF" w:rsidRPr="003A443E" w:rsidRDefault="00F140EF" w:rsidP="0081198D">
            <w:pPr>
              <w:pStyle w:val="NormalLeft"/>
              <w:tabs>
                <w:tab w:val="left" w:pos="162"/>
              </w:tabs>
              <w:spacing w:before="0" w:after="0"/>
              <w:jc w:val="both"/>
              <w:rPr>
                <w:rFonts w:ascii="Arial" w:hAnsi="Arial" w:cs="Arial"/>
                <w:color w:val="000000"/>
                <w:sz w:val="14"/>
                <w:szCs w:val="14"/>
              </w:rPr>
            </w:pPr>
          </w:p>
          <w:p w14:paraId="7DDC9161" w14:textId="77777777" w:rsidR="00F140EF" w:rsidRPr="003A443E" w:rsidRDefault="00F140EF" w:rsidP="0081198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1C239AA" w14:textId="77777777" w:rsidR="00F140EF" w:rsidRPr="003A443E" w:rsidRDefault="00F140EF" w:rsidP="0081198D">
            <w:pPr>
              <w:pStyle w:val="NormalLeft"/>
              <w:spacing w:before="0" w:after="0"/>
              <w:jc w:val="both"/>
              <w:rPr>
                <w:rFonts w:ascii="Arial" w:hAnsi="Arial" w:cs="Arial"/>
                <w:b/>
                <w:color w:val="000000"/>
                <w:sz w:val="14"/>
                <w:szCs w:val="14"/>
              </w:rPr>
            </w:pPr>
          </w:p>
          <w:p w14:paraId="632AF94F" w14:textId="77777777" w:rsidR="00F140EF" w:rsidRPr="003A443E" w:rsidRDefault="00F140EF" w:rsidP="0081198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2AB41A4" w14:textId="77777777" w:rsidR="00F140EF" w:rsidRPr="003A443E" w:rsidRDefault="00F140EF" w:rsidP="00F140EF">
            <w:pPr>
              <w:pStyle w:val="NormalLeft"/>
              <w:numPr>
                <w:ilvl w:val="0"/>
                <w:numId w:val="27"/>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F01E04E" w14:textId="77777777" w:rsidR="00F140EF" w:rsidRDefault="00F140EF" w:rsidP="0081198D">
            <w:pPr>
              <w:pStyle w:val="NormalLeft"/>
              <w:spacing w:before="0" w:after="0"/>
              <w:ind w:left="162"/>
              <w:jc w:val="both"/>
              <w:rPr>
                <w:b/>
                <w:color w:val="000000"/>
                <w:sz w:val="16"/>
                <w:szCs w:val="16"/>
              </w:rPr>
            </w:pPr>
          </w:p>
          <w:p w14:paraId="0607053B" w14:textId="77777777" w:rsidR="00F140EF" w:rsidRDefault="00F140EF" w:rsidP="0081198D">
            <w:pPr>
              <w:pStyle w:val="NormalLeft"/>
              <w:spacing w:before="0" w:after="0"/>
              <w:ind w:left="162"/>
              <w:jc w:val="both"/>
              <w:rPr>
                <w:b/>
                <w:color w:val="000000"/>
                <w:sz w:val="16"/>
                <w:szCs w:val="16"/>
              </w:rPr>
            </w:pPr>
          </w:p>
          <w:p w14:paraId="56605A69" w14:textId="77777777" w:rsidR="00F140EF" w:rsidRPr="00AA2252" w:rsidRDefault="00F140EF" w:rsidP="00F140EF">
            <w:pPr>
              <w:pStyle w:val="NormalLeft"/>
              <w:numPr>
                <w:ilvl w:val="0"/>
                <w:numId w:val="27"/>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9794DE7" w14:textId="77777777" w:rsidR="00F140EF" w:rsidRDefault="00F140EF" w:rsidP="0081198D">
            <w:pPr>
              <w:pStyle w:val="NormalLeft"/>
              <w:spacing w:before="0" w:after="0"/>
              <w:ind w:left="162"/>
              <w:jc w:val="both"/>
              <w:rPr>
                <w:color w:val="000000"/>
              </w:rPr>
            </w:pPr>
          </w:p>
          <w:p w14:paraId="4DAE7600" w14:textId="77777777" w:rsidR="00F140EF" w:rsidRPr="003A443E" w:rsidRDefault="00F140EF" w:rsidP="0081198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8F1CB19" w14:textId="77777777" w:rsidR="00F140EF" w:rsidRDefault="00F140EF" w:rsidP="0081198D">
            <w:pPr>
              <w:pStyle w:val="NormalLeft"/>
              <w:spacing w:before="0" w:after="0"/>
              <w:ind w:left="162"/>
              <w:jc w:val="both"/>
              <w:rPr>
                <w:rFonts w:ascii="Arial" w:hAnsi="Arial" w:cs="Arial"/>
                <w:color w:val="000000"/>
                <w:sz w:val="14"/>
                <w:szCs w:val="14"/>
              </w:rPr>
            </w:pPr>
          </w:p>
          <w:p w14:paraId="2F09438B" w14:textId="77777777" w:rsidR="00F140EF" w:rsidRPr="003A443E" w:rsidRDefault="00F140EF" w:rsidP="0081198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170ED96" w14:textId="77777777" w:rsidR="00F140EF" w:rsidRDefault="00F140EF" w:rsidP="0081198D">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4574EE9" w14:textId="77777777" w:rsidR="00F140EF" w:rsidRPr="003A443E" w:rsidRDefault="00F140EF" w:rsidP="0081198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47B1C0F" w14:textId="77777777" w:rsidR="00F140EF" w:rsidRPr="003A443E" w:rsidRDefault="00F140EF" w:rsidP="0081198D">
            <w:pPr>
              <w:pStyle w:val="NormalLeft"/>
              <w:spacing w:before="0" w:after="0"/>
              <w:jc w:val="both"/>
              <w:rPr>
                <w:rFonts w:ascii="Arial" w:hAnsi="Arial" w:cs="Arial"/>
                <w:color w:val="000000"/>
                <w:sz w:val="14"/>
                <w:szCs w:val="14"/>
              </w:rPr>
            </w:pPr>
          </w:p>
          <w:p w14:paraId="51F03601" w14:textId="77777777" w:rsidR="00F140EF" w:rsidRPr="003A443E" w:rsidRDefault="00F140EF" w:rsidP="0081198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075493F1" w14:textId="77777777" w:rsidR="00F140EF" w:rsidRPr="003A443E" w:rsidRDefault="00F140EF" w:rsidP="00F140EF">
            <w:pPr>
              <w:pStyle w:val="NormalLeft"/>
              <w:numPr>
                <w:ilvl w:val="0"/>
                <w:numId w:val="27"/>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2BC3447" w14:textId="77777777" w:rsidR="00F140EF" w:rsidRDefault="00F140EF" w:rsidP="0081198D">
            <w:pPr>
              <w:pStyle w:val="NormalLeft"/>
              <w:spacing w:before="0" w:after="0"/>
              <w:jc w:val="both"/>
              <w:rPr>
                <w:rFonts w:ascii="Arial" w:hAnsi="Arial" w:cs="Arial"/>
                <w:strike/>
                <w:color w:val="000000"/>
                <w:sz w:val="15"/>
                <w:szCs w:val="15"/>
              </w:rPr>
            </w:pPr>
          </w:p>
          <w:p w14:paraId="192E7CAF" w14:textId="77777777" w:rsidR="00F140EF" w:rsidRPr="00AA2252" w:rsidRDefault="00F140EF" w:rsidP="00F140EF">
            <w:pPr>
              <w:pStyle w:val="NormalLeft"/>
              <w:numPr>
                <w:ilvl w:val="0"/>
                <w:numId w:val="27"/>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277206D7" w14:textId="77777777" w:rsidR="00F140EF" w:rsidRPr="003A443E" w:rsidRDefault="00F140EF" w:rsidP="0081198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D2199" w14:textId="77777777" w:rsidR="00F140EF" w:rsidRPr="003A443E" w:rsidRDefault="00F140EF" w:rsidP="0081198D">
            <w:pPr>
              <w:rPr>
                <w:rFonts w:ascii="Arial" w:hAnsi="Arial" w:cs="Arial"/>
                <w:color w:val="000000"/>
                <w:sz w:val="14"/>
                <w:szCs w:val="14"/>
              </w:rPr>
            </w:pPr>
          </w:p>
          <w:p w14:paraId="477ECCF6" w14:textId="77777777" w:rsidR="00F140EF" w:rsidRPr="003A443E" w:rsidRDefault="00F140EF" w:rsidP="0081198D">
            <w:pPr>
              <w:rPr>
                <w:rFonts w:ascii="Arial" w:hAnsi="Arial" w:cs="Arial"/>
                <w:color w:val="000000"/>
                <w:sz w:val="14"/>
                <w:szCs w:val="14"/>
              </w:rPr>
            </w:pPr>
          </w:p>
          <w:p w14:paraId="6689E629" w14:textId="77777777" w:rsidR="00F140EF" w:rsidRPr="003A443E" w:rsidRDefault="00F140EF" w:rsidP="0081198D">
            <w:pPr>
              <w:rPr>
                <w:rFonts w:ascii="Arial" w:hAnsi="Arial" w:cs="Arial"/>
                <w:color w:val="000000"/>
                <w:sz w:val="14"/>
                <w:szCs w:val="14"/>
              </w:rPr>
            </w:pPr>
          </w:p>
          <w:p w14:paraId="534FA935" w14:textId="77777777" w:rsidR="00F140EF" w:rsidRDefault="00F140EF" w:rsidP="0081198D">
            <w:pPr>
              <w:rPr>
                <w:rFonts w:ascii="Arial" w:hAnsi="Arial" w:cs="Arial"/>
                <w:color w:val="000000"/>
                <w:sz w:val="14"/>
                <w:szCs w:val="14"/>
              </w:rPr>
            </w:pPr>
          </w:p>
          <w:p w14:paraId="321B28D3" w14:textId="77777777" w:rsidR="00F140EF" w:rsidRPr="003A443E" w:rsidRDefault="00F140EF" w:rsidP="0081198D">
            <w:pPr>
              <w:rPr>
                <w:rFonts w:ascii="Arial" w:hAnsi="Arial" w:cs="Arial"/>
                <w:color w:val="000000"/>
                <w:sz w:val="14"/>
                <w:szCs w:val="14"/>
              </w:rPr>
            </w:pPr>
          </w:p>
          <w:p w14:paraId="56FA06E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0E8E853" w14:textId="77777777" w:rsidR="00F140EF" w:rsidRPr="003A443E" w:rsidRDefault="00F140EF" w:rsidP="0081198D">
            <w:pPr>
              <w:rPr>
                <w:rFonts w:ascii="Arial" w:hAnsi="Arial" w:cs="Arial"/>
                <w:color w:val="000000"/>
                <w:sz w:val="14"/>
                <w:szCs w:val="14"/>
              </w:rPr>
            </w:pPr>
          </w:p>
          <w:p w14:paraId="12258867"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EE9F80" w14:textId="77777777" w:rsidR="00F140EF" w:rsidRDefault="00F140EF" w:rsidP="0081198D">
            <w:pPr>
              <w:rPr>
                <w:rFonts w:ascii="Arial" w:hAnsi="Arial" w:cs="Arial"/>
                <w:color w:val="000000"/>
                <w:sz w:val="14"/>
                <w:szCs w:val="14"/>
              </w:rPr>
            </w:pPr>
          </w:p>
          <w:p w14:paraId="1169C14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1296B9C" w14:textId="77777777" w:rsidR="00F140EF" w:rsidRPr="003A443E" w:rsidRDefault="00F140EF" w:rsidP="0081198D">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4D1201D5" w14:textId="77777777" w:rsidR="00F140EF" w:rsidRDefault="00F140EF" w:rsidP="0081198D">
            <w:pPr>
              <w:rPr>
                <w:rFonts w:ascii="Arial" w:hAnsi="Arial" w:cs="Arial"/>
                <w:color w:val="000000"/>
              </w:rPr>
            </w:pPr>
          </w:p>
          <w:p w14:paraId="46DD3121" w14:textId="77777777" w:rsidR="00F140EF" w:rsidRDefault="00F140EF" w:rsidP="0081198D">
            <w:pPr>
              <w:rPr>
                <w:rFonts w:ascii="Arial" w:hAnsi="Arial" w:cs="Arial"/>
                <w:color w:val="000000"/>
                <w:sz w:val="14"/>
                <w:szCs w:val="14"/>
              </w:rPr>
            </w:pPr>
          </w:p>
          <w:p w14:paraId="2EB29648"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43C131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FB4FF0B" w14:textId="77777777" w:rsidR="00F140EF" w:rsidRPr="003A443E" w:rsidRDefault="00F140EF" w:rsidP="0081198D">
            <w:pPr>
              <w:rPr>
                <w:rFonts w:ascii="Arial" w:hAnsi="Arial" w:cs="Arial"/>
                <w:color w:val="000000"/>
              </w:rPr>
            </w:pPr>
            <w:r w:rsidRPr="003A443E">
              <w:rPr>
                <w:rFonts w:ascii="Arial" w:hAnsi="Arial" w:cs="Arial"/>
                <w:color w:val="000000"/>
                <w:sz w:val="14"/>
                <w:szCs w:val="14"/>
              </w:rPr>
              <w:t>[………..…]</w:t>
            </w:r>
          </w:p>
          <w:p w14:paraId="3DA930D9" w14:textId="77777777" w:rsidR="00F140EF" w:rsidRDefault="00F140EF" w:rsidP="0081198D">
            <w:pPr>
              <w:rPr>
                <w:rFonts w:ascii="Arial" w:hAnsi="Arial" w:cs="Arial"/>
                <w:color w:val="000000"/>
                <w:sz w:val="14"/>
                <w:szCs w:val="14"/>
              </w:rPr>
            </w:pPr>
          </w:p>
          <w:p w14:paraId="1EC3C53C" w14:textId="77777777" w:rsidR="00F140EF" w:rsidRDefault="00F140EF" w:rsidP="0081198D">
            <w:pPr>
              <w:rPr>
                <w:rFonts w:ascii="Arial" w:hAnsi="Arial" w:cs="Arial"/>
                <w:color w:val="000000"/>
                <w:sz w:val="14"/>
                <w:szCs w:val="14"/>
              </w:rPr>
            </w:pPr>
          </w:p>
          <w:p w14:paraId="57723E73" w14:textId="77777777" w:rsidR="00F140EF" w:rsidRPr="003A443E" w:rsidRDefault="00F140EF" w:rsidP="0081198D">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4D2AFB2" w14:textId="77777777" w:rsidR="00F140EF" w:rsidRDefault="00F140EF" w:rsidP="0081198D">
            <w:pPr>
              <w:rPr>
                <w:rFonts w:ascii="Arial" w:hAnsi="Arial" w:cs="Arial"/>
                <w:color w:val="000000"/>
                <w:sz w:val="14"/>
                <w:szCs w:val="14"/>
              </w:rPr>
            </w:pPr>
          </w:p>
          <w:p w14:paraId="31AB2B6A" w14:textId="77777777" w:rsidR="00F140EF" w:rsidRPr="003A443E" w:rsidRDefault="00F140EF" w:rsidP="0081198D">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EAD3CA1"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6FBAC08" w14:textId="77777777" w:rsidR="00F140EF" w:rsidRDefault="00F140EF" w:rsidP="0081198D">
            <w:pPr>
              <w:rPr>
                <w:rFonts w:ascii="Arial" w:hAnsi="Arial" w:cs="Arial"/>
                <w:color w:val="000000"/>
                <w:sz w:val="14"/>
                <w:szCs w:val="14"/>
              </w:rPr>
            </w:pPr>
          </w:p>
          <w:p w14:paraId="20036395"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D101934" w14:textId="77777777" w:rsidR="00F140EF" w:rsidRDefault="00F140EF" w:rsidP="0081198D">
            <w:pPr>
              <w:rPr>
                <w:rFonts w:ascii="Arial" w:hAnsi="Arial" w:cs="Arial"/>
                <w:color w:val="000000"/>
                <w:sz w:val="14"/>
                <w:szCs w:val="14"/>
              </w:rPr>
            </w:pPr>
          </w:p>
          <w:p w14:paraId="2DA3C412"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EA5BAC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6FA849C" w14:textId="77777777" w:rsidR="00F140EF" w:rsidRPr="005E2955" w:rsidRDefault="00F140EF" w:rsidP="0081198D">
            <w:pPr>
              <w:rPr>
                <w:rFonts w:ascii="Arial" w:hAnsi="Arial" w:cs="Arial"/>
                <w:color w:val="000000"/>
              </w:rPr>
            </w:pPr>
            <w:r w:rsidRPr="003A443E">
              <w:rPr>
                <w:rFonts w:ascii="Arial" w:hAnsi="Arial" w:cs="Arial"/>
                <w:color w:val="000000"/>
                <w:sz w:val="14"/>
                <w:szCs w:val="14"/>
              </w:rPr>
              <w:lastRenderedPageBreak/>
              <w:t>[………..…]</w:t>
            </w:r>
            <w:r>
              <w:rPr>
                <w:rFonts w:ascii="Arial" w:hAnsi="Arial" w:cs="Arial"/>
                <w:color w:val="000000"/>
                <w:sz w:val="14"/>
                <w:szCs w:val="14"/>
              </w:rPr>
              <w:t xml:space="preserve"> </w:t>
            </w:r>
          </w:p>
        </w:tc>
      </w:tr>
      <w:tr w:rsidR="00F140EF" w14:paraId="567BE7ED" w14:textId="77777777" w:rsidTr="008119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02628"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7D4B61C"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B011B"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C460D5F"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w:t>
            </w:r>
          </w:p>
        </w:tc>
      </w:tr>
      <w:tr w:rsidR="00F140EF" w:rsidRPr="003A443E" w14:paraId="4BF9B7AA" w14:textId="77777777" w:rsidTr="008119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D5705" w14:textId="77777777" w:rsidR="00F140EF" w:rsidRPr="003A443E" w:rsidRDefault="00F140EF" w:rsidP="0081198D">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580588B"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7D1C4C2"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1) L’operatore economico:</w:t>
            </w:r>
          </w:p>
          <w:p w14:paraId="15760E69" w14:textId="77777777" w:rsidR="00F140EF" w:rsidRPr="003A443E" w:rsidRDefault="00F140EF" w:rsidP="0081198D">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D139401" w14:textId="77777777" w:rsidR="00F140EF" w:rsidRPr="003A443E" w:rsidRDefault="00F140EF" w:rsidP="0081198D">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2321DD9B" w14:textId="77777777" w:rsidR="00F140EF" w:rsidRPr="003A443E" w:rsidRDefault="00F140EF" w:rsidP="0081198D">
            <w:pPr>
              <w:rPr>
                <w:rFonts w:ascii="Arial" w:hAnsi="Arial" w:cs="Arial"/>
                <w:color w:val="000000"/>
                <w:sz w:val="14"/>
                <w:szCs w:val="14"/>
              </w:rPr>
            </w:pPr>
          </w:p>
          <w:p w14:paraId="653F44DE" w14:textId="77777777" w:rsidR="00F140EF" w:rsidRPr="003A443E" w:rsidRDefault="00F140EF" w:rsidP="0081198D">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741F661" w14:textId="77777777" w:rsidR="00F140EF" w:rsidRPr="003A443E" w:rsidRDefault="00F140EF" w:rsidP="0081198D">
            <w:pPr>
              <w:rPr>
                <w:rFonts w:ascii="Arial" w:hAnsi="Arial" w:cs="Arial"/>
                <w:b/>
                <w:color w:val="000000"/>
                <w:sz w:val="15"/>
                <w:szCs w:val="15"/>
              </w:rPr>
            </w:pPr>
          </w:p>
          <w:p w14:paraId="4895B922"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C3BA6" w14:textId="77777777" w:rsidR="00F140EF" w:rsidRPr="003A443E" w:rsidRDefault="00F140EF" w:rsidP="0081198D">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BB9112B" w14:textId="77777777" w:rsidR="00F140EF" w:rsidRPr="003A443E" w:rsidRDefault="00F140EF" w:rsidP="0081198D">
            <w:pPr>
              <w:rPr>
                <w:rFonts w:ascii="Arial" w:hAnsi="Arial" w:cs="Arial"/>
                <w:color w:val="000000"/>
                <w:sz w:val="15"/>
                <w:szCs w:val="15"/>
              </w:rPr>
            </w:pPr>
          </w:p>
          <w:p w14:paraId="75D46B7F" w14:textId="77777777" w:rsidR="00F140EF" w:rsidRPr="003A443E" w:rsidRDefault="00F140EF" w:rsidP="0081198D">
            <w:pPr>
              <w:rPr>
                <w:rFonts w:ascii="Arial" w:hAnsi="Arial" w:cs="Arial"/>
                <w:color w:val="000000"/>
                <w:sz w:val="15"/>
                <w:szCs w:val="15"/>
              </w:rPr>
            </w:pPr>
          </w:p>
          <w:p w14:paraId="712CCEE9" w14:textId="77777777" w:rsidR="00F140EF" w:rsidRPr="00BB639E" w:rsidRDefault="00F140EF" w:rsidP="0081198D">
            <w:pPr>
              <w:rPr>
                <w:rFonts w:ascii="Arial" w:hAnsi="Arial" w:cs="Arial"/>
                <w:color w:val="000000"/>
                <w:sz w:val="4"/>
                <w:szCs w:val="4"/>
              </w:rPr>
            </w:pPr>
          </w:p>
          <w:p w14:paraId="5F0AB083"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2272C6"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99DFF6"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31A58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9A7F89F"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 xml:space="preserve">[……..…][…….…][……..…][……..…]  </w:t>
            </w:r>
          </w:p>
        </w:tc>
      </w:tr>
      <w:tr w:rsidR="00F140EF" w14:paraId="6F145FF9" w14:textId="77777777" w:rsidTr="008119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7CEAC" w14:textId="77777777" w:rsidR="00F140EF" w:rsidRPr="000953DC" w:rsidRDefault="00F140EF" w:rsidP="0081198D">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4907520" w14:textId="77777777" w:rsidR="00F140EF" w:rsidRPr="000953DC" w:rsidRDefault="00F140EF" w:rsidP="0081198D">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A21E5" w14:textId="77777777" w:rsidR="00F140EF" w:rsidRPr="000953DC" w:rsidRDefault="00F140EF" w:rsidP="0081198D">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5231CCB" w14:textId="77777777" w:rsidR="00F140EF" w:rsidRPr="000953DC" w:rsidRDefault="00F140EF" w:rsidP="0081198D">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140EF" w14:paraId="39EAC33E" w14:textId="77777777" w:rsidTr="008119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2D78D" w14:textId="77777777" w:rsidR="00F140EF" w:rsidRPr="003A443E" w:rsidRDefault="00F140EF" w:rsidP="0081198D">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704456B" w14:textId="77777777" w:rsidR="00F140EF" w:rsidRPr="000953DC" w:rsidRDefault="00F140EF" w:rsidP="0081198D">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7E3D4" w14:textId="77777777" w:rsidR="00F140EF" w:rsidRPr="000953DC" w:rsidRDefault="00F140EF" w:rsidP="0081198D">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01BFA34" w14:textId="77777777" w:rsidR="00F140EF" w:rsidRPr="000953DC" w:rsidRDefault="00F140EF" w:rsidP="0081198D">
            <w:pPr>
              <w:rPr>
                <w:rFonts w:ascii="Arial" w:hAnsi="Arial" w:cs="Arial"/>
                <w:color w:val="FF0000"/>
                <w:sz w:val="15"/>
                <w:szCs w:val="15"/>
              </w:rPr>
            </w:pPr>
          </w:p>
          <w:p w14:paraId="7C5A93F3" w14:textId="77777777" w:rsidR="00F140EF" w:rsidRPr="000953DC" w:rsidRDefault="00F140EF" w:rsidP="0081198D">
            <w:r w:rsidRPr="000953DC">
              <w:rPr>
                <w:rFonts w:ascii="Arial" w:hAnsi="Arial" w:cs="Arial"/>
                <w:sz w:val="15"/>
                <w:szCs w:val="15"/>
              </w:rPr>
              <w:t xml:space="preserve"> […………………]</w:t>
            </w:r>
          </w:p>
        </w:tc>
      </w:tr>
      <w:tr w:rsidR="00F140EF" w14:paraId="589ED401" w14:textId="77777777" w:rsidTr="008119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10600" w14:textId="77777777" w:rsidR="00F140EF" w:rsidRPr="003A443E" w:rsidRDefault="00F140EF" w:rsidP="0081198D">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5601E19" w14:textId="77777777" w:rsidR="00F140EF" w:rsidRPr="003A443E" w:rsidRDefault="00F140EF" w:rsidP="00F140EF">
            <w:pPr>
              <w:pStyle w:val="NormalLeft"/>
              <w:numPr>
                <w:ilvl w:val="0"/>
                <w:numId w:val="29"/>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36F4E5E" w14:textId="77777777" w:rsidR="00F140EF" w:rsidRPr="003A443E" w:rsidRDefault="00F140EF" w:rsidP="0081198D">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E4935" w14:textId="77777777" w:rsidR="00F140EF" w:rsidRPr="003A443E" w:rsidRDefault="00F140EF" w:rsidP="0081198D">
            <w:pPr>
              <w:rPr>
                <w:rFonts w:ascii="Arial" w:hAnsi="Arial" w:cs="Arial"/>
                <w:color w:val="000000"/>
                <w:sz w:val="15"/>
                <w:szCs w:val="15"/>
              </w:rPr>
            </w:pPr>
          </w:p>
          <w:p w14:paraId="54EB6705" w14:textId="77777777" w:rsidR="00F140EF" w:rsidRPr="003A443E" w:rsidRDefault="00F140EF" w:rsidP="0081198D">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5DC12E4" w14:textId="77777777" w:rsidR="00F140EF" w:rsidRPr="001D3A2B" w:rsidRDefault="00F140EF" w:rsidP="0081198D">
            <w:pPr>
              <w:rPr>
                <w:rFonts w:ascii="Arial" w:hAnsi="Arial" w:cs="Arial"/>
                <w:color w:val="000000"/>
              </w:rPr>
            </w:pPr>
          </w:p>
          <w:p w14:paraId="46CD9A22" w14:textId="77777777" w:rsidR="00F140EF" w:rsidRPr="003A443E" w:rsidRDefault="00F140EF" w:rsidP="0081198D">
            <w:pPr>
              <w:rPr>
                <w:color w:val="000000"/>
              </w:rPr>
            </w:pPr>
            <w:r w:rsidRPr="003A443E">
              <w:rPr>
                <w:rFonts w:ascii="Arial" w:hAnsi="Arial" w:cs="Arial"/>
                <w:color w:val="000000"/>
                <w:sz w:val="15"/>
                <w:szCs w:val="15"/>
              </w:rPr>
              <w:t>[ ] Sì [ ] No</w:t>
            </w:r>
          </w:p>
        </w:tc>
      </w:tr>
    </w:tbl>
    <w:p w14:paraId="60381968" w14:textId="77777777" w:rsidR="00F140EF" w:rsidRDefault="00F140EF" w:rsidP="00F140EF">
      <w:pPr>
        <w:pStyle w:val="SectionTitle"/>
        <w:rPr>
          <w:rFonts w:ascii="Arial" w:hAnsi="Arial" w:cs="Arial"/>
          <w:b w:val="0"/>
          <w:caps/>
          <w:sz w:val="15"/>
          <w:szCs w:val="15"/>
        </w:rPr>
      </w:pPr>
    </w:p>
    <w:p w14:paraId="63338BF6" w14:textId="77777777" w:rsidR="00F140EF" w:rsidRDefault="00F140EF" w:rsidP="00F140EF">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140EF" w14:paraId="0C0EBE9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D4CC2" w14:textId="77777777" w:rsidR="00F140EF" w:rsidRPr="003A443E" w:rsidRDefault="00F140EF" w:rsidP="0081198D">
            <w:pPr>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69A01" w14:textId="77777777" w:rsidR="00F140EF" w:rsidRPr="000953DC" w:rsidRDefault="00F140EF" w:rsidP="0081198D">
            <w:r w:rsidRPr="000953DC">
              <w:rPr>
                <w:rFonts w:ascii="Arial" w:hAnsi="Arial" w:cs="Arial"/>
                <w:b/>
                <w:sz w:val="15"/>
                <w:szCs w:val="15"/>
              </w:rPr>
              <w:t>Risposta:</w:t>
            </w:r>
          </w:p>
        </w:tc>
      </w:tr>
      <w:tr w:rsidR="00F140EF" w14:paraId="792E4CC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1FFAB" w14:textId="77777777" w:rsidR="00F140EF" w:rsidRPr="003A443E" w:rsidRDefault="00F140EF" w:rsidP="0081198D">
            <w:pPr>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rPr>
                <w:t xml:space="preserve">articolo 67 del decreto legislativo 6 </w:t>
              </w:r>
              <w:r w:rsidRPr="003A443E">
                <w:rPr>
                  <w:rStyle w:val="Collegamentoipertestuale"/>
                  <w:rFonts w:ascii="Arial" w:hAnsi="Arial" w:cs="Arial"/>
                  <w:color w:val="000000"/>
                  <w:sz w:val="14"/>
                  <w:szCs w:val="14"/>
                </w:rPr>
                <w:lastRenderedPageBreak/>
                <w:t>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A1D09" w14:textId="77777777" w:rsidR="00F140EF" w:rsidRPr="000953DC" w:rsidRDefault="00F140EF" w:rsidP="0081198D">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14:paraId="7028BAE8" w14:textId="77777777" w:rsidR="00F140EF" w:rsidRPr="000953DC" w:rsidRDefault="00F140EF" w:rsidP="0081198D">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14:paraId="659751E9" w14:textId="77777777" w:rsidR="00F140EF" w:rsidRPr="000953DC" w:rsidRDefault="00F140EF" w:rsidP="0081198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F140EF" w14:paraId="16D1AFB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384A6" w14:textId="77777777" w:rsidR="00F140EF" w:rsidRPr="00121BF6" w:rsidRDefault="00F140EF" w:rsidP="0081198D">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14:paraId="39448396" w14:textId="77777777" w:rsidR="00F140EF" w:rsidRPr="00121BF6" w:rsidRDefault="00F140EF" w:rsidP="00F140EF">
            <w:pPr>
              <w:pStyle w:val="Normale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623"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623"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478DC93"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7BB2B569" w14:textId="77777777" w:rsidR="00F140EF" w:rsidRPr="00121BF6" w:rsidRDefault="00F140EF" w:rsidP="0081198D">
            <w:pPr>
              <w:pStyle w:val="NormaleWeb1"/>
              <w:spacing w:before="0" w:after="0"/>
              <w:jc w:val="both"/>
              <w:rPr>
                <w:rFonts w:ascii="Arial" w:hAnsi="Arial" w:cs="Arial"/>
                <w:color w:val="000000"/>
                <w:sz w:val="14"/>
                <w:szCs w:val="14"/>
              </w:rPr>
            </w:pPr>
          </w:p>
          <w:p w14:paraId="11E67E53" w14:textId="77777777" w:rsidR="00F140EF" w:rsidRPr="00121BF6" w:rsidRDefault="00F140EF" w:rsidP="00F140EF">
            <w:pPr>
              <w:pStyle w:val="Normale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288EF52"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A520D54"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8D648F9"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7FBA6327" w14:textId="77777777" w:rsidR="00F140EF" w:rsidRPr="00121BF6" w:rsidRDefault="00F140EF" w:rsidP="00F140EF">
            <w:pPr>
              <w:pStyle w:val="Normale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23"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2C7AC22F" w14:textId="77777777" w:rsidR="00F140EF" w:rsidRPr="00121BF6" w:rsidRDefault="00F140EF" w:rsidP="0081198D">
            <w:pPr>
              <w:ind w:left="284" w:hanging="284"/>
              <w:rPr>
                <w:rFonts w:ascii="Arial" w:hAnsi="Arial" w:cs="Arial"/>
                <w:color w:val="000000"/>
                <w:sz w:val="14"/>
                <w:szCs w:val="14"/>
              </w:rPr>
            </w:pPr>
          </w:p>
          <w:p w14:paraId="7C785804" w14:textId="77777777" w:rsidR="00F140EF" w:rsidRPr="00121BF6" w:rsidRDefault="00F140EF" w:rsidP="0081198D">
            <w:pPr>
              <w:ind w:left="284" w:hanging="284"/>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2FD59494"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FB1C6D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5224D342"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69C95F92"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D6440A6"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3A110DA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3B448D9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4FF7B05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C35E4E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A9C760B"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0F69804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5D6BF0EC" w14:textId="77777777" w:rsidR="00F140EF" w:rsidRPr="00121BF6" w:rsidRDefault="00F140EF" w:rsidP="00F140EF">
            <w:pPr>
              <w:pStyle w:val="Normale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623" w:hAnsi="Arial" w:cs="Arial"/>
                  <w:color w:val="000000"/>
                  <w:sz w:val="14"/>
                  <w:szCs w:val="14"/>
                </w:rPr>
                <w:t>a legge 12 marzo 1999, n. 68</w:t>
              </w:r>
            </w:hyperlink>
          </w:p>
          <w:p w14:paraId="11067D9B" w14:textId="77777777" w:rsidR="00F140EF" w:rsidRPr="00121BF6" w:rsidRDefault="00F140EF" w:rsidP="0081198D">
            <w:pPr>
              <w:pStyle w:val="NormaleWeb1"/>
              <w:spacing w:before="0" w:after="0"/>
              <w:ind w:left="284"/>
              <w:jc w:val="both"/>
              <w:rPr>
                <w:rFonts w:eastAsia="font62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D5E0D" w14:textId="77777777" w:rsidR="00F140EF" w:rsidRPr="00121BF6" w:rsidRDefault="00F140EF" w:rsidP="0081198D">
            <w:pPr>
              <w:pStyle w:val="NormaleWeb1"/>
              <w:spacing w:before="0" w:after="0"/>
              <w:ind w:left="284" w:hanging="284"/>
              <w:jc w:val="both"/>
              <w:rPr>
                <w:rFonts w:eastAsia="font623"/>
                <w:color w:val="000000"/>
              </w:rPr>
            </w:pPr>
          </w:p>
          <w:p w14:paraId="38DE0226" w14:textId="77777777" w:rsidR="00F140EF" w:rsidRPr="00121BF6" w:rsidRDefault="00F140EF" w:rsidP="0081198D">
            <w:pPr>
              <w:pStyle w:val="NormaleWeb1"/>
              <w:spacing w:before="0" w:after="0"/>
              <w:jc w:val="both"/>
              <w:rPr>
                <w:rFonts w:ascii="Arial" w:hAnsi="Arial" w:cs="Arial"/>
                <w:color w:val="000000"/>
                <w:sz w:val="14"/>
                <w:szCs w:val="14"/>
              </w:rPr>
            </w:pPr>
          </w:p>
          <w:p w14:paraId="38053516" w14:textId="77777777" w:rsidR="00F140EF" w:rsidRPr="00121BF6" w:rsidRDefault="00F140EF" w:rsidP="0081198D">
            <w:pPr>
              <w:pStyle w:val="NormaleWeb1"/>
              <w:spacing w:before="0" w:after="0"/>
              <w:jc w:val="both"/>
              <w:rPr>
                <w:rFonts w:ascii="Arial" w:hAnsi="Arial" w:cs="Arial"/>
                <w:color w:val="000000"/>
                <w:sz w:val="14"/>
                <w:szCs w:val="14"/>
              </w:rPr>
            </w:pPr>
          </w:p>
          <w:p w14:paraId="3AD25932" w14:textId="77777777" w:rsidR="00F140EF" w:rsidRPr="00121BF6" w:rsidRDefault="00F140EF" w:rsidP="0081198D">
            <w:pPr>
              <w:pStyle w:val="NormaleWeb1"/>
              <w:spacing w:before="0" w:after="0"/>
              <w:jc w:val="both"/>
              <w:rPr>
                <w:rFonts w:ascii="Arial" w:hAnsi="Arial" w:cs="Arial"/>
                <w:color w:val="000000"/>
                <w:sz w:val="14"/>
                <w:szCs w:val="14"/>
              </w:rPr>
            </w:pPr>
          </w:p>
          <w:p w14:paraId="32B4A297" w14:textId="77777777" w:rsidR="00F140EF" w:rsidRPr="00121BF6" w:rsidRDefault="00F140EF" w:rsidP="0081198D">
            <w:pPr>
              <w:pStyle w:val="NormaleWeb1"/>
              <w:spacing w:before="0" w:after="0"/>
              <w:jc w:val="both"/>
              <w:rPr>
                <w:rFonts w:ascii="Arial" w:hAnsi="Arial" w:cs="Arial"/>
                <w:color w:val="000000"/>
                <w:sz w:val="14"/>
                <w:szCs w:val="14"/>
              </w:rPr>
            </w:pPr>
          </w:p>
          <w:p w14:paraId="56CE4303" w14:textId="77777777" w:rsidR="00F140EF" w:rsidRPr="00121BF6" w:rsidRDefault="00F140EF" w:rsidP="0081198D">
            <w:pPr>
              <w:pStyle w:val="NormaleWeb1"/>
              <w:spacing w:before="0" w:after="0"/>
              <w:jc w:val="both"/>
              <w:rPr>
                <w:rFonts w:ascii="Arial" w:hAnsi="Arial" w:cs="Arial"/>
                <w:color w:val="000000"/>
                <w:sz w:val="14"/>
                <w:szCs w:val="14"/>
              </w:rPr>
            </w:pPr>
          </w:p>
          <w:p w14:paraId="41EDA0DB" w14:textId="77777777" w:rsidR="00F140EF" w:rsidRPr="00121BF6" w:rsidRDefault="00F140EF" w:rsidP="0081198D">
            <w:pPr>
              <w:pStyle w:val="NormaleWeb1"/>
              <w:spacing w:before="0" w:after="0"/>
              <w:jc w:val="both"/>
              <w:rPr>
                <w:rFonts w:ascii="Arial" w:hAnsi="Arial" w:cs="Arial"/>
                <w:color w:val="000000"/>
                <w:sz w:val="14"/>
                <w:szCs w:val="14"/>
              </w:rPr>
            </w:pPr>
          </w:p>
          <w:p w14:paraId="5440D86F" w14:textId="77777777" w:rsidR="00F140EF" w:rsidRPr="00121BF6" w:rsidRDefault="00F140EF" w:rsidP="0081198D">
            <w:pPr>
              <w:pStyle w:val="NormaleWeb1"/>
              <w:spacing w:before="0" w:after="0"/>
              <w:jc w:val="both"/>
              <w:rPr>
                <w:rFonts w:ascii="Arial" w:hAnsi="Arial" w:cs="Arial"/>
                <w:color w:val="000000"/>
                <w:sz w:val="14"/>
                <w:szCs w:val="14"/>
              </w:rPr>
            </w:pPr>
          </w:p>
          <w:p w14:paraId="56BC0339" w14:textId="77777777" w:rsidR="00F140EF" w:rsidRPr="00121BF6" w:rsidRDefault="00F140EF" w:rsidP="0081198D">
            <w:pPr>
              <w:pStyle w:val="NormaleWeb1"/>
              <w:spacing w:before="0" w:after="0"/>
              <w:jc w:val="both"/>
              <w:rPr>
                <w:rFonts w:ascii="Arial" w:hAnsi="Arial" w:cs="Arial"/>
                <w:color w:val="000000"/>
                <w:sz w:val="14"/>
                <w:szCs w:val="14"/>
              </w:rPr>
            </w:pPr>
          </w:p>
          <w:p w14:paraId="05D486F0" w14:textId="77777777" w:rsidR="00F140EF" w:rsidRPr="00121BF6" w:rsidRDefault="00F140EF" w:rsidP="00F140EF">
            <w:pPr>
              <w:pStyle w:val="NormaleWeb1"/>
              <w:numPr>
                <w:ilvl w:val="0"/>
                <w:numId w:val="23"/>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623" w:hAnsi="Arial" w:cs="Arial"/>
                  <w:color w:val="000000"/>
                  <w:sz w:val="14"/>
                  <w:szCs w:val="14"/>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623"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54967E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2C22C92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D8CA428"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27826015"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FACDF64"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3602F065"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29CD3034"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3FBF08B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1EBF304D"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27ACB432"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27899AD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504DD53"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06ABA919" w14:textId="77777777" w:rsidR="00F140EF" w:rsidRPr="00121BF6" w:rsidRDefault="00F140EF" w:rsidP="00F140EF">
            <w:pPr>
              <w:pStyle w:val="NormaleWeb1"/>
              <w:numPr>
                <w:ilvl w:val="0"/>
                <w:numId w:val="23"/>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623"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2E5CC" w14:textId="77777777" w:rsidR="00F140EF" w:rsidRPr="003A443E" w:rsidRDefault="00F140EF" w:rsidP="0081198D">
            <w:pPr>
              <w:rPr>
                <w:rFonts w:ascii="Arial" w:hAnsi="Arial" w:cs="Arial"/>
                <w:color w:val="000000"/>
                <w:sz w:val="15"/>
                <w:szCs w:val="15"/>
              </w:rPr>
            </w:pPr>
          </w:p>
          <w:p w14:paraId="72B6820C"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EA7F66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A3C6EB"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621323D9" w14:textId="77777777" w:rsidR="00F140EF" w:rsidRPr="001D3A2B" w:rsidRDefault="00F140EF" w:rsidP="0081198D">
            <w:pPr>
              <w:rPr>
                <w:rFonts w:ascii="Arial" w:hAnsi="Arial" w:cs="Arial"/>
                <w:color w:val="000000"/>
                <w:sz w:val="4"/>
                <w:szCs w:val="4"/>
              </w:rPr>
            </w:pPr>
          </w:p>
          <w:p w14:paraId="13532D0D"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F410C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359AC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1180C74D" w14:textId="77777777" w:rsidR="00F140EF" w:rsidRPr="001D3A2B" w:rsidRDefault="00F140EF" w:rsidP="0081198D">
            <w:pPr>
              <w:rPr>
                <w:rFonts w:ascii="Arial" w:hAnsi="Arial" w:cs="Arial"/>
                <w:color w:val="000000"/>
                <w:sz w:val="4"/>
                <w:szCs w:val="4"/>
              </w:rPr>
            </w:pPr>
          </w:p>
          <w:p w14:paraId="146A8F1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0149F0" w14:textId="77777777" w:rsidR="00F140EF" w:rsidRPr="003A443E" w:rsidRDefault="00F140EF" w:rsidP="0081198D">
            <w:pPr>
              <w:ind w:left="284" w:hanging="284"/>
              <w:rPr>
                <w:rFonts w:ascii="Arial" w:hAnsi="Arial" w:cs="Arial"/>
                <w:color w:val="000000"/>
                <w:sz w:val="14"/>
                <w:szCs w:val="14"/>
              </w:rPr>
            </w:pPr>
          </w:p>
          <w:p w14:paraId="677E666F" w14:textId="77777777" w:rsidR="00F140EF" w:rsidRPr="003A443E" w:rsidRDefault="00F140EF" w:rsidP="0081198D">
            <w:pPr>
              <w:ind w:left="284" w:hanging="284"/>
              <w:rPr>
                <w:rFonts w:ascii="Arial" w:hAnsi="Arial" w:cs="Arial"/>
                <w:color w:val="000000"/>
              </w:rPr>
            </w:pPr>
            <w:r w:rsidRPr="003A443E">
              <w:rPr>
                <w:rFonts w:ascii="Arial" w:hAnsi="Arial" w:cs="Arial"/>
                <w:color w:val="000000"/>
                <w:sz w:val="14"/>
                <w:szCs w:val="14"/>
              </w:rPr>
              <w:t>[………..…][……….…][……….…]</w:t>
            </w:r>
          </w:p>
          <w:p w14:paraId="772C9FE4" w14:textId="77777777" w:rsidR="00F140EF" w:rsidRPr="003A443E" w:rsidRDefault="00F140EF" w:rsidP="0081198D">
            <w:pPr>
              <w:rPr>
                <w:rFonts w:ascii="Arial" w:hAnsi="Arial" w:cs="Arial"/>
                <w:color w:val="000000"/>
                <w:sz w:val="14"/>
                <w:szCs w:val="14"/>
              </w:rPr>
            </w:pPr>
          </w:p>
          <w:p w14:paraId="05FED96E"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E7FE2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0D993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23BBF9FF" w14:textId="77777777" w:rsidR="00F140EF" w:rsidRPr="003A443E" w:rsidRDefault="00F140EF" w:rsidP="0081198D">
            <w:pPr>
              <w:rPr>
                <w:rFonts w:ascii="Arial" w:hAnsi="Arial" w:cs="Arial"/>
                <w:color w:val="000000"/>
                <w:sz w:val="14"/>
                <w:szCs w:val="14"/>
              </w:rPr>
            </w:pPr>
          </w:p>
          <w:p w14:paraId="7D7280C0"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CC2532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35FC5CA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2D7A4A1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4778C6F1" w14:textId="77777777" w:rsidR="00F140EF" w:rsidRPr="001D3A2B" w:rsidRDefault="00F140EF" w:rsidP="0081198D">
            <w:pPr>
              <w:rPr>
                <w:rFonts w:ascii="Arial" w:hAnsi="Arial" w:cs="Arial"/>
                <w:color w:val="000000"/>
                <w:sz w:val="4"/>
                <w:szCs w:val="4"/>
              </w:rPr>
            </w:pPr>
          </w:p>
          <w:p w14:paraId="7F74F80B"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5CBECC" w14:textId="77777777" w:rsidR="00F140EF" w:rsidRPr="003A443E" w:rsidRDefault="00F140EF" w:rsidP="0081198D">
            <w:pPr>
              <w:rPr>
                <w:rFonts w:ascii="Arial" w:hAnsi="Arial" w:cs="Arial"/>
                <w:color w:val="000000"/>
                <w:sz w:val="14"/>
                <w:szCs w:val="14"/>
              </w:rPr>
            </w:pPr>
          </w:p>
          <w:p w14:paraId="12107B3E" w14:textId="77777777" w:rsidR="00F140EF" w:rsidRPr="003A443E" w:rsidRDefault="00F140EF" w:rsidP="0081198D">
            <w:pPr>
              <w:rPr>
                <w:rFonts w:ascii="Arial" w:hAnsi="Arial" w:cs="Arial"/>
                <w:color w:val="000000"/>
              </w:rPr>
            </w:pPr>
          </w:p>
          <w:p w14:paraId="1D54B8E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646B61C"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C5267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3626CD7" w14:textId="77777777" w:rsidR="00F140EF" w:rsidRPr="003A443E" w:rsidRDefault="00F140EF" w:rsidP="0081198D">
            <w:pPr>
              <w:rPr>
                <w:rFonts w:ascii="Arial" w:hAnsi="Arial" w:cs="Arial"/>
                <w:strike/>
                <w:color w:val="000000"/>
                <w:sz w:val="15"/>
                <w:szCs w:val="15"/>
              </w:rPr>
            </w:pPr>
            <w:r w:rsidRPr="003A443E">
              <w:rPr>
                <w:rFonts w:ascii="Arial" w:hAnsi="Arial" w:cs="Arial"/>
                <w:color w:val="000000"/>
                <w:sz w:val="14"/>
                <w:szCs w:val="14"/>
              </w:rPr>
              <w:t>[………..…][……….…][……….…]</w:t>
            </w:r>
          </w:p>
          <w:p w14:paraId="61F64F71" w14:textId="77777777" w:rsidR="00F140EF" w:rsidRDefault="00F140EF" w:rsidP="0081198D">
            <w:pPr>
              <w:rPr>
                <w:rFonts w:ascii="Arial" w:hAnsi="Arial" w:cs="Arial"/>
                <w:color w:val="000000"/>
                <w:sz w:val="14"/>
                <w:szCs w:val="14"/>
              </w:rPr>
            </w:pPr>
          </w:p>
          <w:p w14:paraId="41528C00" w14:textId="77777777" w:rsidR="00F140EF" w:rsidRPr="003A443E" w:rsidRDefault="00F140EF" w:rsidP="0081198D">
            <w:pPr>
              <w:rPr>
                <w:color w:val="000000"/>
              </w:rPr>
            </w:pPr>
            <w:r w:rsidRPr="003A443E">
              <w:rPr>
                <w:rFonts w:ascii="Arial" w:hAnsi="Arial" w:cs="Arial"/>
                <w:color w:val="000000"/>
                <w:sz w:val="14"/>
                <w:szCs w:val="14"/>
              </w:rPr>
              <w:t>[ ] Sì [ ] No</w:t>
            </w:r>
          </w:p>
        </w:tc>
      </w:tr>
      <w:tr w:rsidR="00F140EF" w14:paraId="508E47F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E1563" w14:textId="77777777" w:rsidR="00F140EF" w:rsidRPr="003A443E" w:rsidRDefault="00F140EF" w:rsidP="00F140EF">
            <w:pPr>
              <w:numPr>
                <w:ilvl w:val="0"/>
                <w:numId w:val="23"/>
              </w:numPr>
              <w:suppressAutoHyphens/>
              <w:spacing w:before="120" w:after="120"/>
              <w:jc w:val="left"/>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722A6" w14:textId="77777777" w:rsidR="00F140EF" w:rsidRPr="003A443E" w:rsidRDefault="00F140EF" w:rsidP="0081198D">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419102D"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w:t>
            </w:r>
          </w:p>
        </w:tc>
      </w:tr>
    </w:tbl>
    <w:p w14:paraId="7D6BC2B7"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A19ED94"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3FBC0D6C"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C5BCD17"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58D7B190"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65C3C2B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211EBC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48F1074"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1F76FFD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3341C2CF" w14:textId="77777777" w:rsidR="00F140EF" w:rsidRDefault="00F140EF" w:rsidP="00F140EF">
      <w:pPr>
        <w:jc w:val="center"/>
        <w:rPr>
          <w:rFonts w:ascii="Arial" w:hAnsi="Arial" w:cs="Arial"/>
          <w:sz w:val="17"/>
          <w:szCs w:val="17"/>
        </w:rPr>
      </w:pPr>
      <w:r>
        <w:rPr>
          <w:sz w:val="18"/>
          <w:szCs w:val="18"/>
        </w:rPr>
        <w:br w:type="page"/>
      </w:r>
      <w:r>
        <w:rPr>
          <w:sz w:val="18"/>
          <w:szCs w:val="18"/>
        </w:rPr>
        <w:lastRenderedPageBreak/>
        <w:t>Parte IV: Criteri di selezione</w:t>
      </w:r>
    </w:p>
    <w:p w14:paraId="7CDB41A8" w14:textId="77777777" w:rsidR="00F140EF" w:rsidRDefault="00F140EF" w:rsidP="00F140EF">
      <w:pPr>
        <w:rPr>
          <w:rFonts w:ascii="Arial" w:hAnsi="Arial" w:cs="Arial"/>
          <w:sz w:val="17"/>
          <w:szCs w:val="17"/>
        </w:rPr>
      </w:pPr>
    </w:p>
    <w:p w14:paraId="0272CEA9" w14:textId="77777777" w:rsidR="00F140EF" w:rsidRDefault="00F140EF" w:rsidP="00F140EF">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96EC9FE" w14:textId="77777777" w:rsidR="00F140EF" w:rsidRPr="00DE4996" w:rsidRDefault="00F140EF" w:rsidP="00F140EF">
      <w:pPr>
        <w:rPr>
          <w:rFonts w:ascii="Arial" w:hAnsi="Arial" w:cs="Arial"/>
          <w:sz w:val="16"/>
          <w:szCs w:val="16"/>
        </w:rPr>
      </w:pPr>
    </w:p>
    <w:p w14:paraId="7A47C946" w14:textId="77777777" w:rsidR="00F140EF" w:rsidRDefault="00F140EF" w:rsidP="00F140E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F017583" w14:textId="77777777" w:rsidR="00F140EF" w:rsidRDefault="00F140EF" w:rsidP="00F140EF">
      <w:pPr>
        <w:pStyle w:val="Titolo1"/>
        <w:rPr>
          <w:sz w:val="16"/>
          <w:szCs w:val="16"/>
        </w:rPr>
      </w:pPr>
    </w:p>
    <w:p w14:paraId="6605ED4B"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140EF" w14:paraId="1DF3D0CB" w14:textId="77777777" w:rsidTr="008119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C6D33C3" w14:textId="77777777" w:rsidR="00F140EF" w:rsidRDefault="00F140EF" w:rsidP="0081198D">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676753" w14:textId="77777777" w:rsidR="00F140EF" w:rsidRDefault="00F140EF" w:rsidP="0081198D">
            <w:r>
              <w:rPr>
                <w:rFonts w:ascii="Arial" w:hAnsi="Arial" w:cs="Arial"/>
                <w:b/>
                <w:sz w:val="15"/>
                <w:szCs w:val="15"/>
              </w:rPr>
              <w:t>Risposta</w:t>
            </w:r>
          </w:p>
        </w:tc>
      </w:tr>
      <w:tr w:rsidR="00F140EF" w14:paraId="2E486FCA" w14:textId="77777777" w:rsidTr="008119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9DB5F8" w14:textId="77777777" w:rsidR="00F140EF" w:rsidRDefault="00F140EF" w:rsidP="0081198D">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5AA3BE" w14:textId="77777777" w:rsidR="00F140EF" w:rsidRDefault="00F140EF" w:rsidP="0081198D">
            <w:r>
              <w:rPr>
                <w:rFonts w:ascii="Arial" w:hAnsi="Arial" w:cs="Arial"/>
                <w:w w:val="0"/>
                <w:sz w:val="15"/>
                <w:szCs w:val="15"/>
              </w:rPr>
              <w:t>[ ] Sì [ ] No</w:t>
            </w:r>
          </w:p>
        </w:tc>
      </w:tr>
    </w:tbl>
    <w:p w14:paraId="2BF561F7" w14:textId="77777777" w:rsidR="00F140EF" w:rsidRDefault="00F140EF" w:rsidP="00F140EF">
      <w:pPr>
        <w:pStyle w:val="SectionTitle"/>
        <w:spacing w:after="120"/>
        <w:jc w:val="both"/>
        <w:rPr>
          <w:rFonts w:ascii="Arial" w:hAnsi="Arial" w:cs="Arial"/>
          <w:b w:val="0"/>
          <w:caps/>
          <w:sz w:val="16"/>
          <w:szCs w:val="16"/>
        </w:rPr>
      </w:pPr>
    </w:p>
    <w:p w14:paraId="7FBC0270" w14:textId="77777777" w:rsidR="00F140EF" w:rsidRPr="003A443E" w:rsidRDefault="00F140EF" w:rsidP="00F140E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AB68E5A"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0C87D93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002B6" w14:textId="77777777" w:rsidR="00F140EF" w:rsidRDefault="00F140EF" w:rsidP="0081198D">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4EF29" w14:textId="77777777" w:rsidR="00F140EF" w:rsidRDefault="00F140EF" w:rsidP="0081198D">
            <w:r>
              <w:rPr>
                <w:rFonts w:ascii="Arial" w:hAnsi="Arial" w:cs="Arial"/>
                <w:b/>
                <w:sz w:val="15"/>
                <w:szCs w:val="15"/>
              </w:rPr>
              <w:t>Risposta</w:t>
            </w:r>
          </w:p>
        </w:tc>
      </w:tr>
      <w:tr w:rsidR="00F140EF" w14:paraId="46D952B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55E09" w14:textId="77777777" w:rsidR="00F140EF" w:rsidRDefault="00F140EF" w:rsidP="00F140EF">
            <w:pPr>
              <w:pStyle w:val="Paragrafoelenco1"/>
              <w:numPr>
                <w:ilvl w:val="0"/>
                <w:numId w:val="16"/>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D15628D" w14:textId="77777777" w:rsidR="00F140EF" w:rsidRDefault="00F140EF" w:rsidP="0081198D">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2888D" w14:textId="77777777" w:rsidR="00F140EF" w:rsidRDefault="00F140EF" w:rsidP="0081198D">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CED4E15" w14:textId="77777777" w:rsidR="00F140EF" w:rsidRDefault="00F140EF" w:rsidP="0081198D">
            <w:r>
              <w:rPr>
                <w:rFonts w:ascii="Arial" w:hAnsi="Arial" w:cs="Arial"/>
                <w:sz w:val="15"/>
                <w:szCs w:val="15"/>
              </w:rPr>
              <w:t>[…………][……..…][…………]</w:t>
            </w:r>
          </w:p>
        </w:tc>
      </w:tr>
      <w:tr w:rsidR="00F140EF" w14:paraId="16218E60" w14:textId="77777777" w:rsidTr="008119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6530E" w14:textId="77777777" w:rsidR="00F140EF" w:rsidRDefault="00F140EF" w:rsidP="00F140EF">
            <w:pPr>
              <w:pStyle w:val="Paragrafoelenco1"/>
              <w:numPr>
                <w:ilvl w:val="0"/>
                <w:numId w:val="16"/>
              </w:numPr>
              <w:tabs>
                <w:tab w:val="left" w:pos="284"/>
              </w:tabs>
              <w:ind w:left="284" w:hanging="284"/>
              <w:rPr>
                <w:rFonts w:ascii="Arial" w:hAnsi="Arial" w:cs="Arial"/>
                <w:sz w:val="15"/>
                <w:szCs w:val="15"/>
              </w:rPr>
            </w:pPr>
            <w:r>
              <w:rPr>
                <w:rFonts w:ascii="Arial" w:hAnsi="Arial" w:cs="Arial"/>
                <w:b/>
                <w:sz w:val="15"/>
                <w:szCs w:val="15"/>
              </w:rPr>
              <w:t>Per gli appalti di servizi:</w:t>
            </w:r>
          </w:p>
          <w:p w14:paraId="16ECF224" w14:textId="77777777" w:rsidR="00F140EF" w:rsidRDefault="00F140EF" w:rsidP="0081198D">
            <w:pPr>
              <w:pStyle w:val="Paragrafoelenco1"/>
              <w:tabs>
                <w:tab w:val="left" w:pos="284"/>
              </w:tabs>
              <w:ind w:left="284"/>
              <w:rPr>
                <w:rFonts w:ascii="Arial" w:hAnsi="Arial" w:cs="Arial"/>
                <w:sz w:val="15"/>
                <w:szCs w:val="15"/>
              </w:rPr>
            </w:pPr>
          </w:p>
          <w:p w14:paraId="1B120F72" w14:textId="77777777" w:rsidR="00F140EF" w:rsidRDefault="00F140EF" w:rsidP="0081198D">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EE73D04" w14:textId="77777777" w:rsidR="00F140EF" w:rsidRDefault="00F140EF" w:rsidP="0081198D">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C8990" w14:textId="77777777" w:rsidR="00F140EF" w:rsidRDefault="00F140EF" w:rsidP="0081198D">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9D61B3F"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E03A18" w14:textId="77777777" w:rsidR="00F140EF" w:rsidRDefault="00F140EF" w:rsidP="0081198D">
            <w:r>
              <w:rPr>
                <w:rFonts w:ascii="Arial" w:hAnsi="Arial" w:cs="Arial"/>
                <w:sz w:val="15"/>
                <w:szCs w:val="15"/>
              </w:rPr>
              <w:t>[…………][……….…][…………]</w:t>
            </w:r>
          </w:p>
        </w:tc>
      </w:tr>
    </w:tbl>
    <w:p w14:paraId="205FC2AE" w14:textId="77777777" w:rsidR="00F140EF" w:rsidRDefault="00F140EF" w:rsidP="00F140EF">
      <w:pPr>
        <w:pStyle w:val="SectionTitle"/>
        <w:spacing w:before="0" w:after="0"/>
        <w:jc w:val="both"/>
        <w:rPr>
          <w:rFonts w:ascii="Arial" w:hAnsi="Arial" w:cs="Arial"/>
          <w:sz w:val="4"/>
          <w:szCs w:val="4"/>
        </w:rPr>
      </w:pPr>
    </w:p>
    <w:p w14:paraId="14BC63D5" w14:textId="77777777" w:rsidR="00F140EF" w:rsidRDefault="00F140EF" w:rsidP="00F140EF"/>
    <w:p w14:paraId="1A4E94F5" w14:textId="77777777" w:rsidR="00F140EF" w:rsidRDefault="00F140EF" w:rsidP="00F140EF">
      <w:pPr>
        <w:pStyle w:val="SectionTitle"/>
        <w:pageBreakBefore/>
        <w:spacing w:before="0" w:after="0"/>
        <w:jc w:val="both"/>
        <w:rPr>
          <w:rFonts w:ascii="Arial" w:hAnsi="Arial" w:cs="Arial"/>
          <w:b w:val="0"/>
          <w:caps/>
          <w:sz w:val="15"/>
          <w:szCs w:val="15"/>
        </w:rPr>
      </w:pPr>
    </w:p>
    <w:p w14:paraId="53B545C8" w14:textId="77777777" w:rsidR="00F140EF" w:rsidRPr="000953DC" w:rsidRDefault="00F140EF" w:rsidP="00F140EF">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C42EE22"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F3861D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67E71" w14:textId="77777777" w:rsidR="00F140EF" w:rsidRDefault="00F140EF" w:rsidP="0081198D">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DAB11" w14:textId="77777777" w:rsidR="00F140EF" w:rsidRDefault="00F140EF" w:rsidP="0081198D">
            <w:r>
              <w:rPr>
                <w:rFonts w:ascii="Arial" w:hAnsi="Arial" w:cs="Arial"/>
                <w:b/>
                <w:sz w:val="15"/>
                <w:szCs w:val="15"/>
              </w:rPr>
              <w:t>Risposta</w:t>
            </w:r>
            <w:r>
              <w:rPr>
                <w:rFonts w:ascii="Arial" w:hAnsi="Arial" w:cs="Arial"/>
                <w:b/>
                <w:i/>
                <w:sz w:val="15"/>
                <w:szCs w:val="15"/>
              </w:rPr>
              <w:t>:</w:t>
            </w:r>
          </w:p>
        </w:tc>
      </w:tr>
      <w:tr w:rsidR="00F140EF" w14:paraId="45E6CCB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F98C8" w14:textId="77777777" w:rsidR="00F140EF" w:rsidRDefault="00F140EF" w:rsidP="0081198D">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E64F25E" w14:textId="77777777" w:rsidR="00F140EF" w:rsidRDefault="00F140EF" w:rsidP="0081198D">
            <w:pPr>
              <w:ind w:left="284" w:hanging="284"/>
              <w:rPr>
                <w:rFonts w:ascii="Arial" w:hAnsi="Arial" w:cs="Arial"/>
                <w:b/>
                <w:sz w:val="12"/>
                <w:szCs w:val="12"/>
              </w:rPr>
            </w:pPr>
          </w:p>
          <w:p w14:paraId="41B2E574" w14:textId="77777777" w:rsidR="00F140EF" w:rsidRDefault="00F140EF" w:rsidP="0081198D">
            <w:pPr>
              <w:ind w:left="284" w:hanging="284"/>
              <w:rPr>
                <w:rFonts w:ascii="Arial" w:hAnsi="Arial" w:cs="Arial"/>
                <w:sz w:val="12"/>
                <w:szCs w:val="12"/>
              </w:rPr>
            </w:pPr>
            <w:r>
              <w:rPr>
                <w:rFonts w:ascii="Arial" w:hAnsi="Arial" w:cs="Arial"/>
                <w:b/>
                <w:sz w:val="15"/>
                <w:szCs w:val="15"/>
              </w:rPr>
              <w:t>e/o,</w:t>
            </w:r>
          </w:p>
          <w:p w14:paraId="07195CCD" w14:textId="77777777" w:rsidR="00F140EF" w:rsidRDefault="00F140EF" w:rsidP="0081198D">
            <w:pPr>
              <w:ind w:left="284" w:hanging="142"/>
              <w:rPr>
                <w:rFonts w:ascii="Arial" w:hAnsi="Arial" w:cs="Arial"/>
                <w:sz w:val="12"/>
                <w:szCs w:val="12"/>
              </w:rPr>
            </w:pPr>
          </w:p>
          <w:p w14:paraId="7309C6C9" w14:textId="77777777" w:rsidR="00F140EF" w:rsidRDefault="00F140EF" w:rsidP="0081198D">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91C1490" w14:textId="77777777" w:rsidR="00F140EF" w:rsidRDefault="00F140EF" w:rsidP="0081198D">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DC8C8" w14:textId="77777777" w:rsidR="00F140EF" w:rsidRDefault="00F140EF" w:rsidP="0081198D">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41C6CC9" w14:textId="77777777" w:rsidR="00F140EF" w:rsidRDefault="00F140EF" w:rsidP="0081198D">
            <w:pPr>
              <w:rPr>
                <w:rFonts w:ascii="Arial" w:hAnsi="Arial" w:cs="Arial"/>
                <w:sz w:val="15"/>
                <w:szCs w:val="15"/>
              </w:rPr>
            </w:pPr>
            <w:r>
              <w:rPr>
                <w:rFonts w:ascii="Arial" w:hAnsi="Arial" w:cs="Arial"/>
                <w:sz w:val="15"/>
                <w:szCs w:val="15"/>
              </w:rPr>
              <w:t>[……], [……] […] valuta</w:t>
            </w:r>
          </w:p>
          <w:p w14:paraId="4186237A" w14:textId="77777777" w:rsidR="00F140EF" w:rsidRDefault="00F140EF" w:rsidP="0081198D">
            <w:pPr>
              <w:rPr>
                <w:rFonts w:ascii="Arial" w:hAnsi="Arial" w:cs="Arial"/>
                <w:sz w:val="15"/>
                <w:szCs w:val="15"/>
              </w:rPr>
            </w:pPr>
          </w:p>
          <w:p w14:paraId="520BCB99" w14:textId="77777777" w:rsidR="00F140EF" w:rsidRDefault="00F140EF" w:rsidP="0081198D">
            <w:pPr>
              <w:rPr>
                <w:rFonts w:ascii="Arial" w:hAnsi="Arial" w:cs="Arial"/>
                <w:sz w:val="15"/>
                <w:szCs w:val="15"/>
              </w:rPr>
            </w:pPr>
          </w:p>
          <w:p w14:paraId="298E82FA"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B4374DB" w14:textId="77777777" w:rsidR="00F140EF" w:rsidRDefault="00F140EF" w:rsidP="0081198D">
            <w:r>
              <w:rPr>
                <w:rFonts w:ascii="Arial" w:hAnsi="Arial" w:cs="Arial"/>
                <w:sz w:val="15"/>
                <w:szCs w:val="15"/>
              </w:rPr>
              <w:t>[…….…][……..…][……..…]</w:t>
            </w:r>
          </w:p>
        </w:tc>
      </w:tr>
      <w:tr w:rsidR="00F140EF" w14:paraId="7BEF685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7D262" w14:textId="77777777" w:rsidR="00F140EF" w:rsidRDefault="00F140EF" w:rsidP="0081198D">
            <w:pPr>
              <w:ind w:left="284" w:hanging="284"/>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85ECDE5" w14:textId="77777777" w:rsidR="00F140EF" w:rsidRDefault="00F140EF" w:rsidP="0081198D">
            <w:pPr>
              <w:rPr>
                <w:rFonts w:ascii="Arial" w:hAnsi="Arial" w:cs="Arial"/>
                <w:sz w:val="15"/>
                <w:szCs w:val="15"/>
              </w:rPr>
            </w:pPr>
            <w:r>
              <w:rPr>
                <w:rFonts w:ascii="Arial" w:hAnsi="Arial" w:cs="Arial"/>
                <w:b/>
                <w:sz w:val="15"/>
                <w:szCs w:val="15"/>
              </w:rPr>
              <w:t>e/o,</w:t>
            </w:r>
          </w:p>
          <w:p w14:paraId="480DB14B" w14:textId="77777777" w:rsidR="00F140EF" w:rsidRDefault="00F140EF" w:rsidP="0081198D">
            <w:pPr>
              <w:ind w:left="284" w:hanging="284"/>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05761B0"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B75CD" w14:textId="77777777" w:rsidR="00F140EF" w:rsidRDefault="00F140EF" w:rsidP="0081198D">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0F323A5" w14:textId="77777777" w:rsidR="00F140EF" w:rsidRDefault="00F140EF" w:rsidP="0081198D">
            <w:pPr>
              <w:rPr>
                <w:rFonts w:ascii="Arial" w:hAnsi="Arial" w:cs="Arial"/>
                <w:sz w:val="15"/>
                <w:szCs w:val="15"/>
              </w:rPr>
            </w:pPr>
            <w:r>
              <w:rPr>
                <w:rFonts w:ascii="Arial" w:hAnsi="Arial" w:cs="Arial"/>
                <w:sz w:val="15"/>
                <w:szCs w:val="15"/>
              </w:rPr>
              <w:t>[……], [……] […] valuta</w:t>
            </w:r>
          </w:p>
          <w:p w14:paraId="4AAB598A" w14:textId="77777777" w:rsidR="00F140EF" w:rsidRDefault="00F140EF" w:rsidP="0081198D">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A96F2DA" w14:textId="77777777" w:rsidR="00F140EF" w:rsidRDefault="00F140EF" w:rsidP="0081198D">
            <w:r>
              <w:rPr>
                <w:rFonts w:ascii="Arial" w:hAnsi="Arial" w:cs="Arial"/>
                <w:sz w:val="15"/>
                <w:szCs w:val="15"/>
              </w:rPr>
              <w:t>[……….…][…………][…………]</w:t>
            </w:r>
          </w:p>
        </w:tc>
      </w:tr>
      <w:tr w:rsidR="00F140EF" w14:paraId="1B7F6C9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3A974" w14:textId="77777777" w:rsidR="00F140EF" w:rsidRDefault="00F140EF" w:rsidP="0081198D">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88FC0" w14:textId="77777777" w:rsidR="00F140EF" w:rsidRDefault="00F140EF" w:rsidP="0081198D">
            <w:r>
              <w:rPr>
                <w:rFonts w:ascii="Arial" w:hAnsi="Arial" w:cs="Arial"/>
                <w:sz w:val="15"/>
                <w:szCs w:val="15"/>
              </w:rPr>
              <w:t>[……]</w:t>
            </w:r>
          </w:p>
        </w:tc>
      </w:tr>
      <w:tr w:rsidR="00F140EF" w14:paraId="1CAB298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61E19" w14:textId="77777777" w:rsidR="00F140EF" w:rsidRPr="000953DC" w:rsidRDefault="00F140EF" w:rsidP="00F140EF">
            <w:pPr>
              <w:pStyle w:val="Paragrafoelenco1"/>
              <w:numPr>
                <w:ilvl w:val="0"/>
                <w:numId w:val="17"/>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86D69DF" w14:textId="77777777" w:rsidR="00F140EF" w:rsidRPr="000953DC" w:rsidRDefault="00F140EF" w:rsidP="0081198D">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339BF" w14:textId="77777777" w:rsidR="00F140EF" w:rsidRDefault="00F140EF" w:rsidP="0081198D">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D4B4BE4" w14:textId="77777777" w:rsidR="00F140EF" w:rsidRDefault="00F140EF" w:rsidP="0081198D">
            <w:r>
              <w:rPr>
                <w:rFonts w:ascii="Arial" w:hAnsi="Arial" w:cs="Arial"/>
                <w:sz w:val="15"/>
                <w:szCs w:val="15"/>
              </w:rPr>
              <w:t>[………..…][…………][……….…]</w:t>
            </w:r>
          </w:p>
        </w:tc>
      </w:tr>
      <w:tr w:rsidR="00F140EF" w14:paraId="401A5DC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495ED" w14:textId="77777777" w:rsidR="00F140EF" w:rsidRPr="000953DC" w:rsidRDefault="00F140EF" w:rsidP="00F140EF">
            <w:pPr>
              <w:pStyle w:val="Paragrafoelenco1"/>
              <w:numPr>
                <w:ilvl w:val="0"/>
                <w:numId w:val="17"/>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6D8914B" w14:textId="77777777" w:rsidR="00F140EF" w:rsidRPr="000953DC" w:rsidRDefault="00F140EF" w:rsidP="0081198D">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ACF2C" w14:textId="77777777" w:rsidR="00F140EF" w:rsidRDefault="00F140EF" w:rsidP="0081198D">
            <w:pPr>
              <w:rPr>
                <w:rFonts w:ascii="Arial" w:hAnsi="Arial" w:cs="Arial"/>
                <w:sz w:val="15"/>
                <w:szCs w:val="15"/>
              </w:rPr>
            </w:pPr>
            <w:r>
              <w:rPr>
                <w:rFonts w:ascii="Arial" w:hAnsi="Arial" w:cs="Arial"/>
                <w:sz w:val="15"/>
                <w:szCs w:val="15"/>
              </w:rPr>
              <w:t>[……] […] valuta</w:t>
            </w:r>
          </w:p>
          <w:p w14:paraId="39FABE86" w14:textId="77777777" w:rsidR="00F140EF" w:rsidRDefault="00F140EF" w:rsidP="0081198D">
            <w:pPr>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36BF81D" w14:textId="77777777" w:rsidR="00F140EF" w:rsidRDefault="00F140EF" w:rsidP="0081198D">
            <w:r>
              <w:rPr>
                <w:rFonts w:ascii="Arial" w:hAnsi="Arial" w:cs="Arial"/>
                <w:i/>
                <w:sz w:val="15"/>
                <w:szCs w:val="15"/>
              </w:rPr>
              <w:t xml:space="preserve"> </w:t>
            </w:r>
            <w:r>
              <w:rPr>
                <w:rFonts w:ascii="Arial" w:hAnsi="Arial" w:cs="Arial"/>
                <w:sz w:val="15"/>
                <w:szCs w:val="15"/>
              </w:rPr>
              <w:t>[……….…][…………][………..…]</w:t>
            </w:r>
          </w:p>
        </w:tc>
      </w:tr>
      <w:tr w:rsidR="00F140EF" w14:paraId="78232BE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C950D" w14:textId="77777777" w:rsidR="00F140EF" w:rsidRPr="008F12E6" w:rsidRDefault="00F140EF" w:rsidP="00F140EF">
            <w:pPr>
              <w:pStyle w:val="Paragrafoelenco1"/>
              <w:numPr>
                <w:ilvl w:val="0"/>
                <w:numId w:val="17"/>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23EF3EF" w14:textId="77777777" w:rsidR="00F140EF" w:rsidRDefault="00F140EF" w:rsidP="0081198D">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0D3FE"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A718BA5"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0717A7" w14:textId="77777777" w:rsidR="00F140EF" w:rsidRDefault="00F140EF" w:rsidP="0081198D">
            <w:r>
              <w:rPr>
                <w:rFonts w:ascii="Arial" w:hAnsi="Arial" w:cs="Arial"/>
                <w:sz w:val="15"/>
                <w:szCs w:val="15"/>
              </w:rPr>
              <w:t>[…………..][……….…][………..…]</w:t>
            </w:r>
          </w:p>
        </w:tc>
      </w:tr>
    </w:tbl>
    <w:p w14:paraId="7858D6CC" w14:textId="77777777" w:rsidR="00F140EF" w:rsidRDefault="00F140EF" w:rsidP="00F140EF">
      <w:pPr>
        <w:pStyle w:val="SectionTitle"/>
        <w:spacing w:before="0" w:after="0"/>
        <w:jc w:val="both"/>
        <w:rPr>
          <w:rFonts w:ascii="Arial" w:hAnsi="Arial" w:cs="Arial"/>
          <w:caps/>
          <w:sz w:val="15"/>
          <w:szCs w:val="15"/>
        </w:rPr>
      </w:pPr>
    </w:p>
    <w:p w14:paraId="033536D7" w14:textId="77777777" w:rsidR="00F140EF" w:rsidRDefault="00F140EF" w:rsidP="00F140EF">
      <w:pPr>
        <w:pStyle w:val="Titolo1"/>
        <w:ind w:left="850"/>
        <w:rPr>
          <w:sz w:val="16"/>
          <w:szCs w:val="16"/>
        </w:rPr>
      </w:pPr>
    </w:p>
    <w:p w14:paraId="2B858AC8" w14:textId="77777777" w:rsidR="00F140EF" w:rsidRPr="003A443E" w:rsidRDefault="00F140EF" w:rsidP="00F140EF">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D29E8BC" w14:textId="77777777" w:rsidR="00F140EF" w:rsidRPr="003A443E" w:rsidRDefault="00F140EF" w:rsidP="00F140EF">
      <w:pPr>
        <w:pStyle w:val="Titolo1"/>
        <w:ind w:left="850"/>
        <w:rPr>
          <w:color w:val="000000"/>
          <w:sz w:val="16"/>
          <w:szCs w:val="16"/>
        </w:rPr>
      </w:pPr>
    </w:p>
    <w:p w14:paraId="0BD2491F"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lastRenderedPageBreak/>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0C341CB4"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BCF0E" w14:textId="77777777" w:rsidR="00F140EF" w:rsidRDefault="00F140EF" w:rsidP="0081198D">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306AF" w14:textId="77777777" w:rsidR="00F140EF" w:rsidRDefault="00F140EF" w:rsidP="0081198D">
            <w:r>
              <w:rPr>
                <w:rFonts w:ascii="Arial" w:hAnsi="Arial" w:cs="Arial"/>
                <w:b/>
                <w:sz w:val="15"/>
                <w:szCs w:val="15"/>
              </w:rPr>
              <w:t>Risposta</w:t>
            </w:r>
            <w:r>
              <w:rPr>
                <w:rFonts w:ascii="Arial" w:hAnsi="Arial" w:cs="Arial"/>
                <w:b/>
                <w:i/>
                <w:sz w:val="15"/>
                <w:szCs w:val="15"/>
              </w:rPr>
              <w:t>:</w:t>
            </w:r>
          </w:p>
        </w:tc>
      </w:tr>
      <w:tr w:rsidR="00F140EF" w14:paraId="558E814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DD08D" w14:textId="77777777" w:rsidR="00F140EF" w:rsidRDefault="00F140EF" w:rsidP="0081198D">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C768B0D" w14:textId="77777777" w:rsidR="00F140EF" w:rsidRDefault="00F140EF" w:rsidP="0081198D">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15A78" w14:textId="77777777" w:rsidR="00F140EF" w:rsidRDefault="00F140EF" w:rsidP="0081198D">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6B8AB3F" w14:textId="77777777" w:rsidR="00F140EF" w:rsidRDefault="00F140EF" w:rsidP="0081198D">
            <w:r>
              <w:rPr>
                <w:rFonts w:ascii="Arial" w:hAnsi="Arial" w:cs="Arial"/>
                <w:sz w:val="15"/>
                <w:szCs w:val="15"/>
              </w:rPr>
              <w:t>[…………][………..…][……….…]</w:t>
            </w:r>
          </w:p>
        </w:tc>
      </w:tr>
      <w:tr w:rsidR="00F140EF" w14:paraId="37ED3350"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6DA2" w14:textId="77777777" w:rsidR="00F140EF" w:rsidRDefault="00F140EF" w:rsidP="0081198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CD7C394" w14:textId="77777777" w:rsidR="00F140EF" w:rsidRDefault="00F140EF" w:rsidP="0081198D">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6FBE7" w14:textId="77777777" w:rsidR="00F140EF" w:rsidRDefault="00F140EF" w:rsidP="0081198D">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BAA9F90" w14:textId="77777777" w:rsidR="00F140EF" w:rsidRDefault="00F140EF" w:rsidP="0081198D">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140EF" w14:paraId="56EA57FE" w14:textId="77777777" w:rsidTr="008119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BB83E91" w14:textId="77777777" w:rsidR="00F140EF" w:rsidRDefault="00F140EF" w:rsidP="0081198D">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44FFD7" w14:textId="77777777" w:rsidR="00F140EF" w:rsidRDefault="00F140EF" w:rsidP="0081198D">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017B9AB" w14:textId="77777777" w:rsidR="00F140EF" w:rsidRDefault="00F140EF" w:rsidP="0081198D">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A916F" w14:textId="77777777" w:rsidR="00F140EF" w:rsidRDefault="00F140EF" w:rsidP="0081198D">
                  <w:r>
                    <w:rPr>
                      <w:rFonts w:ascii="Arial" w:hAnsi="Arial" w:cs="Arial"/>
                      <w:sz w:val="15"/>
                      <w:szCs w:val="15"/>
                    </w:rPr>
                    <w:t>destinatari</w:t>
                  </w:r>
                </w:p>
              </w:tc>
            </w:tr>
            <w:tr w:rsidR="00F140EF" w14:paraId="0D211559" w14:textId="77777777" w:rsidTr="008119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3E9119" w14:textId="77777777" w:rsidR="00F140EF" w:rsidRDefault="00F140EF" w:rsidP="0081198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516684" w14:textId="77777777" w:rsidR="00F140EF" w:rsidRDefault="00F140EF" w:rsidP="0081198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BD6A84C" w14:textId="77777777" w:rsidR="00F140EF" w:rsidRDefault="00F140EF" w:rsidP="0081198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5035D5A" w14:textId="77777777" w:rsidR="00F140EF" w:rsidRDefault="00F140EF" w:rsidP="0081198D">
                  <w:pPr>
                    <w:rPr>
                      <w:rFonts w:ascii="Arial" w:hAnsi="Arial" w:cs="Arial"/>
                      <w:sz w:val="15"/>
                      <w:szCs w:val="15"/>
                    </w:rPr>
                  </w:pPr>
                </w:p>
              </w:tc>
            </w:tr>
          </w:tbl>
          <w:p w14:paraId="493CAE08" w14:textId="77777777" w:rsidR="00F140EF" w:rsidRDefault="00F140EF" w:rsidP="0081198D">
            <w:pPr>
              <w:rPr>
                <w:rFonts w:ascii="Arial" w:hAnsi="Arial" w:cs="Arial"/>
                <w:sz w:val="15"/>
                <w:szCs w:val="15"/>
              </w:rPr>
            </w:pPr>
          </w:p>
        </w:tc>
      </w:tr>
      <w:tr w:rsidR="00F140EF" w14:paraId="08D5579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645B4" w14:textId="77777777" w:rsidR="00F140EF" w:rsidRDefault="00F140EF" w:rsidP="0081198D">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43CC25D" w14:textId="77777777" w:rsidR="00F140EF" w:rsidRDefault="00F140EF" w:rsidP="0081198D">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93790" w14:textId="77777777" w:rsidR="00F140EF" w:rsidRDefault="00F140EF" w:rsidP="0081198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F140EF" w14:paraId="37E271F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F2D19" w14:textId="77777777" w:rsidR="00F140EF" w:rsidRDefault="00F140EF" w:rsidP="0081198D">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21D15" w14:textId="77777777" w:rsidR="00F140EF" w:rsidRDefault="00F140EF" w:rsidP="0081198D">
            <w:r>
              <w:rPr>
                <w:rFonts w:ascii="Arial" w:hAnsi="Arial" w:cs="Arial"/>
                <w:sz w:val="15"/>
                <w:szCs w:val="15"/>
              </w:rPr>
              <w:t>[……….…]</w:t>
            </w:r>
          </w:p>
        </w:tc>
      </w:tr>
      <w:tr w:rsidR="00F140EF" w14:paraId="25B1A91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BDC11" w14:textId="77777777" w:rsidR="00F140EF" w:rsidRDefault="00F140EF" w:rsidP="0081198D">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633E4" w14:textId="77777777" w:rsidR="00F140EF" w:rsidRDefault="00F140EF" w:rsidP="0081198D">
            <w:r>
              <w:rPr>
                <w:rFonts w:ascii="Arial" w:hAnsi="Arial" w:cs="Arial"/>
                <w:sz w:val="15"/>
                <w:szCs w:val="15"/>
              </w:rPr>
              <w:t>[……….…]</w:t>
            </w:r>
          </w:p>
        </w:tc>
      </w:tr>
      <w:tr w:rsidR="00F140EF" w14:paraId="2F2ADE37"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19DF8" w14:textId="77777777" w:rsidR="00F140EF" w:rsidRDefault="00F140EF" w:rsidP="0081198D">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806042A" w14:textId="77777777" w:rsidR="00F140EF" w:rsidRDefault="00F140EF" w:rsidP="0081198D">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AADA0" w14:textId="77777777" w:rsidR="00F140EF" w:rsidRDefault="00F140EF" w:rsidP="0081198D">
            <w:pPr>
              <w:rPr>
                <w:rFonts w:ascii="Arial" w:hAnsi="Arial" w:cs="Arial"/>
                <w:sz w:val="15"/>
                <w:szCs w:val="15"/>
              </w:rPr>
            </w:pPr>
            <w:r>
              <w:rPr>
                <w:rFonts w:ascii="Arial" w:hAnsi="Arial" w:cs="Arial"/>
                <w:sz w:val="15"/>
                <w:szCs w:val="15"/>
              </w:rPr>
              <w:br/>
            </w:r>
            <w:r>
              <w:rPr>
                <w:rFonts w:ascii="Arial" w:hAnsi="Arial" w:cs="Arial"/>
                <w:sz w:val="15"/>
                <w:szCs w:val="15"/>
              </w:rPr>
              <w:br/>
            </w:r>
          </w:p>
          <w:p w14:paraId="5543C251" w14:textId="77777777" w:rsidR="00F140EF" w:rsidRDefault="00F140EF" w:rsidP="0081198D">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3828C8C" w14:textId="77777777" w:rsidR="00F140EF" w:rsidRDefault="00F140EF" w:rsidP="0081198D">
            <w:pPr>
              <w:rPr>
                <w:rFonts w:ascii="Arial" w:hAnsi="Arial" w:cs="Arial"/>
                <w:sz w:val="15"/>
                <w:szCs w:val="15"/>
              </w:rPr>
            </w:pPr>
          </w:p>
          <w:p w14:paraId="625698A5" w14:textId="77777777" w:rsidR="00F140EF" w:rsidRDefault="00F140EF" w:rsidP="0081198D"/>
        </w:tc>
      </w:tr>
      <w:tr w:rsidR="00F140EF" w14:paraId="2DB27F79"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BA984" w14:textId="77777777" w:rsidR="00F140EF" w:rsidRDefault="00F140EF" w:rsidP="0081198D">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0C2F602" w14:textId="77777777" w:rsidR="00F140EF" w:rsidRDefault="00F140EF" w:rsidP="0081198D">
            <w:pPr>
              <w:rPr>
                <w:rFonts w:ascii="Arial" w:hAnsi="Arial" w:cs="Arial"/>
                <w:b/>
                <w:i/>
                <w:sz w:val="15"/>
                <w:szCs w:val="15"/>
              </w:rPr>
            </w:pPr>
            <w:r>
              <w:rPr>
                <w:rFonts w:ascii="Arial" w:hAnsi="Arial" w:cs="Arial"/>
                <w:sz w:val="15"/>
                <w:szCs w:val="15"/>
              </w:rPr>
              <w:t>a)       lo stesso prestatore di servizi o imprenditore,</w:t>
            </w:r>
          </w:p>
          <w:p w14:paraId="32648863" w14:textId="77777777" w:rsidR="00F140EF" w:rsidRDefault="00F140EF" w:rsidP="0081198D">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5D119C0" w14:textId="77777777" w:rsidR="00F140EF" w:rsidRDefault="00F140EF" w:rsidP="0081198D">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5C825" w14:textId="77777777" w:rsidR="00F140EF" w:rsidRDefault="00F140EF" w:rsidP="0081198D">
            <w:pPr>
              <w:rPr>
                <w:rFonts w:ascii="Arial" w:hAnsi="Arial" w:cs="Arial"/>
                <w:sz w:val="15"/>
                <w:szCs w:val="15"/>
              </w:rPr>
            </w:pPr>
            <w:r>
              <w:rPr>
                <w:rFonts w:ascii="Arial" w:hAnsi="Arial" w:cs="Arial"/>
                <w:sz w:val="15"/>
                <w:szCs w:val="15"/>
              </w:rPr>
              <w:br/>
            </w:r>
          </w:p>
          <w:p w14:paraId="116C14C7" w14:textId="77777777" w:rsidR="00F140EF" w:rsidRDefault="00F140EF" w:rsidP="0081198D">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A65C7E4" w14:textId="77777777" w:rsidR="00F140EF" w:rsidRDefault="00F140EF" w:rsidP="0081198D">
            <w:r>
              <w:rPr>
                <w:rFonts w:ascii="Arial" w:hAnsi="Arial" w:cs="Arial"/>
                <w:sz w:val="15"/>
                <w:szCs w:val="15"/>
              </w:rPr>
              <w:br/>
              <w:t>b) [………..…]</w:t>
            </w:r>
          </w:p>
        </w:tc>
      </w:tr>
      <w:tr w:rsidR="00F140EF" w14:paraId="5D4DAD3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1125C" w14:textId="77777777" w:rsidR="00F140EF" w:rsidRDefault="00F140EF" w:rsidP="0081198D">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A1F3F" w14:textId="77777777" w:rsidR="00F140EF" w:rsidRDefault="00F140EF" w:rsidP="0081198D">
            <w:r>
              <w:rPr>
                <w:rFonts w:ascii="Arial" w:hAnsi="Arial" w:cs="Arial"/>
                <w:sz w:val="15"/>
                <w:szCs w:val="15"/>
              </w:rPr>
              <w:t>[…………..…]</w:t>
            </w:r>
          </w:p>
        </w:tc>
      </w:tr>
      <w:tr w:rsidR="00F140EF" w14:paraId="4F83CD2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A3401" w14:textId="77777777" w:rsidR="00F140EF" w:rsidRDefault="00F140EF" w:rsidP="0081198D">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9BFDD" w14:textId="77777777" w:rsidR="00F140EF" w:rsidRDefault="00F140EF" w:rsidP="0081198D">
            <w:pPr>
              <w:rPr>
                <w:rFonts w:ascii="Arial" w:hAnsi="Arial" w:cs="Arial"/>
                <w:sz w:val="15"/>
                <w:szCs w:val="15"/>
              </w:rPr>
            </w:pPr>
            <w:r>
              <w:rPr>
                <w:rFonts w:ascii="Arial" w:hAnsi="Arial" w:cs="Arial"/>
                <w:sz w:val="15"/>
                <w:szCs w:val="15"/>
              </w:rPr>
              <w:t>Anno, organico medio annuo:</w:t>
            </w:r>
          </w:p>
          <w:p w14:paraId="1F324F4A" w14:textId="77777777" w:rsidR="00F140EF" w:rsidRDefault="00F140EF" w:rsidP="0081198D">
            <w:pPr>
              <w:rPr>
                <w:rFonts w:ascii="Arial" w:hAnsi="Arial" w:cs="Arial"/>
                <w:sz w:val="15"/>
                <w:szCs w:val="15"/>
              </w:rPr>
            </w:pPr>
            <w:r>
              <w:rPr>
                <w:rFonts w:ascii="Arial" w:hAnsi="Arial" w:cs="Arial"/>
                <w:sz w:val="15"/>
                <w:szCs w:val="15"/>
              </w:rPr>
              <w:t>[…………],[……..…],</w:t>
            </w:r>
          </w:p>
          <w:p w14:paraId="681880BA" w14:textId="77777777" w:rsidR="00F140EF" w:rsidRDefault="00F140EF" w:rsidP="0081198D">
            <w:pPr>
              <w:rPr>
                <w:rFonts w:ascii="Arial" w:hAnsi="Arial" w:cs="Arial"/>
                <w:sz w:val="15"/>
                <w:szCs w:val="15"/>
              </w:rPr>
            </w:pPr>
            <w:r>
              <w:rPr>
                <w:rFonts w:ascii="Arial" w:hAnsi="Arial" w:cs="Arial"/>
                <w:sz w:val="15"/>
                <w:szCs w:val="15"/>
              </w:rPr>
              <w:t>[…………],[……..…],</w:t>
            </w:r>
          </w:p>
          <w:p w14:paraId="0F0F5E47" w14:textId="77777777" w:rsidR="00F140EF" w:rsidRDefault="00F140EF" w:rsidP="0081198D">
            <w:pPr>
              <w:rPr>
                <w:rFonts w:ascii="Arial" w:hAnsi="Arial" w:cs="Arial"/>
                <w:sz w:val="15"/>
                <w:szCs w:val="15"/>
              </w:rPr>
            </w:pPr>
            <w:r>
              <w:rPr>
                <w:rFonts w:ascii="Arial" w:hAnsi="Arial" w:cs="Arial"/>
                <w:sz w:val="15"/>
                <w:szCs w:val="15"/>
              </w:rPr>
              <w:t>[…………],[……..…],</w:t>
            </w:r>
          </w:p>
          <w:p w14:paraId="5BA08330" w14:textId="77777777" w:rsidR="00F140EF" w:rsidRDefault="00F140EF" w:rsidP="0081198D">
            <w:pPr>
              <w:rPr>
                <w:rFonts w:ascii="Arial" w:hAnsi="Arial" w:cs="Arial"/>
                <w:sz w:val="15"/>
                <w:szCs w:val="15"/>
              </w:rPr>
            </w:pPr>
            <w:r>
              <w:rPr>
                <w:rFonts w:ascii="Arial" w:hAnsi="Arial" w:cs="Arial"/>
                <w:sz w:val="15"/>
                <w:szCs w:val="15"/>
              </w:rPr>
              <w:t>Anno, numero di dirigenti</w:t>
            </w:r>
          </w:p>
          <w:p w14:paraId="37D5A786" w14:textId="77777777" w:rsidR="00F140EF" w:rsidRDefault="00F140EF" w:rsidP="0081198D">
            <w:pPr>
              <w:rPr>
                <w:rFonts w:ascii="Arial" w:hAnsi="Arial" w:cs="Arial"/>
                <w:sz w:val="15"/>
                <w:szCs w:val="15"/>
              </w:rPr>
            </w:pPr>
            <w:r>
              <w:rPr>
                <w:rFonts w:ascii="Arial" w:hAnsi="Arial" w:cs="Arial"/>
                <w:sz w:val="15"/>
                <w:szCs w:val="15"/>
              </w:rPr>
              <w:t>[…………],[……..…],</w:t>
            </w:r>
          </w:p>
          <w:p w14:paraId="1A88866A" w14:textId="77777777" w:rsidR="00F140EF" w:rsidRDefault="00F140EF" w:rsidP="0081198D">
            <w:pPr>
              <w:rPr>
                <w:rFonts w:ascii="Arial" w:hAnsi="Arial" w:cs="Arial"/>
                <w:sz w:val="15"/>
                <w:szCs w:val="15"/>
              </w:rPr>
            </w:pPr>
            <w:r>
              <w:rPr>
                <w:rFonts w:ascii="Arial" w:hAnsi="Arial" w:cs="Arial"/>
                <w:sz w:val="15"/>
                <w:szCs w:val="15"/>
              </w:rPr>
              <w:t>[…………],[……..…],</w:t>
            </w:r>
          </w:p>
          <w:p w14:paraId="029955F8" w14:textId="77777777" w:rsidR="00F140EF" w:rsidRDefault="00F140EF" w:rsidP="0081198D">
            <w:r>
              <w:rPr>
                <w:rFonts w:ascii="Arial" w:hAnsi="Arial" w:cs="Arial"/>
                <w:sz w:val="15"/>
                <w:szCs w:val="15"/>
              </w:rPr>
              <w:t>[…………],[……..…]</w:t>
            </w:r>
          </w:p>
        </w:tc>
      </w:tr>
      <w:tr w:rsidR="00F140EF" w14:paraId="418B944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33F80" w14:textId="77777777" w:rsidR="00F140EF" w:rsidRDefault="00F140EF" w:rsidP="0081198D">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7B731" w14:textId="77777777" w:rsidR="00F140EF" w:rsidRDefault="00F140EF" w:rsidP="0081198D">
            <w:r>
              <w:rPr>
                <w:rFonts w:ascii="Arial" w:hAnsi="Arial" w:cs="Arial"/>
                <w:sz w:val="15"/>
                <w:szCs w:val="15"/>
              </w:rPr>
              <w:t>[…………]</w:t>
            </w:r>
          </w:p>
        </w:tc>
      </w:tr>
      <w:tr w:rsidR="00F140EF" w14:paraId="0811E8E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4AB48" w14:textId="77777777" w:rsidR="00F140EF" w:rsidRDefault="00F140EF" w:rsidP="0081198D">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BBF2C" w14:textId="77777777" w:rsidR="00F140EF" w:rsidRDefault="00F140EF" w:rsidP="0081198D">
            <w:r>
              <w:rPr>
                <w:rFonts w:ascii="Arial" w:hAnsi="Arial" w:cs="Arial"/>
                <w:sz w:val="15"/>
                <w:szCs w:val="15"/>
              </w:rPr>
              <w:t>[…………]</w:t>
            </w:r>
          </w:p>
        </w:tc>
      </w:tr>
      <w:tr w:rsidR="00F140EF" w14:paraId="32A413E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D1BE" w14:textId="77777777" w:rsidR="00F140EF" w:rsidRDefault="00F140EF" w:rsidP="0081198D">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1B281D" w14:textId="77777777" w:rsidR="00F140EF" w:rsidRDefault="00F140EF" w:rsidP="0081198D">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CDE9BF5" w14:textId="77777777" w:rsidR="00F140EF" w:rsidRDefault="00F140EF" w:rsidP="0081198D">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311BB0E"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1D2A3" w14:textId="77777777" w:rsidR="00F140EF" w:rsidRDefault="00F140EF" w:rsidP="0081198D">
            <w:pPr>
              <w:rPr>
                <w:rFonts w:ascii="Arial" w:hAnsi="Arial" w:cs="Arial"/>
                <w:sz w:val="15"/>
                <w:szCs w:val="15"/>
              </w:rPr>
            </w:pPr>
          </w:p>
          <w:p w14:paraId="4A3AAD27" w14:textId="77777777" w:rsidR="00F140EF" w:rsidRDefault="00F140EF" w:rsidP="0081198D">
            <w:pPr>
              <w:rPr>
                <w:rFonts w:ascii="Arial" w:hAnsi="Arial" w:cs="Arial"/>
                <w:sz w:val="15"/>
                <w:szCs w:val="15"/>
              </w:rPr>
            </w:pPr>
          </w:p>
          <w:p w14:paraId="48118769" w14:textId="77777777" w:rsidR="00F140EF" w:rsidRDefault="00F140EF" w:rsidP="0081198D">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384A39B" w14:textId="77777777" w:rsidR="00F140EF" w:rsidRDefault="00F140EF" w:rsidP="0081198D">
            <w:pPr>
              <w:rPr>
                <w:rFonts w:ascii="Arial" w:hAnsi="Arial" w:cs="Arial"/>
                <w:sz w:val="15"/>
                <w:szCs w:val="15"/>
              </w:rPr>
            </w:pPr>
          </w:p>
          <w:p w14:paraId="728550B1" w14:textId="77777777" w:rsidR="00F140EF" w:rsidRDefault="00F140EF" w:rsidP="0081198D">
            <w:pPr>
              <w:rPr>
                <w:rFonts w:ascii="Arial" w:hAnsi="Arial" w:cs="Arial"/>
                <w:sz w:val="15"/>
                <w:szCs w:val="15"/>
              </w:rPr>
            </w:pPr>
          </w:p>
          <w:p w14:paraId="7F7578E7" w14:textId="77777777" w:rsidR="00F140EF" w:rsidRDefault="00F140EF" w:rsidP="0081198D">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8AC379E"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1DE926C" w14:textId="77777777" w:rsidR="00F140EF" w:rsidRDefault="00F140EF" w:rsidP="0081198D">
            <w:r>
              <w:rPr>
                <w:rFonts w:ascii="Arial" w:hAnsi="Arial" w:cs="Arial"/>
                <w:sz w:val="15"/>
                <w:szCs w:val="15"/>
              </w:rPr>
              <w:t>[……….…][……….…][…………]</w:t>
            </w:r>
          </w:p>
        </w:tc>
      </w:tr>
      <w:tr w:rsidR="00F140EF" w14:paraId="40FDF56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C3026" w14:textId="77777777" w:rsidR="00F140EF" w:rsidRDefault="00F140EF" w:rsidP="0081198D">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1F01A98" w14:textId="77777777" w:rsidR="00F140EF" w:rsidRDefault="00F140EF" w:rsidP="0081198D">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338E534" w14:textId="77777777" w:rsidR="00F140EF" w:rsidRDefault="00F140EF" w:rsidP="0081198D">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8BDC744"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27191" w14:textId="77777777" w:rsidR="00F140EF" w:rsidRDefault="00F140EF" w:rsidP="0081198D">
            <w:pPr>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41B96E0" w14:textId="77777777" w:rsidR="00F140EF" w:rsidRDefault="00F140EF" w:rsidP="0081198D">
            <w:pPr>
              <w:rPr>
                <w:rFonts w:ascii="Arial" w:hAnsi="Arial" w:cs="Arial"/>
                <w:sz w:val="15"/>
                <w:szCs w:val="15"/>
              </w:rPr>
            </w:pPr>
          </w:p>
          <w:p w14:paraId="7177E8FD" w14:textId="77777777" w:rsidR="00F140EF" w:rsidRDefault="00F140EF" w:rsidP="0081198D">
            <w:pPr>
              <w:rPr>
                <w:rFonts w:ascii="Arial" w:hAnsi="Arial" w:cs="Arial"/>
                <w:sz w:val="15"/>
                <w:szCs w:val="15"/>
              </w:rPr>
            </w:pPr>
          </w:p>
          <w:p w14:paraId="2032150B"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p>
          <w:p w14:paraId="3C5E0676" w14:textId="77777777" w:rsidR="00F140EF" w:rsidRDefault="00F140EF" w:rsidP="0081198D">
            <w:pPr>
              <w:rPr>
                <w:rFonts w:ascii="Arial" w:hAnsi="Arial" w:cs="Arial"/>
                <w:sz w:val="15"/>
                <w:szCs w:val="15"/>
              </w:rPr>
            </w:pPr>
          </w:p>
          <w:p w14:paraId="7E2AB0EF"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D2B962" w14:textId="77777777" w:rsidR="00F140EF" w:rsidRDefault="00F140EF" w:rsidP="0081198D">
            <w:pPr>
              <w:rPr>
                <w:rFonts w:ascii="Arial" w:hAnsi="Arial" w:cs="Arial"/>
                <w:sz w:val="15"/>
                <w:szCs w:val="15"/>
              </w:rPr>
            </w:pPr>
            <w:r>
              <w:rPr>
                <w:rFonts w:ascii="Arial" w:hAnsi="Arial" w:cs="Arial"/>
                <w:sz w:val="15"/>
                <w:szCs w:val="15"/>
              </w:rPr>
              <w:t>[………..…][………….…][………….…]</w:t>
            </w:r>
          </w:p>
          <w:p w14:paraId="1D1EC87C" w14:textId="77777777" w:rsidR="00F140EF" w:rsidRDefault="00F140EF" w:rsidP="0081198D"/>
        </w:tc>
      </w:tr>
      <w:tr w:rsidR="00F140EF" w:rsidRPr="003A443E" w14:paraId="682105F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BEDF1" w14:textId="77777777" w:rsidR="00F140EF" w:rsidRPr="003A443E" w:rsidRDefault="00F140EF" w:rsidP="0081198D">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9A436FA" w14:textId="77777777" w:rsidR="00F140EF" w:rsidRPr="003A443E" w:rsidRDefault="00F140EF" w:rsidP="0081198D">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DFB65"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E024514" w14:textId="77777777" w:rsidR="00F140EF" w:rsidRPr="003A443E" w:rsidRDefault="00F140EF" w:rsidP="0081198D">
            <w:pPr>
              <w:rPr>
                <w:color w:val="000000"/>
              </w:rPr>
            </w:pPr>
            <w:r w:rsidRPr="003A443E">
              <w:rPr>
                <w:rFonts w:ascii="Arial" w:hAnsi="Arial" w:cs="Arial"/>
                <w:color w:val="000000"/>
                <w:sz w:val="15"/>
                <w:szCs w:val="15"/>
              </w:rPr>
              <w:t>[…………..][……….…][………..…]</w:t>
            </w:r>
          </w:p>
        </w:tc>
      </w:tr>
    </w:tbl>
    <w:p w14:paraId="55EF2F72" w14:textId="77777777" w:rsidR="00F140EF" w:rsidRPr="003A443E" w:rsidRDefault="00F140EF" w:rsidP="00F140EF">
      <w:pPr>
        <w:rPr>
          <w:rFonts w:ascii="Arial" w:hAnsi="Arial" w:cs="Arial"/>
          <w:color w:val="000000"/>
          <w:sz w:val="15"/>
          <w:szCs w:val="15"/>
        </w:rPr>
      </w:pPr>
    </w:p>
    <w:p w14:paraId="53FC0A45" w14:textId="77777777" w:rsidR="00F140EF" w:rsidRPr="003A443E" w:rsidRDefault="00F140EF" w:rsidP="00F140EF">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722DB73"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5BD4513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99135" w14:textId="77777777" w:rsidR="00F140EF" w:rsidRDefault="00F140EF" w:rsidP="0081198D">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49491" w14:textId="77777777" w:rsidR="00F140EF" w:rsidRDefault="00F140EF" w:rsidP="0081198D">
            <w:r>
              <w:rPr>
                <w:rFonts w:ascii="Arial" w:hAnsi="Arial" w:cs="Arial"/>
                <w:b/>
                <w:w w:val="0"/>
                <w:sz w:val="15"/>
                <w:szCs w:val="15"/>
              </w:rPr>
              <w:t>Risposta:</w:t>
            </w:r>
          </w:p>
        </w:tc>
      </w:tr>
      <w:tr w:rsidR="00F140EF" w14:paraId="3537DDE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DBE2B" w14:textId="77777777" w:rsidR="00F140EF" w:rsidRDefault="00F140EF" w:rsidP="0081198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AB56120" w14:textId="77777777" w:rsidR="00F140EF" w:rsidRDefault="00F140EF" w:rsidP="0081198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B5BB282"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C13AC" w14:textId="77777777" w:rsidR="00F140EF" w:rsidRDefault="00F140EF" w:rsidP="0081198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EB7D70" w14:textId="77777777" w:rsidR="00F140EF" w:rsidRDefault="00F140EF" w:rsidP="0081198D">
            <w:r>
              <w:rPr>
                <w:rFonts w:ascii="Arial" w:hAnsi="Arial" w:cs="Arial"/>
                <w:sz w:val="15"/>
                <w:szCs w:val="15"/>
              </w:rPr>
              <w:lastRenderedPageBreak/>
              <w:t>[……..…][…………][…………]</w:t>
            </w:r>
          </w:p>
        </w:tc>
      </w:tr>
      <w:tr w:rsidR="00F140EF" w14:paraId="2C6FBA5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87A7A" w14:textId="77777777" w:rsidR="00F140EF" w:rsidRDefault="00F140EF" w:rsidP="0081198D">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68F5D74" w14:textId="77777777" w:rsidR="00F140EF" w:rsidRDefault="00F140EF" w:rsidP="0081198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50121C1"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8B132" w14:textId="77777777" w:rsidR="00F140EF" w:rsidRDefault="00F140EF" w:rsidP="0081198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329AF7" w14:textId="77777777" w:rsidR="00F140EF" w:rsidRDefault="00F140EF" w:rsidP="0081198D">
            <w:r>
              <w:rPr>
                <w:rFonts w:ascii="Arial" w:hAnsi="Arial" w:cs="Arial"/>
                <w:sz w:val="15"/>
                <w:szCs w:val="15"/>
              </w:rPr>
              <w:t xml:space="preserve"> […………][……..…][……..…]</w:t>
            </w:r>
          </w:p>
        </w:tc>
      </w:tr>
    </w:tbl>
    <w:p w14:paraId="554D6A4F" w14:textId="77777777" w:rsidR="00F140EF" w:rsidRDefault="00F140EF" w:rsidP="00F140EF">
      <w:pPr>
        <w:rPr>
          <w:rFonts w:ascii="Arial" w:hAnsi="Arial" w:cs="Arial"/>
          <w:sz w:val="15"/>
          <w:szCs w:val="15"/>
        </w:rPr>
      </w:pPr>
    </w:p>
    <w:p w14:paraId="15F44174" w14:textId="77777777" w:rsidR="00F140EF" w:rsidRPr="00D92A41" w:rsidRDefault="00F140EF" w:rsidP="00F140EF">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67FB011" w14:textId="77777777" w:rsidR="00F140EF" w:rsidRDefault="00F140EF" w:rsidP="00F140E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B926D77" w14:textId="77777777" w:rsidR="00F140EF" w:rsidRDefault="00F140EF" w:rsidP="00F140E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7E60A6" w14:textId="77777777" w:rsidR="00F140EF" w:rsidRDefault="00F140EF" w:rsidP="00F140E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140EF" w14:paraId="0ED5E08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E81DD" w14:textId="77777777" w:rsidR="00F140EF" w:rsidRDefault="00F140EF" w:rsidP="0081198D">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8F904" w14:textId="77777777" w:rsidR="00F140EF" w:rsidRDefault="00F140EF" w:rsidP="0081198D">
            <w:r>
              <w:rPr>
                <w:rFonts w:ascii="Arial" w:hAnsi="Arial" w:cs="Arial"/>
                <w:b/>
                <w:w w:val="0"/>
                <w:sz w:val="15"/>
                <w:szCs w:val="15"/>
              </w:rPr>
              <w:t>Risposta:</w:t>
            </w:r>
          </w:p>
        </w:tc>
      </w:tr>
      <w:tr w:rsidR="00F140EF" w14:paraId="3E4D208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2645E" w14:textId="77777777" w:rsidR="00F140EF" w:rsidRDefault="00F140EF" w:rsidP="0081198D">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2A14A21" w14:textId="77777777" w:rsidR="00F140EF" w:rsidRDefault="00F140EF" w:rsidP="0081198D">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0A5C7FA" w14:textId="77777777" w:rsidR="00F140EF" w:rsidRDefault="00F140EF" w:rsidP="0081198D">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F5A28D"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469E82B"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FC9781" w14:textId="77777777" w:rsidR="00F140EF" w:rsidRDefault="00F140EF" w:rsidP="0081198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FE6C89F" w14:textId="77777777" w:rsidR="00F140EF" w:rsidRDefault="00F140EF" w:rsidP="00F140EF">
      <w:pPr>
        <w:pStyle w:val="ChapterTitle"/>
        <w:jc w:val="both"/>
        <w:rPr>
          <w:rFonts w:ascii="Arial" w:hAnsi="Arial" w:cs="Arial"/>
          <w:sz w:val="15"/>
          <w:szCs w:val="15"/>
        </w:rPr>
      </w:pPr>
    </w:p>
    <w:p w14:paraId="43AB37DB" w14:textId="77777777" w:rsidR="00F140EF" w:rsidRDefault="00F140EF" w:rsidP="00F140EF">
      <w:pPr>
        <w:pStyle w:val="ChapterTitle"/>
        <w:rPr>
          <w:rFonts w:ascii="Arial" w:hAnsi="Arial" w:cs="Arial"/>
          <w:i/>
          <w:sz w:val="15"/>
          <w:szCs w:val="15"/>
        </w:rPr>
      </w:pPr>
      <w:r>
        <w:rPr>
          <w:sz w:val="19"/>
          <w:szCs w:val="19"/>
        </w:rPr>
        <w:t>Parte VI: Dichiarazioni finali</w:t>
      </w:r>
    </w:p>
    <w:p w14:paraId="1A8A99F6" w14:textId="77777777" w:rsidR="00F140EF" w:rsidRPr="003A443E" w:rsidRDefault="00F140EF" w:rsidP="00F140EF">
      <w:pPr>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2413E32" w14:textId="77777777" w:rsidR="00F140EF" w:rsidRPr="000953DC" w:rsidRDefault="00F140EF" w:rsidP="00F140EF">
      <w:pPr>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BFBD71C" w14:textId="77777777" w:rsidR="00F140EF" w:rsidRPr="000953DC" w:rsidRDefault="00F140EF" w:rsidP="00F140EF">
      <w:pPr>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77829EE" w14:textId="77777777" w:rsidR="00F140EF" w:rsidRPr="000953DC" w:rsidRDefault="00F140EF" w:rsidP="00F140EF">
      <w:pPr>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7ED8AB8" w14:textId="77777777" w:rsidR="00F140EF" w:rsidRDefault="00F140EF" w:rsidP="00F140EF">
      <w:pPr>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EEF870A" w14:textId="77777777" w:rsidR="00F140EF" w:rsidRDefault="00F140EF" w:rsidP="00F140EF">
      <w:pPr>
        <w:rPr>
          <w:rFonts w:ascii="Arial" w:hAnsi="Arial" w:cs="Arial"/>
          <w:i/>
          <w:sz w:val="15"/>
          <w:szCs w:val="15"/>
        </w:rPr>
      </w:pPr>
      <w:r>
        <w:rPr>
          <w:rFonts w:ascii="Arial" w:hAnsi="Arial" w:cs="Arial"/>
          <w:i/>
          <w:sz w:val="15"/>
          <w:szCs w:val="15"/>
        </w:rPr>
        <w:t xml:space="preserve"> </w:t>
      </w:r>
    </w:p>
    <w:p w14:paraId="561C6E70" w14:textId="77777777" w:rsidR="00F140EF" w:rsidRPr="00BF74E1" w:rsidRDefault="00F140EF" w:rsidP="00F140EF">
      <w:pPr>
        <w:rPr>
          <w:rFonts w:ascii="Arial" w:hAnsi="Arial" w:cs="Arial"/>
          <w:i/>
          <w:sz w:val="14"/>
          <w:szCs w:val="14"/>
        </w:rPr>
      </w:pPr>
    </w:p>
    <w:p w14:paraId="1BC5966E" w14:textId="77777777" w:rsidR="00F140EF" w:rsidRPr="00BF74E1" w:rsidRDefault="00F140EF" w:rsidP="00F140EF">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FD8A1EA" w14:textId="285B2432" w:rsidR="00485208" w:rsidRPr="00F140EF" w:rsidRDefault="00485208" w:rsidP="00F140EF"/>
    <w:sectPr w:rsidR="00485208" w:rsidRPr="00F140EF" w:rsidSect="00B32292">
      <w:headerReference w:type="default" r:id="rId18"/>
      <w:footerReference w:type="default" r:id="rId19"/>
      <w:headerReference w:type="first" r:id="rId20"/>
      <w:footerReference w:type="first" r:id="rId21"/>
      <w:pgSz w:w="11906" w:h="16838"/>
      <w:pgMar w:top="4134" w:right="1134" w:bottom="1134" w:left="1134"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B85DE" w14:textId="77777777" w:rsidR="007E7D74" w:rsidRDefault="007E7D74" w:rsidP="0032760D">
      <w:r>
        <w:separator/>
      </w:r>
    </w:p>
  </w:endnote>
  <w:endnote w:type="continuationSeparator" w:id="0">
    <w:p w14:paraId="5CBC80AC" w14:textId="77777777" w:rsidR="007E7D74" w:rsidRDefault="007E7D74" w:rsidP="0032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23">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eosansLight">
    <w:altName w:val="Calibri"/>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F36" w14:textId="77777777" w:rsidR="007D7363" w:rsidRDefault="007D7363" w:rsidP="007D7363">
    <w:pPr>
      <w:pStyle w:val="Intestazione"/>
      <w:ind w:left="-851"/>
      <w:jc w:val="center"/>
      <w:rPr>
        <w:rFonts w:ascii="GeosansLight" w:eastAsia="Times New Roman" w:hAnsi="GeosansLight"/>
        <w:iCs/>
        <w:color w:val="002F5F"/>
        <w:sz w:val="18"/>
        <w:szCs w:val="18"/>
      </w:rPr>
    </w:pPr>
  </w:p>
  <w:p w14:paraId="4387F561" w14:textId="2F5EB7C4" w:rsidR="007D7363" w:rsidRPr="00EC2E4A" w:rsidRDefault="007D7363" w:rsidP="007D7363">
    <w:pPr>
      <w:pStyle w:val="Intestazione"/>
      <w:ind w:left="-851"/>
      <w:jc w:val="center"/>
      <w:rPr>
        <w:rFonts w:ascii="GeosansLight" w:eastAsia="Times New Roman" w:hAnsi="GeosansLight"/>
        <w:iCs/>
        <w:color w:val="002F5F"/>
        <w:sz w:val="18"/>
        <w:szCs w:val="18"/>
      </w:rPr>
    </w:pPr>
    <w:r w:rsidRPr="00EC2E4A">
      <w:rPr>
        <w:rFonts w:ascii="GeosansLight" w:eastAsia="Times New Roman" w:hAnsi="GeosansLight"/>
        <w:iCs/>
        <w:color w:val="002F5F"/>
        <w:sz w:val="18"/>
        <w:szCs w:val="18"/>
      </w:rPr>
      <w:t>Sede Secondaria di Napoli – Area della Ricerca Napoli 1 – Via Pietro Castellino 111 -80131 Napoli –Italia</w:t>
    </w:r>
  </w:p>
  <w:p w14:paraId="51DD6D84" w14:textId="77777777" w:rsidR="007D7363" w:rsidRPr="00EC2E4A" w:rsidRDefault="007D7363" w:rsidP="007D7363">
    <w:pPr>
      <w:pStyle w:val="Intestazione"/>
      <w:ind w:left="-851"/>
      <w:jc w:val="center"/>
      <w:rPr>
        <w:rFonts w:ascii="GeosansLight" w:eastAsia="Times New Roman" w:hAnsi="GeosansLight"/>
        <w:iCs/>
        <w:color w:val="002F5F"/>
        <w:sz w:val="16"/>
        <w:szCs w:val="16"/>
        <w:u w:val="single"/>
      </w:rPr>
    </w:pPr>
    <w:r w:rsidRPr="00EC2E4A">
      <w:rPr>
        <w:rFonts w:ascii="GeosansLight" w:eastAsia="Times New Roman" w:hAnsi="GeosansLight"/>
        <w:iCs/>
        <w:color w:val="002F5F"/>
        <w:sz w:val="18"/>
        <w:szCs w:val="18"/>
      </w:rPr>
      <w:t>Tel.: +39 081 6132370 –- PEC</w:t>
    </w:r>
    <w:r w:rsidRPr="00EC2E4A">
      <w:rPr>
        <w:rFonts w:ascii="GeosansLight" w:eastAsia="Times New Roman" w:hAnsi="GeosansLight"/>
        <w:iCs/>
        <w:color w:val="002F5F"/>
        <w:sz w:val="16"/>
        <w:szCs w:val="16"/>
      </w:rPr>
      <w:t xml:space="preserve">: </w:t>
    </w:r>
    <w:r w:rsidRPr="00EC2E4A">
      <w:rPr>
        <w:rFonts w:ascii="GeosansLight" w:eastAsia="Times New Roman" w:hAnsi="GeosansLight"/>
        <w:iCs/>
        <w:color w:val="002F5F"/>
        <w:sz w:val="16"/>
        <w:szCs w:val="16"/>
        <w:u w:val="single"/>
      </w:rPr>
      <w:t>protocollo.isasi@pec.cnr.it</w:t>
    </w:r>
  </w:p>
  <w:p w14:paraId="36BF54A5" w14:textId="77777777" w:rsidR="007D7363" w:rsidRPr="00B866E0" w:rsidRDefault="007D7363" w:rsidP="007D7363">
    <w:pPr>
      <w:pStyle w:val="Intestazione"/>
      <w:ind w:left="-851"/>
      <w:jc w:val="center"/>
      <w:rPr>
        <w:rFonts w:ascii="GeosansLight" w:eastAsia="Times New Roman" w:hAnsi="GeosansLight"/>
        <w:iCs/>
        <w:sz w:val="18"/>
        <w:szCs w:val="18"/>
      </w:rPr>
    </w:pPr>
    <w:r w:rsidRPr="00B866E0">
      <w:rPr>
        <w:rFonts w:ascii="GeosansLight" w:eastAsia="Times New Roman" w:hAnsi="GeosansLight"/>
        <w:iCs/>
        <w:color w:val="002F5F"/>
        <w:sz w:val="18"/>
        <w:szCs w:val="18"/>
      </w:rPr>
      <w:t>www.isasi.cnr.it</w:t>
    </w:r>
  </w:p>
  <w:p w14:paraId="651F02CC" w14:textId="77777777" w:rsidR="007D7363" w:rsidRPr="001211B8" w:rsidRDefault="007D7363" w:rsidP="007D7363">
    <w:pPr>
      <w:pStyle w:val="Pidipagina"/>
    </w:pPr>
  </w:p>
  <w:p w14:paraId="1870ECB3" w14:textId="77777777" w:rsidR="006F44F1" w:rsidRPr="007D7363" w:rsidRDefault="006F44F1" w:rsidP="007D736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AFDB" w14:textId="77777777" w:rsidR="00EB41C8" w:rsidRDefault="00EB41C8" w:rsidP="00EB41C8">
    <w:pPr>
      <w:pStyle w:val="Pidipagina"/>
      <w:jc w:val="center"/>
      <w:rPr>
        <w:color w:val="1F3864" w:themeColor="accent5" w:themeShade="80"/>
      </w:rPr>
    </w:pPr>
  </w:p>
  <w:p w14:paraId="330D19EE" w14:textId="741FE767" w:rsidR="00EB41C8" w:rsidRPr="00EB41C8" w:rsidRDefault="00EB41C8" w:rsidP="00EB41C8">
    <w:pPr>
      <w:pStyle w:val="Pidipagina"/>
      <w:jc w:val="center"/>
      <w:rPr>
        <w:color w:val="1F3864" w:themeColor="accent5" w:themeShade="80"/>
      </w:rPr>
    </w:pPr>
    <w:r w:rsidRPr="00EB41C8">
      <w:rPr>
        <w:color w:val="1F3864" w:themeColor="accent5" w:themeShade="80"/>
      </w:rPr>
      <w:t>CNR – Dipartimento di Scienze Biomediche</w:t>
    </w:r>
  </w:p>
  <w:p w14:paraId="50915646" w14:textId="50184C61" w:rsidR="00EB41C8" w:rsidRPr="00EB41C8" w:rsidRDefault="00EB41C8" w:rsidP="00EB41C8">
    <w:pPr>
      <w:pStyle w:val="Pidipagina"/>
      <w:jc w:val="center"/>
      <w:rPr>
        <w:color w:val="1F3864" w:themeColor="accent5" w:themeShade="80"/>
      </w:rPr>
    </w:pPr>
    <w:r w:rsidRPr="00EB41C8">
      <w:rPr>
        <w:color w:val="1F3864" w:themeColor="accent5" w:themeShade="80"/>
      </w:rPr>
      <w:t>PON R&amp;I 2014-</w:t>
    </w:r>
    <w:r w:rsidR="006F44F1">
      <w:rPr>
        <w:color w:val="1F3864" w:themeColor="accent5" w:themeShade="80"/>
      </w:rPr>
      <w:t>20</w:t>
    </w:r>
    <w:r w:rsidRPr="00EB41C8">
      <w:rPr>
        <w:color w:val="1F3864" w:themeColor="accent5" w:themeShade="80"/>
      </w:rPr>
      <w:t xml:space="preserve">20 – Avviso 424/2018 Azione II.1 </w:t>
    </w:r>
  </w:p>
  <w:p w14:paraId="1C73969E" w14:textId="6865E75B" w:rsidR="00EB41C8" w:rsidRPr="00EB41C8" w:rsidRDefault="00EB41C8" w:rsidP="00EB41C8">
    <w:pPr>
      <w:pStyle w:val="Pidipagina"/>
      <w:jc w:val="center"/>
      <w:rPr>
        <w:color w:val="1F3864" w:themeColor="accent5" w:themeShade="80"/>
      </w:rPr>
    </w:pPr>
    <w:r w:rsidRPr="00EB41C8">
      <w:rPr>
        <w:color w:val="1F3864" w:themeColor="accent5" w:themeShade="80"/>
      </w:rPr>
      <w:t xml:space="preserve">Progetto IMPARA - </w:t>
    </w:r>
    <w:proofErr w:type="spellStart"/>
    <w:r w:rsidRPr="00EB41C8">
      <w:rPr>
        <w:color w:val="1F3864" w:themeColor="accent5" w:themeShade="80"/>
      </w:rPr>
      <w:t>Imaging</w:t>
    </w:r>
    <w:proofErr w:type="spellEnd"/>
    <w:r w:rsidRPr="00EB41C8">
      <w:rPr>
        <w:color w:val="1F3864" w:themeColor="accent5" w:themeShade="80"/>
      </w:rPr>
      <w:t xml:space="preserve"> dalle molecole alla preclinica - cod. PIR01_00023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53B1C" w14:textId="77777777" w:rsidR="007E7D74" w:rsidRDefault="007E7D74" w:rsidP="0032760D">
      <w:r>
        <w:separator/>
      </w:r>
    </w:p>
  </w:footnote>
  <w:footnote w:type="continuationSeparator" w:id="0">
    <w:p w14:paraId="36993E41" w14:textId="77777777" w:rsidR="007E7D74" w:rsidRDefault="007E7D74" w:rsidP="0032760D">
      <w:r>
        <w:continuationSeparator/>
      </w:r>
    </w:p>
  </w:footnote>
  <w:footnote w:id="1">
    <w:p w14:paraId="0628C857" w14:textId="77777777" w:rsidR="00F140EF" w:rsidRPr="001F35A9" w:rsidRDefault="00F140EF" w:rsidP="00F140EF">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59A64EE" w14:textId="77777777" w:rsidR="00F140EF" w:rsidRPr="001F35A9" w:rsidRDefault="00F140EF" w:rsidP="00F140EF">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F1EE88F" w14:textId="77777777" w:rsidR="00F140EF" w:rsidRPr="001F35A9" w:rsidRDefault="00F140EF" w:rsidP="00F140EF">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FCC9796" w14:textId="77777777" w:rsidR="00F140EF" w:rsidRPr="001F35A9" w:rsidRDefault="00F140EF" w:rsidP="00F140EF">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6DFFCAE"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9ED78FA"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646D986" w14:textId="77777777" w:rsidR="00F140EF" w:rsidRPr="001F35A9" w:rsidRDefault="00F140EF" w:rsidP="00F140EF">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713C730" w14:textId="77777777" w:rsidR="00F140EF" w:rsidRPr="001F35A9" w:rsidRDefault="00F140EF" w:rsidP="00F140E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CCD70A7" w14:textId="77777777" w:rsidR="00F140EF" w:rsidRPr="001F35A9" w:rsidRDefault="00F140EF" w:rsidP="00F140E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6785F1" w14:textId="77777777" w:rsidR="00F140EF" w:rsidRPr="001F35A9" w:rsidRDefault="00F140EF" w:rsidP="00F140EF">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8A4F21"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B0AAA5D"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336718E" w14:textId="77777777" w:rsidR="00F140EF" w:rsidRPr="001F35A9" w:rsidRDefault="00F140EF" w:rsidP="00F140EF">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AAEF7CD"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5655B8E"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C76062B"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6D76035"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92C11F"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C07A371" w14:textId="77777777" w:rsidR="00F140EF" w:rsidRPr="003E60D1" w:rsidRDefault="00F140EF" w:rsidP="00F140EF">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C161671" w14:textId="77777777" w:rsidR="00F140EF" w:rsidRPr="003E60D1" w:rsidRDefault="00F140EF" w:rsidP="00F140EF">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667D894"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8EC4BFA" w14:textId="77777777" w:rsidR="00F140EF" w:rsidRPr="003E60D1" w:rsidRDefault="00F140EF" w:rsidP="00F140EF">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C2BA815" w14:textId="77777777" w:rsidR="00F140EF" w:rsidRPr="003E60D1" w:rsidRDefault="00F140EF" w:rsidP="00F140E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1DC2DE8" w14:textId="77777777" w:rsidR="00F140EF" w:rsidRPr="003E60D1" w:rsidRDefault="00F140EF" w:rsidP="00F140E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6D9F5EB"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2BC3401" w14:textId="77777777" w:rsidR="00F140EF" w:rsidRPr="003E60D1" w:rsidRDefault="00F140EF" w:rsidP="00F140EF">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923D8F7" w14:textId="77777777" w:rsidR="00F140EF" w:rsidRPr="003E60D1" w:rsidRDefault="00F140EF" w:rsidP="00F140E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F4743F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C07121A" w14:textId="77777777" w:rsidR="00F140EF" w:rsidRPr="00BF74E1" w:rsidRDefault="00F140EF" w:rsidP="00F140EF">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64E5233" w14:textId="77777777" w:rsidR="00F140EF" w:rsidRPr="00F351F0" w:rsidRDefault="00F140EF" w:rsidP="00F140E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5B457CD"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2993541"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A9CDA0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E650918"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51AD3A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136AA20"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9295C27"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2C1056F"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1FA2ED1" w14:textId="77777777" w:rsidR="00F140EF" w:rsidRPr="003E60D1" w:rsidRDefault="00F140EF" w:rsidP="00F140EF">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5E2EA4F" w14:textId="77777777" w:rsidR="00F140EF" w:rsidRPr="003E60D1" w:rsidRDefault="00F140EF" w:rsidP="00F140EF">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43B622"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9AF239A"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F577FB"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089207" w14:textId="77777777" w:rsidR="00F140EF" w:rsidRPr="003E60D1" w:rsidRDefault="00F140EF" w:rsidP="00F140EF">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5D6F913"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6933"/>
    </w:tblGrid>
    <w:tr w:rsidR="00B32292" w:rsidRPr="00B212D6" w14:paraId="7B820753" w14:textId="77777777" w:rsidTr="009C7B52">
      <w:trPr>
        <w:trHeight w:val="1110"/>
        <w:jc w:val="center"/>
      </w:trPr>
      <w:tc>
        <w:tcPr>
          <w:tcW w:w="970" w:type="dxa"/>
          <w:vAlign w:val="center"/>
        </w:tcPr>
        <w:p w14:paraId="00A0D8B9" w14:textId="77777777" w:rsidR="00B32292" w:rsidRDefault="00B32292" w:rsidP="00B32292">
          <w:pPr>
            <w:rPr>
              <w:rFonts w:ascii="GeosansLight" w:hAnsi="GeosansLight"/>
              <w:color w:val="002F5F"/>
            </w:rPr>
          </w:pPr>
          <w:r>
            <w:rPr>
              <w:rFonts w:ascii="GeosansLight" w:hAnsi="GeosansLight"/>
              <w:noProof/>
              <w:color w:val="002F5F"/>
              <w:lang w:eastAsia="it-IT"/>
            </w:rPr>
            <w:drawing>
              <wp:inline distT="0" distB="0" distL="0" distR="0" wp14:anchorId="465FF4C3" wp14:editId="6A3DAF2F">
                <wp:extent cx="480916" cy="450000"/>
                <wp:effectExtent l="0" t="0" r="0" b="762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R.png"/>
                        <pic:cNvPicPr/>
                      </pic:nvPicPr>
                      <pic:blipFill>
                        <a:blip r:embed="rId1">
                          <a:extLst>
                            <a:ext uri="{28A0092B-C50C-407E-A947-70E740481C1C}">
                              <a14:useLocalDpi xmlns:a14="http://schemas.microsoft.com/office/drawing/2010/main" val="0"/>
                            </a:ext>
                          </a:extLst>
                        </a:blip>
                        <a:stretch>
                          <a:fillRect/>
                        </a:stretch>
                      </pic:blipFill>
                      <pic:spPr>
                        <a:xfrm>
                          <a:off x="0" y="0"/>
                          <a:ext cx="480916" cy="450000"/>
                        </a:xfrm>
                        <a:prstGeom prst="rect">
                          <a:avLst/>
                        </a:prstGeom>
                      </pic:spPr>
                    </pic:pic>
                  </a:graphicData>
                </a:graphic>
              </wp:inline>
            </w:drawing>
          </w:r>
        </w:p>
      </w:tc>
      <w:tc>
        <w:tcPr>
          <w:tcW w:w="6933" w:type="dxa"/>
        </w:tcPr>
        <w:p w14:paraId="35A6D7F2" w14:textId="77777777" w:rsidR="00B32292" w:rsidRPr="00B212D6" w:rsidRDefault="00B32292" w:rsidP="00B32292">
          <w:pPr>
            <w:jc w:val="center"/>
            <w:rPr>
              <w:rFonts w:ascii="GeosansLight" w:hAnsi="GeosansLight"/>
              <w:color w:val="002F5F"/>
              <w:sz w:val="36"/>
              <w:szCs w:val="36"/>
            </w:rPr>
          </w:pPr>
          <w:r w:rsidRPr="00B212D6">
            <w:rPr>
              <w:rFonts w:ascii="GeosansLight" w:hAnsi="GeosansLight"/>
              <w:color w:val="002F5F"/>
              <w:sz w:val="36"/>
              <w:szCs w:val="36"/>
            </w:rPr>
            <w:t>Consiglio Nazionale delle Ricerche</w:t>
          </w:r>
        </w:p>
        <w:p w14:paraId="5CB7353B" w14:textId="77777777" w:rsidR="00B32292" w:rsidRPr="00B212D6" w:rsidRDefault="00B32292" w:rsidP="00B32292">
          <w:pPr>
            <w:ind w:right="-149"/>
            <w:jc w:val="center"/>
            <w:rPr>
              <w:rFonts w:ascii="GeosansLight" w:hAnsi="GeosansLight"/>
              <w:color w:val="002F5F"/>
              <w:sz w:val="20"/>
              <w:szCs w:val="20"/>
            </w:rPr>
          </w:pPr>
          <w:r w:rsidRPr="00B212D6">
            <w:rPr>
              <w:rFonts w:ascii="GeosansLight" w:hAnsi="GeosansLight"/>
              <w:color w:val="002F5F"/>
              <w:sz w:val="20"/>
              <w:szCs w:val="20"/>
            </w:rPr>
            <w:t>Istituto di Scienze Applicate e Sistemi Intelligenti “Eduardo Caianiello”</w:t>
          </w:r>
        </w:p>
      </w:tc>
    </w:tr>
  </w:tbl>
  <w:p w14:paraId="658437D7" w14:textId="3C6BD327" w:rsidR="000723BF" w:rsidRDefault="00B32292">
    <w:pPr>
      <w:pStyle w:val="Intestazione"/>
    </w:pPr>
    <w:r>
      <w:rPr>
        <w:noProof/>
        <w:lang w:eastAsia="it-IT"/>
      </w:rPr>
      <w:drawing>
        <wp:anchor distT="0" distB="0" distL="114300" distR="114300" simplePos="0" relativeHeight="251665408" behindDoc="0" locked="0" layoutInCell="1" allowOverlap="1" wp14:anchorId="692E961E" wp14:editId="783074D5">
          <wp:simplePos x="0" y="0"/>
          <wp:positionH relativeFrom="column">
            <wp:posOffset>4953258</wp:posOffset>
          </wp:positionH>
          <wp:positionV relativeFrom="paragraph">
            <wp:posOffset>267970</wp:posOffset>
          </wp:positionV>
          <wp:extent cx="1112520" cy="1062355"/>
          <wp:effectExtent l="0" t="0" r="0" b="4445"/>
          <wp:wrapNone/>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10623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360" behindDoc="0" locked="0" layoutInCell="1" allowOverlap="1" wp14:anchorId="35C37582" wp14:editId="3132F459">
          <wp:simplePos x="0" y="0"/>
          <wp:positionH relativeFrom="column">
            <wp:posOffset>3527809</wp:posOffset>
          </wp:positionH>
          <wp:positionV relativeFrom="paragraph">
            <wp:posOffset>318641</wp:posOffset>
          </wp:positionV>
          <wp:extent cx="875030" cy="984250"/>
          <wp:effectExtent l="0" t="0" r="1270" b="6350"/>
          <wp:wrapNone/>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5030" cy="984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08F2A43B" wp14:editId="2E14A172">
          <wp:simplePos x="0" y="0"/>
          <wp:positionH relativeFrom="column">
            <wp:posOffset>1695643</wp:posOffset>
          </wp:positionH>
          <wp:positionV relativeFrom="paragraph">
            <wp:posOffset>320488</wp:posOffset>
          </wp:positionV>
          <wp:extent cx="1073150" cy="975360"/>
          <wp:effectExtent l="0" t="0" r="0" b="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975360"/>
                  </a:xfrm>
                  <a:prstGeom prst="rect">
                    <a:avLst/>
                  </a:prstGeom>
                  <a:noFill/>
                </pic:spPr>
              </pic:pic>
            </a:graphicData>
          </a:graphic>
          <wp14:sizeRelH relativeFrom="page">
            <wp14:pctWidth>0</wp14:pctWidth>
          </wp14:sizeRelH>
          <wp14:sizeRelV relativeFrom="page">
            <wp14:pctHeight>0</wp14:pctHeight>
          </wp14:sizeRelV>
        </wp:anchor>
      </w:drawing>
    </w:r>
    <w:r w:rsidR="007D7363">
      <w:rPr>
        <w:noProof/>
        <w:lang w:eastAsia="it-IT"/>
      </w:rPr>
      <w:drawing>
        <wp:anchor distT="0" distB="0" distL="114300" distR="114300" simplePos="0" relativeHeight="251661312" behindDoc="0" locked="0" layoutInCell="1" allowOverlap="1" wp14:anchorId="147DC17A" wp14:editId="12E806C8">
          <wp:simplePos x="0" y="0"/>
          <wp:positionH relativeFrom="column">
            <wp:posOffset>77499</wp:posOffset>
          </wp:positionH>
          <wp:positionV relativeFrom="paragraph">
            <wp:posOffset>86692</wp:posOffset>
          </wp:positionV>
          <wp:extent cx="1087395" cy="1536495"/>
          <wp:effectExtent l="0" t="0" r="0" b="6985"/>
          <wp:wrapNone/>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395" cy="1536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3C04" w14:textId="2DE4DA08" w:rsidR="00FA5659" w:rsidRDefault="000723BF">
    <w:pPr>
      <w:pStyle w:val="Intestazione"/>
    </w:pPr>
    <w:r>
      <w:rPr>
        <w:noProof/>
        <w:lang w:eastAsia="it-IT"/>
      </w:rPr>
      <w:drawing>
        <wp:inline distT="0" distB="0" distL="0" distR="0" wp14:anchorId="3F8D22DF" wp14:editId="548A6C5D">
          <wp:extent cx="6120130" cy="647065"/>
          <wp:effectExtent l="0" t="0" r="1270" b="635"/>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PON FESR FSC CNR OK.png"/>
                  <pic:cNvPicPr/>
                </pic:nvPicPr>
                <pic:blipFill>
                  <a:blip r:embed="rId1"/>
                  <a:stretch>
                    <a:fillRect/>
                  </a:stretch>
                </pic:blipFill>
                <pic:spPr>
                  <a:xfrm>
                    <a:off x="0" y="0"/>
                    <a:ext cx="6120130" cy="647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B14058"/>
    <w:multiLevelType w:val="hybridMultilevel"/>
    <w:tmpl w:val="6B02C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0C5004F"/>
    <w:multiLevelType w:val="hybridMultilevel"/>
    <w:tmpl w:val="88C6AA70"/>
    <w:lvl w:ilvl="0" w:tplc="04100001">
      <w:start w:val="1"/>
      <w:numFmt w:val="bullet"/>
      <w:lvlText w:val=""/>
      <w:lvlJc w:val="left"/>
      <w:pPr>
        <w:ind w:left="720" w:hanging="360"/>
      </w:pPr>
      <w:rPr>
        <w:rFonts w:ascii="Symbol" w:hAnsi="Symbol" w:hint="default"/>
      </w:rPr>
    </w:lvl>
    <w:lvl w:ilvl="1" w:tplc="C0FCFF6E">
      <w:numFmt w:val="bullet"/>
      <w:lvlText w:val=""/>
      <w:lvlJc w:val="left"/>
      <w:pPr>
        <w:ind w:left="1785" w:hanging="705"/>
      </w:pPr>
      <w:rPr>
        <w:rFonts w:ascii="Wingdings" w:eastAsia="Wingdings" w:hAnsi="Wingdings" w:cs="Wingdings" w:hint="default"/>
        <w:w w:val="100"/>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1581E39"/>
    <w:multiLevelType w:val="hybridMultilevel"/>
    <w:tmpl w:val="6C568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BA5202"/>
    <w:multiLevelType w:val="hybridMultilevel"/>
    <w:tmpl w:val="85D0F34A"/>
    <w:lvl w:ilvl="0" w:tplc="87F428F6">
      <w:start w:val="1"/>
      <w:numFmt w:val="decimal"/>
      <w:lvlText w:val="%1."/>
      <w:lvlJc w:val="left"/>
      <w:pPr>
        <w:ind w:left="360" w:hanging="360"/>
      </w:pPr>
      <w:rPr>
        <w:rFonts w:cs="Arial"/>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15:restartNumberingAfterBreak="0">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BC487F"/>
    <w:multiLevelType w:val="hybridMultilevel"/>
    <w:tmpl w:val="0A28211C"/>
    <w:lvl w:ilvl="0" w:tplc="7D32632E">
      <w:numFmt w:val="bullet"/>
      <w:lvlText w:val="-"/>
      <w:lvlJc w:val="left"/>
      <w:pPr>
        <w:ind w:left="107" w:hanging="87"/>
      </w:pPr>
      <w:rPr>
        <w:rFonts w:ascii="Calibri" w:eastAsia="Calibri" w:hAnsi="Calibri" w:cs="Calibri" w:hint="default"/>
        <w:w w:val="100"/>
        <w:sz w:val="16"/>
        <w:szCs w:val="16"/>
      </w:rPr>
    </w:lvl>
    <w:lvl w:ilvl="1" w:tplc="31D63828">
      <w:numFmt w:val="bullet"/>
      <w:lvlText w:val="•"/>
      <w:lvlJc w:val="left"/>
      <w:pPr>
        <w:ind w:left="1080" w:hanging="87"/>
      </w:pPr>
      <w:rPr>
        <w:rFonts w:hint="default"/>
      </w:rPr>
    </w:lvl>
    <w:lvl w:ilvl="2" w:tplc="E0246D22">
      <w:numFmt w:val="bullet"/>
      <w:lvlText w:val="•"/>
      <w:lvlJc w:val="left"/>
      <w:pPr>
        <w:ind w:left="2061" w:hanging="87"/>
      </w:pPr>
      <w:rPr>
        <w:rFonts w:hint="default"/>
      </w:rPr>
    </w:lvl>
    <w:lvl w:ilvl="3" w:tplc="21CAC010">
      <w:numFmt w:val="bullet"/>
      <w:lvlText w:val="•"/>
      <w:lvlJc w:val="left"/>
      <w:pPr>
        <w:ind w:left="3042" w:hanging="87"/>
      </w:pPr>
      <w:rPr>
        <w:rFonts w:hint="default"/>
      </w:rPr>
    </w:lvl>
    <w:lvl w:ilvl="4" w:tplc="CEA4197E">
      <w:numFmt w:val="bullet"/>
      <w:lvlText w:val="•"/>
      <w:lvlJc w:val="left"/>
      <w:pPr>
        <w:ind w:left="4023" w:hanging="87"/>
      </w:pPr>
      <w:rPr>
        <w:rFonts w:hint="default"/>
      </w:rPr>
    </w:lvl>
    <w:lvl w:ilvl="5" w:tplc="707CDAE0">
      <w:numFmt w:val="bullet"/>
      <w:lvlText w:val="•"/>
      <w:lvlJc w:val="left"/>
      <w:pPr>
        <w:ind w:left="5004" w:hanging="87"/>
      </w:pPr>
      <w:rPr>
        <w:rFonts w:hint="default"/>
      </w:rPr>
    </w:lvl>
    <w:lvl w:ilvl="6" w:tplc="7B9447D6">
      <w:numFmt w:val="bullet"/>
      <w:lvlText w:val="•"/>
      <w:lvlJc w:val="left"/>
      <w:pPr>
        <w:ind w:left="5985" w:hanging="87"/>
      </w:pPr>
      <w:rPr>
        <w:rFonts w:hint="default"/>
      </w:rPr>
    </w:lvl>
    <w:lvl w:ilvl="7" w:tplc="6CB8326C">
      <w:numFmt w:val="bullet"/>
      <w:lvlText w:val="•"/>
      <w:lvlJc w:val="left"/>
      <w:pPr>
        <w:ind w:left="6966" w:hanging="87"/>
      </w:pPr>
      <w:rPr>
        <w:rFonts w:hint="default"/>
      </w:rPr>
    </w:lvl>
    <w:lvl w:ilvl="8" w:tplc="BE7C46C8">
      <w:numFmt w:val="bullet"/>
      <w:lvlText w:val="•"/>
      <w:lvlJc w:val="left"/>
      <w:pPr>
        <w:ind w:left="7947" w:hanging="87"/>
      </w:pPr>
      <w:rPr>
        <w:rFonts w:hint="default"/>
      </w:rPr>
    </w:lvl>
  </w:abstractNum>
  <w:abstractNum w:abstractNumId="22" w15:restartNumberingAfterBreak="0">
    <w:nsid w:val="44553E8F"/>
    <w:multiLevelType w:val="hybridMultilevel"/>
    <w:tmpl w:val="4A728C76"/>
    <w:lvl w:ilvl="0" w:tplc="A5CAC288">
      <w:start w:val="8"/>
      <w:numFmt w:val="decimal"/>
      <w:lvlText w:val="%1."/>
      <w:lvlJc w:val="left"/>
      <w:pPr>
        <w:ind w:left="502"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804BCB"/>
    <w:multiLevelType w:val="hybridMultilevel"/>
    <w:tmpl w:val="F6D4AE4C"/>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5" w15:restartNumberingAfterBreak="0">
    <w:nsid w:val="6AAD2EBE"/>
    <w:multiLevelType w:val="hybridMultilevel"/>
    <w:tmpl w:val="D25E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9E3EA3"/>
    <w:multiLevelType w:val="hybridMultilevel"/>
    <w:tmpl w:val="88A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24BE5"/>
    <w:multiLevelType w:val="hybridMultilevel"/>
    <w:tmpl w:val="FBA48AAC"/>
    <w:lvl w:ilvl="0" w:tplc="2458B82E">
      <w:start w:val="2"/>
      <w:numFmt w:val="bullet"/>
      <w:lvlText w:val="-"/>
      <w:lvlJc w:val="left"/>
      <w:pPr>
        <w:tabs>
          <w:tab w:val="num" w:pos="360"/>
        </w:tabs>
        <w:ind w:left="360" w:hanging="360"/>
      </w:pPr>
      <w:rPr>
        <w:rFonts w:ascii="Arial" w:eastAsia="Times New Roman" w:hAnsi="Arial" w:cs="Arial"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1"/>
  </w:num>
  <w:num w:numId="4">
    <w:abstractNumId w:val="17"/>
  </w:num>
  <w:num w:numId="5">
    <w:abstractNumId w:val="15"/>
  </w:num>
  <w:num w:numId="6">
    <w:abstractNumId w:val="26"/>
  </w:num>
  <w:num w:numId="7">
    <w:abstractNumId w:val="18"/>
  </w:num>
  <w:num w:numId="8">
    <w:abstractNumId w:val="27"/>
    <w:lvlOverride w:ilvl="0"/>
    <w:lvlOverride w:ilvl="1">
      <w:startOverride w:val="1"/>
    </w:lvlOverride>
    <w:lvlOverride w:ilvl="2"/>
    <w:lvlOverride w:ilvl="3"/>
    <w:lvlOverride w:ilvl="4"/>
    <w:lvlOverride w:ilvl="5"/>
    <w:lvlOverride w:ilvl="6"/>
    <w:lvlOverride w:ilvl="7"/>
    <w:lvlOverride w:ilvl="8"/>
  </w:num>
  <w:num w:numId="9">
    <w:abstractNumId w:val="24"/>
  </w:num>
  <w:num w:numId="10">
    <w:abstractNumId w:val="22"/>
  </w:num>
  <w:num w:numId="11">
    <w:abstractNumId w:val="28"/>
  </w:num>
  <w:num w:numId="12">
    <w:abstractNumId w:val="19"/>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C3"/>
    <w:rsid w:val="00005E83"/>
    <w:rsid w:val="00064008"/>
    <w:rsid w:val="00070E7D"/>
    <w:rsid w:val="000723BF"/>
    <w:rsid w:val="000B5863"/>
    <w:rsid w:val="000D1E84"/>
    <w:rsid w:val="000D209B"/>
    <w:rsid w:val="000E20ED"/>
    <w:rsid w:val="00107DD7"/>
    <w:rsid w:val="001573E1"/>
    <w:rsid w:val="00167AF2"/>
    <w:rsid w:val="00193021"/>
    <w:rsid w:val="001973BC"/>
    <w:rsid w:val="001B483D"/>
    <w:rsid w:val="001F2899"/>
    <w:rsid w:val="00243610"/>
    <w:rsid w:val="00262557"/>
    <w:rsid w:val="00273A8D"/>
    <w:rsid w:val="002A1CD7"/>
    <w:rsid w:val="002A2145"/>
    <w:rsid w:val="002A3AF7"/>
    <w:rsid w:val="002A69F6"/>
    <w:rsid w:val="002D04FA"/>
    <w:rsid w:val="00317CE8"/>
    <w:rsid w:val="003236DD"/>
    <w:rsid w:val="0032760D"/>
    <w:rsid w:val="00337EB5"/>
    <w:rsid w:val="003713DF"/>
    <w:rsid w:val="003824FD"/>
    <w:rsid w:val="003A4A41"/>
    <w:rsid w:val="003B59BC"/>
    <w:rsid w:val="003C7B99"/>
    <w:rsid w:val="00414684"/>
    <w:rsid w:val="004306E3"/>
    <w:rsid w:val="00430708"/>
    <w:rsid w:val="00435A8E"/>
    <w:rsid w:val="00447264"/>
    <w:rsid w:val="00455E1A"/>
    <w:rsid w:val="00461213"/>
    <w:rsid w:val="00482BC8"/>
    <w:rsid w:val="00485208"/>
    <w:rsid w:val="004A6747"/>
    <w:rsid w:val="00514227"/>
    <w:rsid w:val="005348B9"/>
    <w:rsid w:val="0058607B"/>
    <w:rsid w:val="005F6325"/>
    <w:rsid w:val="00615BC2"/>
    <w:rsid w:val="0062622E"/>
    <w:rsid w:val="00654FB1"/>
    <w:rsid w:val="00674062"/>
    <w:rsid w:val="00684A1D"/>
    <w:rsid w:val="006929E9"/>
    <w:rsid w:val="00696B7E"/>
    <w:rsid w:val="0069719C"/>
    <w:rsid w:val="006A2DDB"/>
    <w:rsid w:val="006C13B6"/>
    <w:rsid w:val="006F064C"/>
    <w:rsid w:val="006F44F1"/>
    <w:rsid w:val="00703FBC"/>
    <w:rsid w:val="00714BAB"/>
    <w:rsid w:val="00714CD7"/>
    <w:rsid w:val="007D5D1E"/>
    <w:rsid w:val="007D7363"/>
    <w:rsid w:val="007E29E1"/>
    <w:rsid w:val="007E7D74"/>
    <w:rsid w:val="00812B08"/>
    <w:rsid w:val="008435C5"/>
    <w:rsid w:val="00866200"/>
    <w:rsid w:val="008B64E1"/>
    <w:rsid w:val="008C307E"/>
    <w:rsid w:val="008D2B6E"/>
    <w:rsid w:val="008E082C"/>
    <w:rsid w:val="008F0C83"/>
    <w:rsid w:val="009023E3"/>
    <w:rsid w:val="00916B62"/>
    <w:rsid w:val="00926079"/>
    <w:rsid w:val="00931469"/>
    <w:rsid w:val="0095312E"/>
    <w:rsid w:val="009632D5"/>
    <w:rsid w:val="00970108"/>
    <w:rsid w:val="0097440F"/>
    <w:rsid w:val="00982BE4"/>
    <w:rsid w:val="0098464A"/>
    <w:rsid w:val="009C6CEC"/>
    <w:rsid w:val="00A00EE2"/>
    <w:rsid w:val="00A60AC5"/>
    <w:rsid w:val="00AB0AF0"/>
    <w:rsid w:val="00AB508E"/>
    <w:rsid w:val="00B32292"/>
    <w:rsid w:val="00B470E9"/>
    <w:rsid w:val="00B77904"/>
    <w:rsid w:val="00B97AE0"/>
    <w:rsid w:val="00BB1E1B"/>
    <w:rsid w:val="00BE6293"/>
    <w:rsid w:val="00C302B8"/>
    <w:rsid w:val="00C36D68"/>
    <w:rsid w:val="00C42A3C"/>
    <w:rsid w:val="00C4307E"/>
    <w:rsid w:val="00C75DD2"/>
    <w:rsid w:val="00C76637"/>
    <w:rsid w:val="00C904BB"/>
    <w:rsid w:val="00C948D3"/>
    <w:rsid w:val="00C9734D"/>
    <w:rsid w:val="00CB507F"/>
    <w:rsid w:val="00CC1745"/>
    <w:rsid w:val="00CC486F"/>
    <w:rsid w:val="00CC4D1C"/>
    <w:rsid w:val="00CF69C3"/>
    <w:rsid w:val="00D06D19"/>
    <w:rsid w:val="00D16170"/>
    <w:rsid w:val="00D30447"/>
    <w:rsid w:val="00D318DA"/>
    <w:rsid w:val="00D57C5F"/>
    <w:rsid w:val="00D61F8A"/>
    <w:rsid w:val="00D72EC3"/>
    <w:rsid w:val="00D95030"/>
    <w:rsid w:val="00DB700C"/>
    <w:rsid w:val="00DC2A94"/>
    <w:rsid w:val="00E05217"/>
    <w:rsid w:val="00E469B7"/>
    <w:rsid w:val="00E65287"/>
    <w:rsid w:val="00E673D4"/>
    <w:rsid w:val="00E75F7E"/>
    <w:rsid w:val="00EB37BA"/>
    <w:rsid w:val="00EB41C8"/>
    <w:rsid w:val="00F140EF"/>
    <w:rsid w:val="00F40B2C"/>
    <w:rsid w:val="00F7502C"/>
    <w:rsid w:val="00F809D5"/>
    <w:rsid w:val="00F876B4"/>
    <w:rsid w:val="00FA3274"/>
    <w:rsid w:val="00FA5659"/>
    <w:rsid w:val="00FB0DBA"/>
    <w:rsid w:val="00FE3C43"/>
    <w:rsid w:val="00FF60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EE927"/>
  <w15:docId w15:val="{5009F284-2AFB-7544-81DF-C97C7376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D72EC3"/>
    <w:pPr>
      <w:outlineLvl w:val="0"/>
    </w:pPr>
    <w:rPr>
      <w:sz w:val="28"/>
      <w:szCs w:val="28"/>
    </w:rPr>
  </w:style>
  <w:style w:type="paragraph" w:styleId="Titolo2">
    <w:name w:val="heading 2"/>
    <w:basedOn w:val="Normale"/>
    <w:link w:val="Titolo2Carattere"/>
    <w:qFormat/>
    <w:rsid w:val="00F140EF"/>
    <w:pPr>
      <w:keepNext/>
      <w:suppressAutoHyphens/>
      <w:spacing w:before="120" w:after="120"/>
      <w:jc w:val="left"/>
      <w:outlineLvl w:val="1"/>
    </w:pPr>
    <w:rPr>
      <w:rFonts w:ascii="Times New Roman" w:eastAsia="font623" w:hAnsi="Times New Roman"/>
      <w:b/>
      <w:bCs/>
      <w:color w:val="00000A"/>
      <w:kern w:val="1"/>
      <w:szCs w:val="26"/>
      <w:lang w:eastAsia="it-IT" w:bidi="it-IT"/>
    </w:rPr>
  </w:style>
  <w:style w:type="paragraph" w:styleId="Titolo3">
    <w:name w:val="heading 3"/>
    <w:basedOn w:val="Normale"/>
    <w:link w:val="Titolo3Carattere"/>
    <w:qFormat/>
    <w:rsid w:val="00F140EF"/>
    <w:pPr>
      <w:keepNext/>
      <w:suppressAutoHyphens/>
      <w:spacing w:before="120" w:after="120"/>
      <w:jc w:val="left"/>
      <w:outlineLvl w:val="2"/>
    </w:pPr>
    <w:rPr>
      <w:rFonts w:ascii="Times New Roman" w:eastAsia="font623" w:hAnsi="Times New Roman"/>
      <w:bCs/>
      <w:i/>
      <w:color w:val="00000A"/>
      <w:kern w:val="1"/>
      <w:szCs w:val="22"/>
      <w:lang w:eastAsia="it-IT" w:bidi="it-IT"/>
    </w:rPr>
  </w:style>
  <w:style w:type="paragraph" w:styleId="Titolo4">
    <w:name w:val="heading 4"/>
    <w:basedOn w:val="Normale"/>
    <w:link w:val="Titolo4Carattere"/>
    <w:qFormat/>
    <w:rsid w:val="00F140EF"/>
    <w:pPr>
      <w:keepNext/>
      <w:suppressAutoHyphens/>
      <w:spacing w:before="120" w:after="120"/>
      <w:jc w:val="left"/>
      <w:outlineLvl w:val="3"/>
    </w:pPr>
    <w:rPr>
      <w:rFonts w:ascii="Times New Roman" w:eastAsia="font623" w:hAnsi="Times New Roman"/>
      <w:bCs/>
      <w:iCs/>
      <w:color w:val="00000A"/>
      <w:kern w:val="1"/>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2760D"/>
    <w:pPr>
      <w:tabs>
        <w:tab w:val="center" w:pos="4819"/>
        <w:tab w:val="right" w:pos="9638"/>
      </w:tabs>
    </w:pPr>
  </w:style>
  <w:style w:type="character" w:customStyle="1" w:styleId="IntestazioneCarattere">
    <w:name w:val="Intestazione Carattere"/>
    <w:basedOn w:val="Carpredefinitoparagrafo"/>
    <w:link w:val="Intestazione"/>
    <w:rsid w:val="0032760D"/>
  </w:style>
  <w:style w:type="paragraph" w:styleId="Pidipagina">
    <w:name w:val="footer"/>
    <w:basedOn w:val="Normale"/>
    <w:link w:val="PidipaginaCarattere"/>
    <w:uiPriority w:val="99"/>
    <w:unhideWhenUsed/>
    <w:rsid w:val="0032760D"/>
    <w:pPr>
      <w:tabs>
        <w:tab w:val="center" w:pos="4819"/>
        <w:tab w:val="right" w:pos="9638"/>
      </w:tabs>
    </w:pPr>
  </w:style>
  <w:style w:type="character" w:customStyle="1" w:styleId="PidipaginaCarattere">
    <w:name w:val="Piè di pagina Carattere"/>
    <w:basedOn w:val="Carpredefinitoparagrafo"/>
    <w:link w:val="Pidipagina"/>
    <w:uiPriority w:val="99"/>
    <w:rsid w:val="0032760D"/>
  </w:style>
  <w:style w:type="paragraph" w:styleId="Testofumetto">
    <w:name w:val="Balloon Text"/>
    <w:basedOn w:val="Normale"/>
    <w:link w:val="TestofumettoCarattere"/>
    <w:uiPriority w:val="99"/>
    <w:semiHidden/>
    <w:unhideWhenUsed/>
    <w:rsid w:val="0032760D"/>
    <w:rPr>
      <w:rFonts w:ascii="Segoe UI" w:hAnsi="Segoe UI" w:cs="Segoe UI"/>
      <w:sz w:val="18"/>
      <w:szCs w:val="18"/>
    </w:rPr>
  </w:style>
  <w:style w:type="character" w:customStyle="1" w:styleId="TestofumettoCarattere">
    <w:name w:val="Testo fumetto Carattere"/>
    <w:basedOn w:val="Carpredefinitoparagrafo"/>
    <w:link w:val="Testofumetto"/>
    <w:rsid w:val="0032760D"/>
    <w:rPr>
      <w:rFonts w:ascii="Segoe UI" w:hAnsi="Segoe UI" w:cs="Segoe UI"/>
      <w:sz w:val="18"/>
      <w:szCs w:val="18"/>
    </w:rPr>
  </w:style>
  <w:style w:type="character" w:customStyle="1" w:styleId="Titolo1Carattere">
    <w:name w:val="Titolo 1 Carattere"/>
    <w:basedOn w:val="Carpredefinitoparagrafo"/>
    <w:link w:val="Titolo1"/>
    <w:rsid w:val="00D72EC3"/>
    <w:rPr>
      <w:sz w:val="28"/>
      <w:szCs w:val="28"/>
    </w:rPr>
  </w:style>
  <w:style w:type="table" w:styleId="Grigliatabella">
    <w:name w:val="Table Grid"/>
    <w:basedOn w:val="Tabellanormale"/>
    <w:rsid w:val="0065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31">
    <w:name w:val="Tabella griglia 4 - colore 31"/>
    <w:basedOn w:val="Tabellanormale"/>
    <w:uiPriority w:val="49"/>
    <w:rsid w:val="00CC174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21">
    <w:name w:val="Tabella griglia 4 - colore 21"/>
    <w:basedOn w:val="Tabellanormale"/>
    <w:uiPriority w:val="49"/>
    <w:rsid w:val="00CC174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ragrafoelenco">
    <w:name w:val="List Paragraph"/>
    <w:aliases w:val="Paragrafo"/>
    <w:basedOn w:val="Normale"/>
    <w:uiPriority w:val="1"/>
    <w:qFormat/>
    <w:rsid w:val="00970108"/>
    <w:pPr>
      <w:ind w:left="720"/>
      <w:contextualSpacing/>
    </w:pPr>
  </w:style>
  <w:style w:type="paragraph" w:customStyle="1" w:styleId="TableParagraph">
    <w:name w:val="Table Paragraph"/>
    <w:basedOn w:val="Normale"/>
    <w:uiPriority w:val="1"/>
    <w:qFormat/>
    <w:rsid w:val="009C6CEC"/>
    <w:pPr>
      <w:widowControl w:val="0"/>
      <w:autoSpaceDE w:val="0"/>
      <w:autoSpaceDN w:val="0"/>
      <w:ind w:left="107"/>
      <w:jc w:val="left"/>
    </w:pPr>
    <w:rPr>
      <w:rFonts w:eastAsia="Calibri" w:cs="Calibri"/>
      <w:b/>
      <w:sz w:val="22"/>
      <w:szCs w:val="22"/>
      <w:lang w:val="en-US"/>
    </w:rPr>
  </w:style>
  <w:style w:type="table" w:customStyle="1" w:styleId="Grigliatabella1">
    <w:name w:val="Griglia tabella1"/>
    <w:basedOn w:val="Tabellanormale"/>
    <w:next w:val="Grigliatabella"/>
    <w:uiPriority w:val="99"/>
    <w:rsid w:val="003236DD"/>
    <w:pPr>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B64E1"/>
    <w:pPr>
      <w:spacing w:before="100" w:beforeAutospacing="1" w:after="100" w:afterAutospacing="1"/>
      <w:jc w:val="left"/>
    </w:pPr>
    <w:rPr>
      <w:rFonts w:ascii="Times New Roman" w:hAnsi="Times New Roman"/>
      <w:b/>
      <w:color w:val="000000"/>
      <w:lang w:eastAsia="it-IT"/>
    </w:rPr>
  </w:style>
  <w:style w:type="paragraph" w:styleId="Corpotesto">
    <w:name w:val="Body Text"/>
    <w:basedOn w:val="Normale"/>
    <w:link w:val="CorpotestoCarattere"/>
    <w:qFormat/>
    <w:rsid w:val="00E05217"/>
    <w:pPr>
      <w:widowControl w:val="0"/>
      <w:autoSpaceDE w:val="0"/>
      <w:autoSpaceDN w:val="0"/>
      <w:jc w:val="left"/>
    </w:pPr>
    <w:rPr>
      <w:b/>
      <w:sz w:val="23"/>
      <w:szCs w:val="23"/>
    </w:rPr>
  </w:style>
  <w:style w:type="character" w:customStyle="1" w:styleId="CorpotestoCarattere">
    <w:name w:val="Corpo testo Carattere"/>
    <w:basedOn w:val="Carpredefinitoparagrafo"/>
    <w:link w:val="Corpotesto"/>
    <w:uiPriority w:val="1"/>
    <w:rsid w:val="00E05217"/>
    <w:rPr>
      <w:b/>
      <w:sz w:val="23"/>
      <w:szCs w:val="23"/>
    </w:rPr>
  </w:style>
  <w:style w:type="paragraph" w:styleId="Testonotaapidipagina">
    <w:name w:val="footnote text"/>
    <w:basedOn w:val="Normale"/>
    <w:link w:val="TestonotaapidipaginaCarattere"/>
    <w:unhideWhenUsed/>
    <w:rsid w:val="001F2899"/>
    <w:pPr>
      <w:jc w:val="left"/>
    </w:pPr>
    <w:rPr>
      <w:rFonts w:ascii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rsid w:val="001F2899"/>
    <w:rPr>
      <w:rFonts w:asciiTheme="minorHAnsi" w:hAnsiTheme="minorHAnsi" w:cstheme="minorBidi"/>
      <w:sz w:val="20"/>
      <w:szCs w:val="20"/>
    </w:rPr>
  </w:style>
  <w:style w:type="character" w:styleId="Rimandonotaapidipagina">
    <w:name w:val="footnote reference"/>
    <w:rsid w:val="001F2899"/>
    <w:rPr>
      <w:vertAlign w:val="superscript"/>
    </w:rPr>
  </w:style>
  <w:style w:type="character" w:styleId="Enfasigrassetto">
    <w:name w:val="Strong"/>
    <w:basedOn w:val="Carpredefinitoparagrafo"/>
    <w:uiPriority w:val="22"/>
    <w:qFormat/>
    <w:rsid w:val="001F2899"/>
    <w:rPr>
      <w:b/>
      <w:bCs/>
    </w:rPr>
  </w:style>
  <w:style w:type="character" w:customStyle="1" w:styleId="Titolo2Carattere">
    <w:name w:val="Titolo 2 Carattere"/>
    <w:basedOn w:val="Carpredefinitoparagrafo"/>
    <w:link w:val="Titolo2"/>
    <w:rsid w:val="00F140EF"/>
    <w:rPr>
      <w:rFonts w:ascii="Times New Roman" w:eastAsia="font623" w:hAnsi="Times New Roman"/>
      <w:b/>
      <w:bCs/>
      <w:color w:val="00000A"/>
      <w:kern w:val="1"/>
      <w:szCs w:val="26"/>
      <w:lang w:eastAsia="it-IT" w:bidi="it-IT"/>
    </w:rPr>
  </w:style>
  <w:style w:type="character" w:customStyle="1" w:styleId="Titolo3Carattere">
    <w:name w:val="Titolo 3 Carattere"/>
    <w:basedOn w:val="Carpredefinitoparagrafo"/>
    <w:link w:val="Titolo3"/>
    <w:rsid w:val="00F140EF"/>
    <w:rPr>
      <w:rFonts w:ascii="Times New Roman" w:eastAsia="font623" w:hAnsi="Times New Roman"/>
      <w:bCs/>
      <w:i/>
      <w:color w:val="00000A"/>
      <w:kern w:val="1"/>
      <w:szCs w:val="22"/>
      <w:lang w:eastAsia="it-IT" w:bidi="it-IT"/>
    </w:rPr>
  </w:style>
  <w:style w:type="character" w:customStyle="1" w:styleId="Titolo4Carattere">
    <w:name w:val="Titolo 4 Carattere"/>
    <w:basedOn w:val="Carpredefinitoparagrafo"/>
    <w:link w:val="Titolo4"/>
    <w:rsid w:val="00F140EF"/>
    <w:rPr>
      <w:rFonts w:ascii="Times New Roman" w:eastAsia="font623" w:hAnsi="Times New Roman"/>
      <w:bCs/>
      <w:iCs/>
      <w:color w:val="00000A"/>
      <w:kern w:val="1"/>
      <w:szCs w:val="22"/>
      <w:lang w:eastAsia="it-IT" w:bidi="it-IT"/>
    </w:rPr>
  </w:style>
  <w:style w:type="character" w:customStyle="1" w:styleId="Carpredefinitoparagrafo1">
    <w:name w:val="Car. predefinito paragrafo1"/>
    <w:rsid w:val="00F140EF"/>
  </w:style>
  <w:style w:type="character" w:customStyle="1" w:styleId="NormalBoldChar">
    <w:name w:val="NormalBold Char"/>
    <w:rsid w:val="00F140EF"/>
    <w:rPr>
      <w:rFonts w:ascii="Times New Roman" w:eastAsia="Times New Roman" w:hAnsi="Times New Roman" w:cs="Times New Roman"/>
      <w:b/>
      <w:sz w:val="24"/>
      <w:lang w:eastAsia="it-IT" w:bidi="it-IT"/>
    </w:rPr>
  </w:style>
  <w:style w:type="character" w:customStyle="1" w:styleId="DeltaViewInsertion">
    <w:name w:val="DeltaView Insertion"/>
    <w:rsid w:val="00F140EF"/>
    <w:rPr>
      <w:b/>
      <w:i/>
      <w:spacing w:val="0"/>
    </w:rPr>
  </w:style>
  <w:style w:type="character" w:customStyle="1" w:styleId="Rimandonotaapidipagina1">
    <w:name w:val="Rimando nota a piè di pagina1"/>
    <w:rsid w:val="00F140EF"/>
    <w:rPr>
      <w:shd w:val="clear" w:color="auto" w:fill="FFFFFF"/>
      <w:vertAlign w:val="superscript"/>
    </w:rPr>
  </w:style>
  <w:style w:type="character" w:styleId="Collegamentoipertestuale">
    <w:name w:val="Hyperlink"/>
    <w:rsid w:val="00F140EF"/>
    <w:rPr>
      <w:color w:val="0000FF"/>
      <w:u w:val="single"/>
    </w:rPr>
  </w:style>
  <w:style w:type="character" w:customStyle="1" w:styleId="ListLabel1">
    <w:name w:val="ListLabel 1"/>
    <w:rsid w:val="00F140EF"/>
    <w:rPr>
      <w:color w:val="000000"/>
    </w:rPr>
  </w:style>
  <w:style w:type="character" w:customStyle="1" w:styleId="ListLabel2">
    <w:name w:val="ListLabel 2"/>
    <w:rsid w:val="00F140EF"/>
    <w:rPr>
      <w:sz w:val="16"/>
      <w:szCs w:val="16"/>
    </w:rPr>
  </w:style>
  <w:style w:type="character" w:customStyle="1" w:styleId="ListLabel3">
    <w:name w:val="ListLabel 3"/>
    <w:rsid w:val="00F140EF"/>
    <w:rPr>
      <w:rFonts w:ascii="Arial" w:hAnsi="Arial"/>
      <w:b/>
      <w:i w:val="0"/>
      <w:sz w:val="15"/>
    </w:rPr>
  </w:style>
  <w:style w:type="character" w:customStyle="1" w:styleId="ListLabel4">
    <w:name w:val="ListLabel 4"/>
    <w:rsid w:val="00F140EF"/>
    <w:rPr>
      <w:i w:val="0"/>
    </w:rPr>
  </w:style>
  <w:style w:type="character" w:customStyle="1" w:styleId="ListLabel5">
    <w:name w:val="ListLabel 5"/>
    <w:rsid w:val="00F140EF"/>
    <w:rPr>
      <w:rFonts w:ascii="Arial" w:hAnsi="Arial"/>
      <w:i w:val="0"/>
      <w:sz w:val="15"/>
    </w:rPr>
  </w:style>
  <w:style w:type="character" w:customStyle="1" w:styleId="ListLabel6">
    <w:name w:val="ListLabel 6"/>
    <w:rsid w:val="00F140EF"/>
    <w:rPr>
      <w:color w:val="000000"/>
    </w:rPr>
  </w:style>
  <w:style w:type="character" w:customStyle="1" w:styleId="ListLabel7">
    <w:name w:val="ListLabel 7"/>
    <w:rsid w:val="00F140EF"/>
    <w:rPr>
      <w:rFonts w:eastAsia="Calibri" w:cs="Arial"/>
      <w:b w:val="0"/>
      <w:color w:val="00000A"/>
    </w:rPr>
  </w:style>
  <w:style w:type="character" w:customStyle="1" w:styleId="ListLabel8">
    <w:name w:val="ListLabel 8"/>
    <w:rsid w:val="00F140EF"/>
    <w:rPr>
      <w:rFonts w:cs="Courier New"/>
    </w:rPr>
  </w:style>
  <w:style w:type="character" w:customStyle="1" w:styleId="ListLabel9">
    <w:name w:val="ListLabel 9"/>
    <w:rsid w:val="00F140EF"/>
    <w:rPr>
      <w:rFonts w:cs="Courier New"/>
    </w:rPr>
  </w:style>
  <w:style w:type="character" w:customStyle="1" w:styleId="ListLabel10">
    <w:name w:val="ListLabel 10"/>
    <w:rsid w:val="00F140EF"/>
    <w:rPr>
      <w:rFonts w:cs="Courier New"/>
    </w:rPr>
  </w:style>
  <w:style w:type="character" w:customStyle="1" w:styleId="ListLabel11">
    <w:name w:val="ListLabel 11"/>
    <w:rsid w:val="00F140EF"/>
    <w:rPr>
      <w:rFonts w:eastAsia="Calibri" w:cs="Arial"/>
    </w:rPr>
  </w:style>
  <w:style w:type="character" w:customStyle="1" w:styleId="ListLabel12">
    <w:name w:val="ListLabel 12"/>
    <w:rsid w:val="00F140EF"/>
    <w:rPr>
      <w:rFonts w:cs="Courier New"/>
    </w:rPr>
  </w:style>
  <w:style w:type="character" w:customStyle="1" w:styleId="ListLabel13">
    <w:name w:val="ListLabel 13"/>
    <w:rsid w:val="00F140EF"/>
    <w:rPr>
      <w:rFonts w:cs="Courier New"/>
    </w:rPr>
  </w:style>
  <w:style w:type="character" w:customStyle="1" w:styleId="ListLabel14">
    <w:name w:val="ListLabel 14"/>
    <w:rsid w:val="00F140EF"/>
    <w:rPr>
      <w:rFonts w:cs="Courier New"/>
    </w:rPr>
  </w:style>
  <w:style w:type="character" w:customStyle="1" w:styleId="ListLabel15">
    <w:name w:val="ListLabel 15"/>
    <w:rsid w:val="00F140EF"/>
    <w:rPr>
      <w:rFonts w:eastAsia="Calibri" w:cs="Arial"/>
      <w:color w:val="FF0000"/>
    </w:rPr>
  </w:style>
  <w:style w:type="character" w:customStyle="1" w:styleId="ListLabel16">
    <w:name w:val="ListLabel 16"/>
    <w:rsid w:val="00F140EF"/>
    <w:rPr>
      <w:rFonts w:cs="Courier New"/>
    </w:rPr>
  </w:style>
  <w:style w:type="character" w:customStyle="1" w:styleId="ListLabel17">
    <w:name w:val="ListLabel 17"/>
    <w:rsid w:val="00F140EF"/>
    <w:rPr>
      <w:rFonts w:cs="Courier New"/>
    </w:rPr>
  </w:style>
  <w:style w:type="character" w:customStyle="1" w:styleId="ListLabel18">
    <w:name w:val="ListLabel 18"/>
    <w:rsid w:val="00F140EF"/>
    <w:rPr>
      <w:rFonts w:cs="Courier New"/>
    </w:rPr>
  </w:style>
  <w:style w:type="character" w:customStyle="1" w:styleId="ListLabel19">
    <w:name w:val="ListLabel 19"/>
    <w:rsid w:val="00F140EF"/>
    <w:rPr>
      <w:rFonts w:cs="Courier New"/>
    </w:rPr>
  </w:style>
  <w:style w:type="character" w:customStyle="1" w:styleId="ListLabel20">
    <w:name w:val="ListLabel 20"/>
    <w:rsid w:val="00F140EF"/>
    <w:rPr>
      <w:rFonts w:cs="Courier New"/>
    </w:rPr>
  </w:style>
  <w:style w:type="character" w:customStyle="1" w:styleId="ListLabel21">
    <w:name w:val="ListLabel 21"/>
    <w:rsid w:val="00F140EF"/>
    <w:rPr>
      <w:rFonts w:cs="Courier New"/>
    </w:rPr>
  </w:style>
  <w:style w:type="character" w:customStyle="1" w:styleId="Caratterenotaapidipagina">
    <w:name w:val="Carattere nota a piè di pagina"/>
    <w:rsid w:val="00F140EF"/>
  </w:style>
  <w:style w:type="character" w:styleId="Rimandonotadichiusura">
    <w:name w:val="endnote reference"/>
    <w:rsid w:val="00F140EF"/>
    <w:rPr>
      <w:vertAlign w:val="superscript"/>
    </w:rPr>
  </w:style>
  <w:style w:type="character" w:customStyle="1" w:styleId="Caratterenotadichiusura">
    <w:name w:val="Carattere nota di chiusura"/>
    <w:rsid w:val="00F140EF"/>
  </w:style>
  <w:style w:type="character" w:customStyle="1" w:styleId="ListLabel22">
    <w:name w:val="ListLabel 22"/>
    <w:rsid w:val="00F140EF"/>
    <w:rPr>
      <w:sz w:val="16"/>
      <w:szCs w:val="16"/>
    </w:rPr>
  </w:style>
  <w:style w:type="character" w:customStyle="1" w:styleId="ListLabel23">
    <w:name w:val="ListLabel 23"/>
    <w:rsid w:val="00F140EF"/>
    <w:rPr>
      <w:rFonts w:ascii="Arial" w:hAnsi="Arial" w:cs="Symbol"/>
      <w:sz w:val="15"/>
    </w:rPr>
  </w:style>
  <w:style w:type="character" w:customStyle="1" w:styleId="ListLabel24">
    <w:name w:val="ListLabel 24"/>
    <w:rsid w:val="00F140EF"/>
    <w:rPr>
      <w:rFonts w:ascii="Arial" w:hAnsi="Arial"/>
      <w:b/>
      <w:i w:val="0"/>
      <w:sz w:val="15"/>
    </w:rPr>
  </w:style>
  <w:style w:type="character" w:customStyle="1" w:styleId="ListLabel25">
    <w:name w:val="ListLabel 25"/>
    <w:rsid w:val="00F140EF"/>
    <w:rPr>
      <w:rFonts w:ascii="Arial" w:hAnsi="Arial"/>
      <w:i w:val="0"/>
      <w:sz w:val="15"/>
    </w:rPr>
  </w:style>
  <w:style w:type="character" w:customStyle="1" w:styleId="ListLabel26">
    <w:name w:val="ListLabel 26"/>
    <w:rsid w:val="00F140EF"/>
    <w:rPr>
      <w:rFonts w:ascii="Arial" w:hAnsi="Arial" w:cs="Symbol"/>
      <w:sz w:val="15"/>
    </w:rPr>
  </w:style>
  <w:style w:type="character" w:customStyle="1" w:styleId="ListLabel27">
    <w:name w:val="ListLabel 27"/>
    <w:rsid w:val="00F140EF"/>
    <w:rPr>
      <w:rFonts w:ascii="Arial" w:hAnsi="Arial" w:cs="Courier New"/>
      <w:sz w:val="14"/>
    </w:rPr>
  </w:style>
  <w:style w:type="character" w:customStyle="1" w:styleId="ListLabel28">
    <w:name w:val="ListLabel 28"/>
    <w:rsid w:val="00F140EF"/>
    <w:rPr>
      <w:rFonts w:cs="Courier New"/>
    </w:rPr>
  </w:style>
  <w:style w:type="character" w:customStyle="1" w:styleId="ListLabel29">
    <w:name w:val="ListLabel 29"/>
    <w:rsid w:val="00F140EF"/>
    <w:rPr>
      <w:rFonts w:cs="Wingdings"/>
    </w:rPr>
  </w:style>
  <w:style w:type="character" w:customStyle="1" w:styleId="ListLabel30">
    <w:name w:val="ListLabel 30"/>
    <w:rsid w:val="00F140EF"/>
    <w:rPr>
      <w:rFonts w:cs="Symbol"/>
    </w:rPr>
  </w:style>
  <w:style w:type="character" w:customStyle="1" w:styleId="ListLabel31">
    <w:name w:val="ListLabel 31"/>
    <w:rsid w:val="00F140EF"/>
    <w:rPr>
      <w:rFonts w:cs="Courier New"/>
    </w:rPr>
  </w:style>
  <w:style w:type="character" w:customStyle="1" w:styleId="ListLabel32">
    <w:name w:val="ListLabel 32"/>
    <w:rsid w:val="00F140EF"/>
    <w:rPr>
      <w:rFonts w:cs="Wingdings"/>
    </w:rPr>
  </w:style>
  <w:style w:type="character" w:customStyle="1" w:styleId="ListLabel33">
    <w:name w:val="ListLabel 33"/>
    <w:rsid w:val="00F140EF"/>
    <w:rPr>
      <w:rFonts w:cs="Symbol"/>
    </w:rPr>
  </w:style>
  <w:style w:type="character" w:customStyle="1" w:styleId="ListLabel34">
    <w:name w:val="ListLabel 34"/>
    <w:rsid w:val="00F140EF"/>
    <w:rPr>
      <w:rFonts w:cs="Courier New"/>
    </w:rPr>
  </w:style>
  <w:style w:type="character" w:customStyle="1" w:styleId="ListLabel35">
    <w:name w:val="ListLabel 35"/>
    <w:rsid w:val="00F140EF"/>
    <w:rPr>
      <w:rFonts w:cs="Wingdings"/>
    </w:rPr>
  </w:style>
  <w:style w:type="character" w:customStyle="1" w:styleId="ListLabel36">
    <w:name w:val="ListLabel 36"/>
    <w:rsid w:val="00F140EF"/>
    <w:rPr>
      <w:rFonts w:ascii="Arial" w:hAnsi="Arial" w:cs="Symbol"/>
      <w:sz w:val="15"/>
    </w:rPr>
  </w:style>
  <w:style w:type="character" w:customStyle="1" w:styleId="ListLabel37">
    <w:name w:val="ListLabel 37"/>
    <w:rsid w:val="00F140EF"/>
    <w:rPr>
      <w:rFonts w:ascii="Arial" w:hAnsi="Arial"/>
      <w:b/>
      <w:i w:val="0"/>
      <w:sz w:val="15"/>
    </w:rPr>
  </w:style>
  <w:style w:type="character" w:customStyle="1" w:styleId="ListLabel38">
    <w:name w:val="ListLabel 38"/>
    <w:rsid w:val="00F140EF"/>
    <w:rPr>
      <w:rFonts w:ascii="Arial" w:hAnsi="Arial"/>
      <w:i w:val="0"/>
      <w:sz w:val="15"/>
    </w:rPr>
  </w:style>
  <w:style w:type="character" w:customStyle="1" w:styleId="ListLabel39">
    <w:name w:val="ListLabel 39"/>
    <w:rsid w:val="00F140EF"/>
    <w:rPr>
      <w:rFonts w:ascii="Arial" w:hAnsi="Arial" w:cs="Symbol"/>
      <w:sz w:val="15"/>
    </w:rPr>
  </w:style>
  <w:style w:type="character" w:customStyle="1" w:styleId="ListLabel40">
    <w:name w:val="ListLabel 40"/>
    <w:rsid w:val="00F140EF"/>
    <w:rPr>
      <w:rFonts w:cs="Courier New"/>
      <w:sz w:val="14"/>
    </w:rPr>
  </w:style>
  <w:style w:type="character" w:customStyle="1" w:styleId="ListLabel41">
    <w:name w:val="ListLabel 41"/>
    <w:rsid w:val="00F140EF"/>
    <w:rPr>
      <w:rFonts w:cs="Courier New"/>
    </w:rPr>
  </w:style>
  <w:style w:type="character" w:customStyle="1" w:styleId="ListLabel42">
    <w:name w:val="ListLabel 42"/>
    <w:rsid w:val="00F140EF"/>
    <w:rPr>
      <w:rFonts w:cs="Wingdings"/>
    </w:rPr>
  </w:style>
  <w:style w:type="character" w:customStyle="1" w:styleId="ListLabel43">
    <w:name w:val="ListLabel 43"/>
    <w:rsid w:val="00F140EF"/>
    <w:rPr>
      <w:rFonts w:cs="Symbol"/>
    </w:rPr>
  </w:style>
  <w:style w:type="character" w:customStyle="1" w:styleId="ListLabel44">
    <w:name w:val="ListLabel 44"/>
    <w:rsid w:val="00F140EF"/>
    <w:rPr>
      <w:rFonts w:cs="Courier New"/>
    </w:rPr>
  </w:style>
  <w:style w:type="character" w:customStyle="1" w:styleId="ListLabel45">
    <w:name w:val="ListLabel 45"/>
    <w:rsid w:val="00F140EF"/>
    <w:rPr>
      <w:rFonts w:cs="Wingdings"/>
    </w:rPr>
  </w:style>
  <w:style w:type="character" w:customStyle="1" w:styleId="ListLabel46">
    <w:name w:val="ListLabel 46"/>
    <w:rsid w:val="00F140EF"/>
    <w:rPr>
      <w:rFonts w:cs="Symbol"/>
    </w:rPr>
  </w:style>
  <w:style w:type="character" w:customStyle="1" w:styleId="ListLabel47">
    <w:name w:val="ListLabel 47"/>
    <w:rsid w:val="00F140EF"/>
    <w:rPr>
      <w:rFonts w:cs="Courier New"/>
    </w:rPr>
  </w:style>
  <w:style w:type="character" w:customStyle="1" w:styleId="ListLabel48">
    <w:name w:val="ListLabel 48"/>
    <w:rsid w:val="00F140EF"/>
    <w:rPr>
      <w:rFonts w:cs="Wingdings"/>
    </w:rPr>
  </w:style>
  <w:style w:type="character" w:customStyle="1" w:styleId="ListLabel49">
    <w:name w:val="ListLabel 49"/>
    <w:rsid w:val="00F140EF"/>
    <w:rPr>
      <w:rFonts w:ascii="Arial" w:hAnsi="Arial" w:cs="Symbol"/>
      <w:sz w:val="15"/>
    </w:rPr>
  </w:style>
  <w:style w:type="character" w:customStyle="1" w:styleId="ListLabel50">
    <w:name w:val="ListLabel 50"/>
    <w:rsid w:val="00F140EF"/>
    <w:rPr>
      <w:rFonts w:ascii="Arial" w:hAnsi="Arial"/>
      <w:b/>
      <w:i w:val="0"/>
      <w:sz w:val="15"/>
    </w:rPr>
  </w:style>
  <w:style w:type="character" w:customStyle="1" w:styleId="ListLabel51">
    <w:name w:val="ListLabel 51"/>
    <w:rsid w:val="00F140EF"/>
    <w:rPr>
      <w:rFonts w:ascii="Arial" w:hAnsi="Arial"/>
      <w:i w:val="0"/>
      <w:sz w:val="15"/>
    </w:rPr>
  </w:style>
  <w:style w:type="character" w:customStyle="1" w:styleId="ListLabel52">
    <w:name w:val="ListLabel 52"/>
    <w:rsid w:val="00F140EF"/>
    <w:rPr>
      <w:rFonts w:ascii="Arial" w:hAnsi="Arial" w:cs="Symbol"/>
      <w:sz w:val="15"/>
    </w:rPr>
  </w:style>
  <w:style w:type="character" w:customStyle="1" w:styleId="ListLabel53">
    <w:name w:val="ListLabel 53"/>
    <w:rsid w:val="00F140EF"/>
    <w:rPr>
      <w:rFonts w:cs="Courier New"/>
      <w:sz w:val="14"/>
    </w:rPr>
  </w:style>
  <w:style w:type="character" w:customStyle="1" w:styleId="ListLabel54">
    <w:name w:val="ListLabel 54"/>
    <w:rsid w:val="00F140EF"/>
    <w:rPr>
      <w:rFonts w:cs="Courier New"/>
    </w:rPr>
  </w:style>
  <w:style w:type="character" w:customStyle="1" w:styleId="ListLabel55">
    <w:name w:val="ListLabel 55"/>
    <w:rsid w:val="00F140EF"/>
    <w:rPr>
      <w:rFonts w:cs="Wingdings"/>
    </w:rPr>
  </w:style>
  <w:style w:type="character" w:customStyle="1" w:styleId="ListLabel56">
    <w:name w:val="ListLabel 56"/>
    <w:rsid w:val="00F140EF"/>
    <w:rPr>
      <w:rFonts w:cs="Symbol"/>
    </w:rPr>
  </w:style>
  <w:style w:type="character" w:customStyle="1" w:styleId="ListLabel57">
    <w:name w:val="ListLabel 57"/>
    <w:rsid w:val="00F140EF"/>
    <w:rPr>
      <w:rFonts w:cs="Courier New"/>
    </w:rPr>
  </w:style>
  <w:style w:type="character" w:customStyle="1" w:styleId="ListLabel58">
    <w:name w:val="ListLabel 58"/>
    <w:rsid w:val="00F140EF"/>
    <w:rPr>
      <w:rFonts w:cs="Wingdings"/>
    </w:rPr>
  </w:style>
  <w:style w:type="character" w:customStyle="1" w:styleId="ListLabel59">
    <w:name w:val="ListLabel 59"/>
    <w:rsid w:val="00F140EF"/>
    <w:rPr>
      <w:rFonts w:cs="Symbol"/>
    </w:rPr>
  </w:style>
  <w:style w:type="character" w:customStyle="1" w:styleId="ListLabel60">
    <w:name w:val="ListLabel 60"/>
    <w:rsid w:val="00F140EF"/>
    <w:rPr>
      <w:rFonts w:cs="Courier New"/>
    </w:rPr>
  </w:style>
  <w:style w:type="character" w:customStyle="1" w:styleId="ListLabel61">
    <w:name w:val="ListLabel 61"/>
    <w:rsid w:val="00F140EF"/>
    <w:rPr>
      <w:rFonts w:cs="Wingdings"/>
    </w:rPr>
  </w:style>
  <w:style w:type="character" w:customStyle="1" w:styleId="ListLabel62">
    <w:name w:val="ListLabel 62"/>
    <w:rsid w:val="00F140EF"/>
    <w:rPr>
      <w:rFonts w:ascii="Arial" w:hAnsi="Arial" w:cs="Symbol"/>
      <w:sz w:val="15"/>
    </w:rPr>
  </w:style>
  <w:style w:type="character" w:customStyle="1" w:styleId="ListLabel63">
    <w:name w:val="ListLabel 63"/>
    <w:rsid w:val="00F140EF"/>
    <w:rPr>
      <w:rFonts w:ascii="Arial" w:hAnsi="Arial"/>
      <w:b/>
      <w:i w:val="0"/>
      <w:sz w:val="15"/>
    </w:rPr>
  </w:style>
  <w:style w:type="character" w:customStyle="1" w:styleId="ListLabel64">
    <w:name w:val="ListLabel 64"/>
    <w:rsid w:val="00F140EF"/>
    <w:rPr>
      <w:rFonts w:ascii="Arial" w:hAnsi="Arial"/>
      <w:i w:val="0"/>
      <w:sz w:val="15"/>
    </w:rPr>
  </w:style>
  <w:style w:type="character" w:customStyle="1" w:styleId="ListLabel65">
    <w:name w:val="ListLabel 65"/>
    <w:rsid w:val="00F140EF"/>
    <w:rPr>
      <w:rFonts w:ascii="Arial" w:hAnsi="Arial" w:cs="Symbol"/>
      <w:sz w:val="15"/>
    </w:rPr>
  </w:style>
  <w:style w:type="character" w:customStyle="1" w:styleId="ListLabel66">
    <w:name w:val="ListLabel 66"/>
    <w:rsid w:val="00F140EF"/>
    <w:rPr>
      <w:rFonts w:cs="Courier New"/>
      <w:sz w:val="14"/>
    </w:rPr>
  </w:style>
  <w:style w:type="character" w:customStyle="1" w:styleId="ListLabel67">
    <w:name w:val="ListLabel 67"/>
    <w:rsid w:val="00F140EF"/>
    <w:rPr>
      <w:rFonts w:cs="Courier New"/>
    </w:rPr>
  </w:style>
  <w:style w:type="character" w:customStyle="1" w:styleId="ListLabel68">
    <w:name w:val="ListLabel 68"/>
    <w:rsid w:val="00F140EF"/>
    <w:rPr>
      <w:rFonts w:cs="Wingdings"/>
    </w:rPr>
  </w:style>
  <w:style w:type="character" w:customStyle="1" w:styleId="ListLabel69">
    <w:name w:val="ListLabel 69"/>
    <w:rsid w:val="00F140EF"/>
    <w:rPr>
      <w:rFonts w:cs="Symbol"/>
    </w:rPr>
  </w:style>
  <w:style w:type="character" w:customStyle="1" w:styleId="ListLabel70">
    <w:name w:val="ListLabel 70"/>
    <w:rsid w:val="00F140EF"/>
    <w:rPr>
      <w:rFonts w:cs="Courier New"/>
    </w:rPr>
  </w:style>
  <w:style w:type="character" w:customStyle="1" w:styleId="ListLabel71">
    <w:name w:val="ListLabel 71"/>
    <w:rsid w:val="00F140EF"/>
    <w:rPr>
      <w:rFonts w:cs="Wingdings"/>
    </w:rPr>
  </w:style>
  <w:style w:type="character" w:customStyle="1" w:styleId="ListLabel72">
    <w:name w:val="ListLabel 72"/>
    <w:rsid w:val="00F140EF"/>
    <w:rPr>
      <w:rFonts w:cs="Symbol"/>
    </w:rPr>
  </w:style>
  <w:style w:type="character" w:customStyle="1" w:styleId="ListLabel73">
    <w:name w:val="ListLabel 73"/>
    <w:rsid w:val="00F140EF"/>
    <w:rPr>
      <w:rFonts w:cs="Courier New"/>
    </w:rPr>
  </w:style>
  <w:style w:type="character" w:customStyle="1" w:styleId="ListLabel74">
    <w:name w:val="ListLabel 74"/>
    <w:rsid w:val="00F140EF"/>
    <w:rPr>
      <w:rFonts w:cs="Wingdings"/>
    </w:rPr>
  </w:style>
  <w:style w:type="paragraph" w:customStyle="1" w:styleId="Titolo10">
    <w:name w:val="Titolo1"/>
    <w:basedOn w:val="Normale"/>
    <w:next w:val="Corpotesto"/>
    <w:rsid w:val="00F140EF"/>
    <w:pPr>
      <w:keepNext/>
      <w:suppressAutoHyphens/>
      <w:spacing w:before="240" w:after="120"/>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F140EF"/>
    <w:pPr>
      <w:widowControl/>
      <w:suppressAutoHyphens/>
      <w:autoSpaceDE/>
      <w:autoSpaceDN/>
      <w:spacing w:after="140" w:line="288" w:lineRule="auto"/>
    </w:pPr>
    <w:rPr>
      <w:rFonts w:ascii="Times New Roman" w:eastAsia="Calibri" w:hAnsi="Times New Roman" w:cs="Mangal"/>
      <w:b w:val="0"/>
      <w:color w:val="00000A"/>
      <w:kern w:val="1"/>
      <w:sz w:val="24"/>
      <w:szCs w:val="22"/>
      <w:lang w:eastAsia="it-IT" w:bidi="it-IT"/>
    </w:rPr>
  </w:style>
  <w:style w:type="paragraph" w:styleId="Didascalia">
    <w:name w:val="caption"/>
    <w:basedOn w:val="Normale"/>
    <w:qFormat/>
    <w:rsid w:val="00F140EF"/>
    <w:pPr>
      <w:suppressLineNumbers/>
      <w:suppressAutoHyphens/>
      <w:spacing w:before="120" w:after="120"/>
      <w:jc w:val="left"/>
    </w:pPr>
    <w:rPr>
      <w:rFonts w:ascii="Times New Roman" w:eastAsia="Calibri" w:hAnsi="Times New Roman" w:cs="Mangal"/>
      <w:i/>
      <w:iCs/>
      <w:color w:val="00000A"/>
      <w:kern w:val="1"/>
      <w:lang w:eastAsia="it-IT" w:bidi="it-IT"/>
    </w:rPr>
  </w:style>
  <w:style w:type="paragraph" w:customStyle="1" w:styleId="Indice">
    <w:name w:val="Indice"/>
    <w:basedOn w:val="Normale"/>
    <w:rsid w:val="00F140EF"/>
    <w:pPr>
      <w:suppressLineNumbers/>
      <w:suppressAutoHyphens/>
      <w:spacing w:before="120" w:after="120"/>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F140EF"/>
    <w:pPr>
      <w:widowControl w:val="0"/>
      <w:suppressAutoHyphens/>
      <w:jc w:val="left"/>
    </w:pPr>
    <w:rPr>
      <w:rFonts w:ascii="Times New Roman" w:eastAsia="Times New Roman" w:hAnsi="Times New Roman"/>
      <w:b/>
      <w:color w:val="00000A"/>
      <w:kern w:val="1"/>
      <w:szCs w:val="22"/>
      <w:lang w:eastAsia="it-IT" w:bidi="it-IT"/>
    </w:rPr>
  </w:style>
  <w:style w:type="paragraph" w:customStyle="1" w:styleId="Testonotaapidipagina1">
    <w:name w:val="Testo nota a piè di pagina1"/>
    <w:basedOn w:val="Normale"/>
    <w:rsid w:val="00F140EF"/>
    <w:pPr>
      <w:suppressAutoHyphens/>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F140EF"/>
    <w:pPr>
      <w:suppressAutoHyphens/>
      <w:spacing w:before="120" w:after="120"/>
      <w:ind w:left="850"/>
      <w:jc w:val="left"/>
    </w:pPr>
    <w:rPr>
      <w:rFonts w:ascii="Times New Roman" w:eastAsia="Calibri" w:hAnsi="Times New Roman"/>
      <w:color w:val="00000A"/>
      <w:kern w:val="1"/>
      <w:szCs w:val="22"/>
      <w:lang w:eastAsia="it-IT" w:bidi="it-IT"/>
    </w:rPr>
  </w:style>
  <w:style w:type="paragraph" w:customStyle="1" w:styleId="NormalLeft">
    <w:name w:val="Normal Left"/>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0">
    <w:name w:val="Tiret 0"/>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1">
    <w:name w:val="Tiret 1"/>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1">
    <w:name w:val="NumPar 1"/>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2">
    <w:name w:val="NumPar 2"/>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3">
    <w:name w:val="NumPar 3"/>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4">
    <w:name w:val="NumPar 4"/>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ChapterTitle">
    <w:name w:val="ChapterTitle"/>
    <w:basedOn w:val="Normale"/>
    <w:rsid w:val="00F140EF"/>
    <w:pPr>
      <w:keepNext/>
      <w:suppressAutoHyphens/>
      <w:spacing w:before="120" w:after="360"/>
      <w:jc w:val="center"/>
    </w:pPr>
    <w:rPr>
      <w:rFonts w:ascii="Times New Roman" w:eastAsia="Calibri" w:hAnsi="Times New Roman"/>
      <w:b/>
      <w:color w:val="00000A"/>
      <w:kern w:val="1"/>
      <w:sz w:val="32"/>
      <w:szCs w:val="22"/>
      <w:lang w:eastAsia="it-IT" w:bidi="it-IT"/>
    </w:rPr>
  </w:style>
  <w:style w:type="paragraph" w:customStyle="1" w:styleId="SectionTitle">
    <w:name w:val="SectionTitle"/>
    <w:basedOn w:val="Normale"/>
    <w:rsid w:val="00F140EF"/>
    <w:pPr>
      <w:keepNext/>
      <w:suppressAutoHyphens/>
      <w:spacing w:before="120" w:after="360"/>
      <w:jc w:val="center"/>
    </w:pPr>
    <w:rPr>
      <w:rFonts w:ascii="Times New Roman" w:eastAsia="Calibri" w:hAnsi="Times New Roman"/>
      <w:b/>
      <w:smallCaps/>
      <w:color w:val="00000A"/>
      <w:kern w:val="1"/>
      <w:sz w:val="28"/>
      <w:szCs w:val="22"/>
      <w:lang w:eastAsia="it-IT" w:bidi="it-IT"/>
    </w:rPr>
  </w:style>
  <w:style w:type="paragraph" w:customStyle="1" w:styleId="Annexetitre">
    <w:name w:val="Annexe titre"/>
    <w:basedOn w:val="Normale"/>
    <w:rsid w:val="00F140EF"/>
    <w:pPr>
      <w:suppressAutoHyphens/>
      <w:spacing w:before="120" w:after="120"/>
      <w:jc w:val="center"/>
    </w:pPr>
    <w:rPr>
      <w:rFonts w:ascii="Times New Roman" w:eastAsia="Calibri" w:hAnsi="Times New Roman"/>
      <w:b/>
      <w:color w:val="00000A"/>
      <w:kern w:val="1"/>
      <w:szCs w:val="22"/>
      <w:u w:val="single"/>
      <w:lang w:eastAsia="it-IT" w:bidi="it-IT"/>
    </w:rPr>
  </w:style>
  <w:style w:type="paragraph" w:customStyle="1" w:styleId="Titrearticle">
    <w:name w:val="Titre article"/>
    <w:basedOn w:val="Normale"/>
    <w:rsid w:val="00F140EF"/>
    <w:pPr>
      <w:keepNext/>
      <w:suppressAutoHyphens/>
      <w:spacing w:before="360" w:after="120"/>
      <w:jc w:val="center"/>
    </w:pPr>
    <w:rPr>
      <w:rFonts w:ascii="Times New Roman" w:eastAsia="Calibri" w:hAnsi="Times New Roman"/>
      <w:i/>
      <w:color w:val="00000A"/>
      <w:kern w:val="1"/>
      <w:szCs w:val="22"/>
      <w:lang w:eastAsia="it-IT" w:bidi="it-IT"/>
    </w:rPr>
  </w:style>
  <w:style w:type="paragraph" w:customStyle="1" w:styleId="Paragrafoelenco1">
    <w:name w:val="Paragrafo elenco1"/>
    <w:basedOn w:val="Normale"/>
    <w:rsid w:val="00F140EF"/>
    <w:pPr>
      <w:suppressAutoHyphens/>
      <w:spacing w:before="120" w:after="120"/>
      <w:ind w:left="720"/>
      <w:contextualSpacing/>
      <w:jc w:val="left"/>
    </w:pPr>
    <w:rPr>
      <w:rFonts w:ascii="Times New Roman" w:eastAsia="Calibri" w:hAnsi="Times New Roman"/>
      <w:color w:val="00000A"/>
      <w:kern w:val="1"/>
      <w:szCs w:val="22"/>
      <w:lang w:eastAsia="it-IT" w:bidi="it-IT"/>
    </w:rPr>
  </w:style>
  <w:style w:type="paragraph" w:customStyle="1" w:styleId="Testofumetto1">
    <w:name w:val="Testo fumetto1"/>
    <w:basedOn w:val="Normale"/>
    <w:rsid w:val="00F140EF"/>
    <w:pPr>
      <w:suppressAutoHyphens/>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140EF"/>
    <w:pPr>
      <w:suppressAutoHyphens/>
      <w:spacing w:before="280" w:after="280"/>
      <w:jc w:val="left"/>
    </w:pPr>
    <w:rPr>
      <w:rFonts w:ascii="Times New Roman" w:eastAsia="Times New Roman" w:hAnsi="Times New Roman"/>
      <w:color w:val="00000A"/>
      <w:kern w:val="1"/>
      <w:lang w:eastAsia="it-IT"/>
    </w:rPr>
  </w:style>
  <w:style w:type="paragraph" w:customStyle="1" w:styleId="Contenutotabella">
    <w:name w:val="Contenuto tabella"/>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tolotabella">
    <w:name w:val="Titolo tabella"/>
    <w:basedOn w:val="Contenutotabella"/>
    <w:rsid w:val="00F140EF"/>
  </w:style>
  <w:style w:type="paragraph" w:customStyle="1" w:styleId="western">
    <w:name w:val="western"/>
    <w:basedOn w:val="Normale"/>
    <w:rsid w:val="00F140EF"/>
    <w:pPr>
      <w:spacing w:before="100" w:beforeAutospacing="1" w:after="142" w:line="288" w:lineRule="auto"/>
      <w:jc w:val="left"/>
    </w:pPr>
    <w:rPr>
      <w:rFonts w:ascii="Times New Roman" w:eastAsia="Times New Roman" w:hAnsi="Times New Roman"/>
      <w:lang w:eastAsia="it-IT"/>
    </w:rPr>
  </w:style>
  <w:style w:type="character" w:customStyle="1" w:styleId="small">
    <w:name w:val="small"/>
    <w:basedOn w:val="Carpredefinitoparagrafo"/>
    <w:rsid w:val="00F140EF"/>
  </w:style>
  <w:style w:type="character" w:customStyle="1" w:styleId="TestofumettoCarattere1">
    <w:name w:val="Testo fumetto Carattere1"/>
    <w:uiPriority w:val="99"/>
    <w:semiHidden/>
    <w:rsid w:val="00F140EF"/>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71202">
      <w:bodyDiv w:val="1"/>
      <w:marLeft w:val="0"/>
      <w:marRight w:val="0"/>
      <w:marTop w:val="0"/>
      <w:marBottom w:val="0"/>
      <w:divBdr>
        <w:top w:val="none" w:sz="0" w:space="0" w:color="auto"/>
        <w:left w:val="none" w:sz="0" w:space="0" w:color="auto"/>
        <w:bottom w:val="none" w:sz="0" w:space="0" w:color="auto"/>
        <w:right w:val="none" w:sz="0" w:space="0" w:color="auto"/>
      </w:divBdr>
    </w:div>
    <w:div w:id="1621688831">
      <w:bodyDiv w:val="1"/>
      <w:marLeft w:val="0"/>
      <w:marRight w:val="0"/>
      <w:marTop w:val="0"/>
      <w:marBottom w:val="0"/>
      <w:divBdr>
        <w:top w:val="none" w:sz="0" w:space="0" w:color="auto"/>
        <w:left w:val="none" w:sz="0" w:space="0" w:color="auto"/>
        <w:bottom w:val="none" w:sz="0" w:space="0" w:color="auto"/>
        <w:right w:val="none" w:sz="0" w:space="0" w:color="auto"/>
      </w:divBdr>
    </w:div>
    <w:div w:id="20934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ocuments\Modelli%20di%20Office%20personalizzati\Intestata%20PON%20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39E7-B642-40AA-AB4D-51D9ECD0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 PON new</Template>
  <TotalTime>8</TotalTime>
  <Pages>17</Pages>
  <Words>6338</Words>
  <Characters>36129</Characters>
  <Application>Microsoft Office Word</Application>
  <DocSecurity>0</DocSecurity>
  <Lines>301</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Campani</dc:creator>
  <cp:lastModifiedBy>utente</cp:lastModifiedBy>
  <cp:revision>6</cp:revision>
  <cp:lastPrinted>2019-12-11T14:05:00Z</cp:lastPrinted>
  <dcterms:created xsi:type="dcterms:W3CDTF">2021-10-29T09:02:00Z</dcterms:created>
  <dcterms:modified xsi:type="dcterms:W3CDTF">2023-01-26T14:58:00Z</dcterms:modified>
</cp:coreProperties>
</file>